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962" w:rsidRDefault="00403962">
      <w:pPr>
        <w:rPr>
          <w:rFonts w:ascii="Times New Roman" w:hAnsi="Times New Roman" w:cs="Times New Roman"/>
          <w:sz w:val="24"/>
          <w:szCs w:val="24"/>
        </w:rPr>
      </w:pPr>
    </w:p>
    <w:p w:rsidR="00597BCD" w:rsidRDefault="00597BCD" w:rsidP="00597BCD">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597BCD" w:rsidRDefault="00597BCD" w:rsidP="00597BCD">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597BCD" w:rsidRDefault="00597BCD" w:rsidP="00597BCD">
      <w:pPr>
        <w:pStyle w:val="affd"/>
        <w:spacing w:before="0" w:after="0" w:line="360" w:lineRule="auto"/>
        <w:ind w:left="3969"/>
        <w:contextualSpacing/>
        <w:rPr>
          <w:rFonts w:ascii="Times New Roman" w:hAnsi="Times New Roman"/>
          <w:b w:val="0"/>
          <w:sz w:val="28"/>
          <w:szCs w:val="28"/>
        </w:rPr>
      </w:pPr>
      <w:r>
        <w:rPr>
          <w:rFonts w:ascii="Times New Roman" w:hAnsi="Times New Roman"/>
          <w:b w:val="0"/>
          <w:sz w:val="28"/>
          <w:szCs w:val="28"/>
        </w:rPr>
        <w:t>(протокол  от 22 декабря  2015 г. № 4/15)</w:t>
      </w:r>
    </w:p>
    <w:p w:rsidR="00597BCD" w:rsidRDefault="00597BCD" w:rsidP="00597BCD">
      <w:pPr>
        <w:spacing w:after="0" w:line="100" w:lineRule="atLeast"/>
        <w:jc w:val="both"/>
        <w:rPr>
          <w:rFonts w:ascii="Times New Roman" w:hAnsi="Times New Roman" w:cs="Times New Roman"/>
          <w:b/>
          <w:color w:val="auto"/>
          <w:sz w:val="24"/>
          <w:szCs w:val="24"/>
        </w:rPr>
      </w:pPr>
    </w:p>
    <w:p w:rsidR="00597BCD" w:rsidRDefault="00597BCD" w:rsidP="00597BCD">
      <w:pPr>
        <w:spacing w:after="0" w:line="100" w:lineRule="atLeast"/>
        <w:jc w:val="both"/>
        <w:rPr>
          <w:rFonts w:ascii="Times New Roman" w:hAnsi="Times New Roman" w:cs="Times New Roman"/>
          <w:b/>
          <w:color w:val="auto"/>
          <w:sz w:val="24"/>
          <w:szCs w:val="24"/>
        </w:rPr>
      </w:pPr>
    </w:p>
    <w:p w:rsidR="00597BCD" w:rsidRDefault="00597BCD" w:rsidP="00597BCD">
      <w:pPr>
        <w:spacing w:after="0" w:line="100" w:lineRule="atLeast"/>
        <w:jc w:val="both"/>
        <w:rPr>
          <w:rFonts w:ascii="Times New Roman" w:hAnsi="Times New Roman" w:cs="Times New Roman"/>
          <w:b/>
          <w:color w:val="auto"/>
          <w:sz w:val="24"/>
          <w:szCs w:val="24"/>
        </w:rPr>
      </w:pPr>
    </w:p>
    <w:p w:rsidR="00597BCD" w:rsidRDefault="00597BCD" w:rsidP="00597BCD">
      <w:pPr>
        <w:spacing w:after="0" w:line="100" w:lineRule="atLeast"/>
        <w:jc w:val="both"/>
        <w:rPr>
          <w:rFonts w:ascii="Times New Roman" w:hAnsi="Times New Roman" w:cs="Times New Roman"/>
          <w:b/>
          <w:color w:val="auto"/>
          <w:sz w:val="24"/>
          <w:szCs w:val="24"/>
        </w:rPr>
      </w:pPr>
    </w:p>
    <w:p w:rsidR="00597BCD" w:rsidRDefault="00597BCD" w:rsidP="00597BCD">
      <w:pPr>
        <w:spacing w:after="0" w:line="100" w:lineRule="atLeast"/>
        <w:jc w:val="both"/>
        <w:rPr>
          <w:rFonts w:ascii="Times New Roman" w:hAnsi="Times New Roman" w:cs="Times New Roman"/>
          <w:b/>
          <w:color w:val="auto"/>
          <w:sz w:val="24"/>
          <w:szCs w:val="24"/>
        </w:rPr>
      </w:pPr>
    </w:p>
    <w:p w:rsidR="00597BCD" w:rsidRDefault="00597BCD" w:rsidP="00597BCD">
      <w:pPr>
        <w:spacing w:after="0" w:line="100" w:lineRule="atLeast"/>
        <w:jc w:val="both"/>
        <w:rPr>
          <w:rFonts w:ascii="Times New Roman" w:hAnsi="Times New Roman" w:cs="Times New Roman"/>
          <w:b/>
          <w:color w:val="auto"/>
          <w:sz w:val="24"/>
          <w:szCs w:val="24"/>
        </w:rPr>
      </w:pPr>
    </w:p>
    <w:p w:rsidR="00597BCD" w:rsidRDefault="00597BCD" w:rsidP="00597BCD">
      <w:pPr>
        <w:spacing w:after="0" w:line="100" w:lineRule="atLeast"/>
        <w:jc w:val="both"/>
        <w:rPr>
          <w:rFonts w:ascii="Times New Roman" w:hAnsi="Times New Roman" w:cs="Times New Roman"/>
          <w:b/>
          <w:color w:val="auto"/>
          <w:sz w:val="24"/>
          <w:szCs w:val="24"/>
        </w:rPr>
      </w:pPr>
    </w:p>
    <w:p w:rsidR="00597BCD" w:rsidRDefault="00597BCD" w:rsidP="00597BCD">
      <w:pPr>
        <w:spacing w:after="0" w:line="100" w:lineRule="atLeast"/>
        <w:jc w:val="both"/>
        <w:rPr>
          <w:rFonts w:ascii="Times New Roman" w:hAnsi="Times New Roman" w:cs="Times New Roman"/>
          <w:b/>
          <w:color w:val="auto"/>
          <w:sz w:val="24"/>
          <w:szCs w:val="24"/>
        </w:rPr>
      </w:pPr>
    </w:p>
    <w:p w:rsidR="00597BCD" w:rsidRDefault="00597BCD" w:rsidP="00597BCD">
      <w:pPr>
        <w:spacing w:after="0" w:line="100" w:lineRule="atLeast"/>
        <w:jc w:val="both"/>
        <w:rPr>
          <w:rFonts w:ascii="Times New Roman" w:hAnsi="Times New Roman" w:cs="Times New Roman"/>
          <w:b/>
          <w:color w:val="auto"/>
          <w:sz w:val="24"/>
          <w:szCs w:val="24"/>
        </w:rPr>
      </w:pPr>
    </w:p>
    <w:p w:rsidR="00597BCD" w:rsidRDefault="00597BCD" w:rsidP="00597BCD">
      <w:pPr>
        <w:spacing w:after="0" w:line="100" w:lineRule="atLeast"/>
        <w:jc w:val="both"/>
        <w:rPr>
          <w:rFonts w:ascii="Times New Roman" w:hAnsi="Times New Roman" w:cs="Times New Roman"/>
          <w:b/>
          <w:color w:val="auto"/>
          <w:sz w:val="24"/>
          <w:szCs w:val="24"/>
        </w:rPr>
      </w:pPr>
    </w:p>
    <w:p w:rsidR="00597BCD" w:rsidRDefault="00597BCD" w:rsidP="00597BCD">
      <w:pPr>
        <w:spacing w:after="0" w:line="100" w:lineRule="atLeast"/>
        <w:jc w:val="both"/>
        <w:rPr>
          <w:rFonts w:ascii="Times New Roman" w:hAnsi="Times New Roman" w:cs="Times New Roman"/>
          <w:b/>
          <w:color w:val="auto"/>
          <w:sz w:val="24"/>
          <w:szCs w:val="24"/>
        </w:rPr>
      </w:pPr>
    </w:p>
    <w:p w:rsidR="00597BCD" w:rsidRDefault="00597BCD" w:rsidP="00597BCD">
      <w:pPr>
        <w:spacing w:after="0" w:line="100" w:lineRule="atLeast"/>
        <w:jc w:val="both"/>
        <w:rPr>
          <w:rFonts w:ascii="Times New Roman" w:hAnsi="Times New Roman" w:cs="Times New Roman"/>
          <w:b/>
          <w:color w:val="auto"/>
          <w:sz w:val="24"/>
          <w:szCs w:val="24"/>
        </w:rPr>
      </w:pPr>
    </w:p>
    <w:p w:rsidR="00597BCD" w:rsidRDefault="00597BCD" w:rsidP="00597BCD">
      <w:pPr>
        <w:spacing w:after="0" w:line="100" w:lineRule="atLeast"/>
        <w:jc w:val="center"/>
        <w:rPr>
          <w:rFonts w:ascii="Times New Roman" w:hAnsi="Times New Roman" w:cs="Times New Roman"/>
          <w:b/>
          <w:color w:val="auto"/>
          <w:sz w:val="24"/>
          <w:szCs w:val="24"/>
        </w:rPr>
      </w:pPr>
    </w:p>
    <w:p w:rsidR="00597BCD" w:rsidRDefault="00597BCD" w:rsidP="00597BCD">
      <w:pPr>
        <w:spacing w:after="0" w:line="100" w:lineRule="atLeast"/>
        <w:jc w:val="both"/>
        <w:rPr>
          <w:rFonts w:ascii="Times New Roman" w:hAnsi="Times New Roman" w:cs="Times New Roman"/>
          <w:b/>
          <w:color w:val="auto"/>
          <w:sz w:val="24"/>
          <w:szCs w:val="24"/>
        </w:rPr>
      </w:pPr>
    </w:p>
    <w:p w:rsidR="00597BCD" w:rsidRDefault="00597BCD" w:rsidP="00597BCD">
      <w:pPr>
        <w:spacing w:after="0" w:line="100" w:lineRule="atLeast"/>
        <w:jc w:val="both"/>
        <w:rPr>
          <w:rFonts w:ascii="Times New Roman" w:hAnsi="Times New Roman" w:cs="Times New Roman"/>
          <w:b/>
          <w:color w:val="auto"/>
          <w:sz w:val="24"/>
          <w:szCs w:val="24"/>
        </w:rPr>
      </w:pPr>
    </w:p>
    <w:p w:rsidR="00597BCD" w:rsidRDefault="00597BCD" w:rsidP="00597BCD">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 xml:space="preserve">Примерная </w:t>
      </w:r>
    </w:p>
    <w:p w:rsidR="00597BCD" w:rsidRDefault="00597BCD" w:rsidP="00597BCD">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адаптированная основная общеобразовательная программа образования обучающихся с умственной отсталостью</w:t>
      </w:r>
    </w:p>
    <w:p w:rsidR="00597BCD" w:rsidRDefault="00597BCD" w:rsidP="00597BCD">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(интеллектуальными нарушениями)</w:t>
      </w:r>
    </w:p>
    <w:p w:rsidR="00597BCD" w:rsidRDefault="00597BCD" w:rsidP="00597BCD">
      <w:pPr>
        <w:jc w:val="both"/>
        <w:rPr>
          <w:rFonts w:ascii="Times New Roman" w:hAnsi="Times New Roman" w:cs="Times New Roman"/>
          <w:color w:val="auto"/>
          <w:sz w:val="32"/>
          <w:szCs w:val="32"/>
        </w:rPr>
      </w:pPr>
    </w:p>
    <w:p w:rsidR="00597BCD" w:rsidRDefault="00597BCD" w:rsidP="00597BCD">
      <w:pPr>
        <w:jc w:val="both"/>
        <w:rPr>
          <w:rFonts w:ascii="Times New Roman" w:hAnsi="Times New Roman" w:cs="Times New Roman"/>
          <w:color w:val="auto"/>
          <w:sz w:val="24"/>
          <w:szCs w:val="24"/>
        </w:rPr>
      </w:pPr>
    </w:p>
    <w:p w:rsidR="00597BCD" w:rsidRDefault="00597BCD" w:rsidP="00597BCD">
      <w:pPr>
        <w:jc w:val="both"/>
        <w:rPr>
          <w:rFonts w:ascii="Times New Roman" w:hAnsi="Times New Roman" w:cs="Times New Roman"/>
          <w:color w:val="auto"/>
          <w:sz w:val="24"/>
          <w:szCs w:val="24"/>
        </w:rPr>
      </w:pPr>
    </w:p>
    <w:p w:rsidR="00597BCD" w:rsidRDefault="00597BCD" w:rsidP="00597BCD">
      <w:pPr>
        <w:jc w:val="both"/>
        <w:rPr>
          <w:rFonts w:ascii="Times New Roman" w:hAnsi="Times New Roman" w:cs="Times New Roman"/>
          <w:color w:val="auto"/>
          <w:sz w:val="24"/>
          <w:szCs w:val="24"/>
        </w:rPr>
      </w:pPr>
    </w:p>
    <w:p w:rsidR="00597BCD" w:rsidRDefault="00597BCD" w:rsidP="00597BCD">
      <w:pPr>
        <w:jc w:val="both"/>
        <w:rPr>
          <w:rFonts w:ascii="Times New Roman" w:hAnsi="Times New Roman" w:cs="Times New Roman"/>
          <w:color w:val="auto"/>
          <w:sz w:val="24"/>
          <w:szCs w:val="24"/>
        </w:rPr>
      </w:pPr>
    </w:p>
    <w:p w:rsidR="00597BCD" w:rsidRDefault="00597BCD" w:rsidP="00597BCD">
      <w:pPr>
        <w:jc w:val="both"/>
        <w:rPr>
          <w:rFonts w:ascii="Times New Roman" w:hAnsi="Times New Roman" w:cs="Times New Roman"/>
          <w:color w:val="auto"/>
          <w:sz w:val="24"/>
          <w:szCs w:val="24"/>
        </w:rPr>
      </w:pPr>
    </w:p>
    <w:p w:rsidR="00597BCD" w:rsidRDefault="00597BCD" w:rsidP="00597BCD">
      <w:pPr>
        <w:jc w:val="both"/>
        <w:rPr>
          <w:rFonts w:ascii="Times New Roman" w:hAnsi="Times New Roman" w:cs="Times New Roman"/>
          <w:color w:val="auto"/>
          <w:sz w:val="24"/>
          <w:szCs w:val="24"/>
        </w:rPr>
      </w:pPr>
    </w:p>
    <w:p w:rsidR="00597BCD" w:rsidRDefault="00597BCD" w:rsidP="00597BCD">
      <w:pPr>
        <w:jc w:val="both"/>
        <w:rPr>
          <w:rFonts w:ascii="Times New Roman" w:hAnsi="Times New Roman" w:cs="Times New Roman"/>
          <w:color w:val="auto"/>
          <w:sz w:val="24"/>
          <w:szCs w:val="24"/>
        </w:rPr>
      </w:pPr>
    </w:p>
    <w:p w:rsidR="00597BCD" w:rsidRDefault="00597BCD" w:rsidP="00597BCD">
      <w:pPr>
        <w:jc w:val="both"/>
        <w:rPr>
          <w:rFonts w:ascii="Times New Roman" w:hAnsi="Times New Roman" w:cs="Times New Roman"/>
          <w:color w:val="auto"/>
          <w:sz w:val="24"/>
          <w:szCs w:val="24"/>
        </w:rPr>
      </w:pPr>
    </w:p>
    <w:p w:rsidR="00597BCD" w:rsidRDefault="00597BCD" w:rsidP="00597BCD">
      <w:pPr>
        <w:jc w:val="center"/>
        <w:rPr>
          <w:rFonts w:ascii="Times New Roman" w:hAnsi="Times New Roman" w:cs="Times New Roman"/>
          <w:b/>
          <w:sz w:val="28"/>
        </w:rPr>
      </w:pPr>
    </w:p>
    <w:p w:rsidR="00597BCD" w:rsidRDefault="00597BCD" w:rsidP="00597BCD">
      <w:pPr>
        <w:jc w:val="center"/>
        <w:rPr>
          <w:rFonts w:ascii="Times New Roman" w:hAnsi="Times New Roman" w:cs="Times New Roman"/>
          <w:b/>
          <w:sz w:val="28"/>
        </w:rPr>
      </w:pPr>
    </w:p>
    <w:p w:rsidR="00597BCD" w:rsidRDefault="00597BCD" w:rsidP="00597BCD">
      <w:pPr>
        <w:jc w:val="center"/>
        <w:rPr>
          <w:rFonts w:ascii="Times New Roman" w:hAnsi="Times New Roman" w:cs="Times New Roman"/>
          <w:b/>
          <w:sz w:val="28"/>
        </w:rPr>
      </w:pPr>
    </w:p>
    <w:p w:rsidR="00597BCD" w:rsidRDefault="00597BCD" w:rsidP="00597BCD">
      <w:pPr>
        <w:jc w:val="center"/>
        <w:rPr>
          <w:rFonts w:ascii="Times New Roman" w:hAnsi="Times New Roman" w:cs="Times New Roman"/>
          <w:b/>
          <w:sz w:val="28"/>
        </w:rPr>
      </w:pPr>
    </w:p>
    <w:p w:rsidR="00597BCD" w:rsidRDefault="00597BCD" w:rsidP="00597BCD">
      <w:pPr>
        <w:jc w:val="center"/>
        <w:rPr>
          <w:rFonts w:ascii="Times New Roman" w:hAnsi="Times New Roman" w:cs="Times New Roman"/>
          <w:b/>
          <w:sz w:val="28"/>
        </w:rPr>
      </w:pPr>
      <w:r w:rsidRPr="004F2631">
        <w:rPr>
          <w:rFonts w:ascii="Times New Roman" w:hAnsi="Times New Roman" w:cs="Times New Roman"/>
          <w:b/>
          <w:sz w:val="28"/>
        </w:rPr>
        <w:t>ОГЛАВЛЕНИЕ</w:t>
      </w:r>
    </w:p>
    <w:p w:rsidR="00597BCD" w:rsidRPr="004F2631" w:rsidRDefault="00597BCD" w:rsidP="00597BCD">
      <w:pPr>
        <w:jc w:val="center"/>
        <w:rPr>
          <w:rFonts w:ascii="Times New Roman" w:hAnsi="Times New Roman" w:cs="Times New Roman"/>
          <w:b/>
          <w:sz w:val="28"/>
        </w:rPr>
      </w:pPr>
    </w:p>
    <w:tbl>
      <w:tblPr>
        <w:tblW w:w="9923" w:type="dxa"/>
        <w:tblInd w:w="-176" w:type="dxa"/>
        <w:tblLayout w:type="fixed"/>
        <w:tblLook w:val="0000"/>
      </w:tblPr>
      <w:tblGrid>
        <w:gridCol w:w="9215"/>
        <w:gridCol w:w="708"/>
      </w:tblGrid>
      <w:tr w:rsidR="00597BCD" w:rsidRPr="004F2631" w:rsidTr="008D5FB3">
        <w:tc>
          <w:tcPr>
            <w:tcW w:w="9215" w:type="dxa"/>
          </w:tcPr>
          <w:p w:rsidR="00597BCD" w:rsidRDefault="00597BCD" w:rsidP="008D5FB3">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597BCD" w:rsidRPr="004F2631" w:rsidRDefault="00597BCD" w:rsidP="008D5FB3">
            <w:pPr>
              <w:pStyle w:val="afe"/>
              <w:spacing w:line="276" w:lineRule="auto"/>
              <w:rPr>
                <w:rFonts w:ascii="Times New Roman" w:hAnsi="Times New Roman"/>
                <w:b/>
                <w:sz w:val="28"/>
              </w:rPr>
            </w:pPr>
          </w:p>
        </w:tc>
        <w:tc>
          <w:tcPr>
            <w:tcW w:w="708" w:type="dxa"/>
          </w:tcPr>
          <w:p w:rsidR="00597BCD" w:rsidRPr="004F2631" w:rsidRDefault="00597BCD" w:rsidP="008D5FB3">
            <w:pPr>
              <w:pStyle w:val="afe"/>
              <w:spacing w:line="276" w:lineRule="auto"/>
              <w:jc w:val="right"/>
              <w:rPr>
                <w:rFonts w:ascii="Times New Roman" w:hAnsi="Times New Roman"/>
                <w:b/>
                <w:sz w:val="28"/>
              </w:rPr>
            </w:pPr>
            <w:r w:rsidRPr="004F2631">
              <w:rPr>
                <w:rFonts w:ascii="Times New Roman" w:hAnsi="Times New Roman"/>
                <w:b/>
                <w:sz w:val="28"/>
              </w:rPr>
              <w:t>4</w:t>
            </w:r>
          </w:p>
        </w:tc>
      </w:tr>
      <w:tr w:rsidR="00597BCD" w:rsidRPr="004F2631" w:rsidTr="008D5FB3">
        <w:tc>
          <w:tcPr>
            <w:tcW w:w="9215" w:type="dxa"/>
          </w:tcPr>
          <w:p w:rsidR="00597BCD" w:rsidRDefault="00597BCD" w:rsidP="008D5FB3">
            <w:pPr>
              <w:pStyle w:val="afe"/>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97BCD" w:rsidRPr="004F2631" w:rsidRDefault="00597BCD" w:rsidP="008D5FB3">
            <w:pPr>
              <w:pStyle w:val="afe"/>
              <w:spacing w:line="276" w:lineRule="auto"/>
              <w:rPr>
                <w:rFonts w:ascii="Times New Roman" w:hAnsi="Times New Roman"/>
                <w:b/>
                <w:sz w:val="28"/>
              </w:rPr>
            </w:pPr>
          </w:p>
        </w:tc>
        <w:tc>
          <w:tcPr>
            <w:tcW w:w="708" w:type="dxa"/>
          </w:tcPr>
          <w:p w:rsidR="00597BCD" w:rsidRPr="004F2631" w:rsidRDefault="00597BCD" w:rsidP="008D5FB3">
            <w:pPr>
              <w:pStyle w:val="afe"/>
              <w:spacing w:line="276" w:lineRule="auto"/>
              <w:jc w:val="right"/>
              <w:rPr>
                <w:rFonts w:ascii="Times New Roman" w:hAnsi="Times New Roman"/>
                <w:b/>
                <w:sz w:val="28"/>
              </w:rPr>
            </w:pPr>
          </w:p>
          <w:p w:rsidR="00597BCD" w:rsidRPr="004F2631" w:rsidRDefault="00597BCD" w:rsidP="008D5FB3">
            <w:pPr>
              <w:pStyle w:val="afe"/>
              <w:spacing w:line="276" w:lineRule="auto"/>
              <w:jc w:val="right"/>
              <w:rPr>
                <w:rFonts w:ascii="Times New Roman" w:hAnsi="Times New Roman"/>
                <w:b/>
                <w:sz w:val="28"/>
              </w:rPr>
            </w:pPr>
            <w:r>
              <w:rPr>
                <w:rFonts w:ascii="Times New Roman" w:hAnsi="Times New Roman"/>
                <w:b/>
                <w:sz w:val="28"/>
              </w:rPr>
              <w:t>11</w:t>
            </w:r>
          </w:p>
        </w:tc>
      </w:tr>
      <w:tr w:rsidR="00597BCD" w:rsidRPr="004F2631" w:rsidTr="008D5FB3">
        <w:tc>
          <w:tcPr>
            <w:tcW w:w="9215" w:type="dxa"/>
          </w:tcPr>
          <w:p w:rsidR="00597BCD" w:rsidRPr="004F2631" w:rsidRDefault="00597BCD" w:rsidP="008D5FB3">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97BCD" w:rsidRPr="004F2631" w:rsidRDefault="00597BCD" w:rsidP="008D5FB3">
            <w:pPr>
              <w:pStyle w:val="afe"/>
              <w:spacing w:line="276" w:lineRule="auto"/>
              <w:jc w:val="right"/>
              <w:rPr>
                <w:rFonts w:ascii="Times New Roman" w:hAnsi="Times New Roman"/>
                <w:b/>
                <w:sz w:val="28"/>
              </w:rPr>
            </w:pPr>
            <w:r>
              <w:rPr>
                <w:rFonts w:ascii="Times New Roman" w:hAnsi="Times New Roman"/>
                <w:b/>
                <w:sz w:val="28"/>
              </w:rPr>
              <w:t>11</w:t>
            </w:r>
          </w:p>
        </w:tc>
      </w:tr>
      <w:tr w:rsidR="00597BCD" w:rsidRPr="00C00896" w:rsidTr="008D5FB3">
        <w:tc>
          <w:tcPr>
            <w:tcW w:w="9215" w:type="dxa"/>
          </w:tcPr>
          <w:p w:rsidR="00597BCD" w:rsidRPr="00C00896" w:rsidRDefault="00597BCD" w:rsidP="008D5FB3">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97BCD" w:rsidRPr="00C00896" w:rsidRDefault="00597BCD" w:rsidP="008D5FB3">
            <w:pPr>
              <w:pStyle w:val="afe"/>
              <w:spacing w:line="276" w:lineRule="auto"/>
              <w:jc w:val="right"/>
              <w:rPr>
                <w:rFonts w:ascii="Times New Roman" w:hAnsi="Times New Roman"/>
                <w:sz w:val="28"/>
              </w:rPr>
            </w:pPr>
            <w:r>
              <w:rPr>
                <w:rFonts w:ascii="Times New Roman" w:hAnsi="Times New Roman"/>
                <w:sz w:val="28"/>
              </w:rPr>
              <w:t>11</w:t>
            </w:r>
          </w:p>
        </w:tc>
      </w:tr>
      <w:tr w:rsidR="00597BCD" w:rsidTr="008D5FB3">
        <w:tc>
          <w:tcPr>
            <w:tcW w:w="9215" w:type="dxa"/>
          </w:tcPr>
          <w:p w:rsidR="00597BCD" w:rsidRPr="00C00896" w:rsidRDefault="00597BCD" w:rsidP="008D5FB3">
            <w:pPr>
              <w:pStyle w:val="afe"/>
              <w:spacing w:line="276" w:lineRule="auto"/>
              <w:ind w:left="460"/>
              <w:rPr>
                <w:rFonts w:ascii="Times New Roman" w:hAnsi="Times New Roman"/>
                <w:sz w:val="28"/>
              </w:rPr>
            </w:pPr>
            <w:r w:rsidRPr="00C00896">
              <w:rPr>
                <w:rFonts w:ascii="Times New Roman" w:hAnsi="Times New Roman"/>
                <w:sz w:val="28"/>
              </w:rPr>
              <w:t>2.1.2</w:t>
            </w:r>
            <w:r>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97BCD" w:rsidRPr="00C00896" w:rsidRDefault="00597BCD" w:rsidP="008D5FB3">
            <w:pPr>
              <w:pStyle w:val="afe"/>
              <w:spacing w:line="276" w:lineRule="auto"/>
              <w:jc w:val="right"/>
              <w:rPr>
                <w:rFonts w:ascii="Times New Roman" w:hAnsi="Times New Roman"/>
                <w:sz w:val="28"/>
              </w:rPr>
            </w:pPr>
            <w:r w:rsidRPr="00C00896">
              <w:rPr>
                <w:rFonts w:ascii="Times New Roman" w:hAnsi="Times New Roman"/>
                <w:sz w:val="28"/>
              </w:rPr>
              <w:t>2</w:t>
            </w:r>
            <w:r>
              <w:rPr>
                <w:rFonts w:ascii="Times New Roman" w:hAnsi="Times New Roman"/>
                <w:sz w:val="28"/>
              </w:rPr>
              <w:t>4</w:t>
            </w:r>
          </w:p>
        </w:tc>
      </w:tr>
      <w:tr w:rsidR="00597BCD" w:rsidTr="008D5FB3">
        <w:tc>
          <w:tcPr>
            <w:tcW w:w="9215" w:type="dxa"/>
          </w:tcPr>
          <w:p w:rsidR="00597BCD" w:rsidRDefault="00597BCD" w:rsidP="008D5FB3">
            <w:pPr>
              <w:pStyle w:val="afe"/>
              <w:spacing w:line="276" w:lineRule="auto"/>
              <w:ind w:left="460"/>
              <w:rPr>
                <w:rFonts w:ascii="Times New Roman" w:hAnsi="Times New Roman"/>
                <w:sz w:val="28"/>
              </w:rPr>
            </w:pPr>
            <w:r w:rsidRPr="00C00896">
              <w:rPr>
                <w:rFonts w:ascii="Times New Roman" w:hAnsi="Times New Roman"/>
                <w:sz w:val="28"/>
              </w:rPr>
              <w:t>2.1.3</w:t>
            </w:r>
            <w:r>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597BCD" w:rsidRPr="00C00896" w:rsidRDefault="00597BCD" w:rsidP="008D5FB3">
            <w:pPr>
              <w:pStyle w:val="afe"/>
              <w:spacing w:line="276" w:lineRule="auto"/>
              <w:ind w:left="460"/>
              <w:rPr>
                <w:rFonts w:ascii="Times New Roman" w:hAnsi="Times New Roman"/>
                <w:sz w:val="28"/>
              </w:rPr>
            </w:pPr>
          </w:p>
        </w:tc>
        <w:tc>
          <w:tcPr>
            <w:tcW w:w="708" w:type="dxa"/>
          </w:tcPr>
          <w:p w:rsidR="00597BCD" w:rsidRPr="00C00896" w:rsidRDefault="00597BCD" w:rsidP="008D5FB3">
            <w:pPr>
              <w:pStyle w:val="afe"/>
              <w:spacing w:line="276" w:lineRule="auto"/>
              <w:jc w:val="right"/>
              <w:rPr>
                <w:rFonts w:ascii="Times New Roman" w:hAnsi="Times New Roman"/>
                <w:sz w:val="28"/>
              </w:rPr>
            </w:pPr>
            <w:r w:rsidRPr="00C00896">
              <w:rPr>
                <w:rFonts w:ascii="Times New Roman" w:hAnsi="Times New Roman"/>
                <w:sz w:val="28"/>
              </w:rPr>
              <w:t>7</w:t>
            </w:r>
            <w:r>
              <w:rPr>
                <w:rFonts w:ascii="Times New Roman" w:hAnsi="Times New Roman"/>
                <w:sz w:val="28"/>
              </w:rPr>
              <w:t>7</w:t>
            </w:r>
          </w:p>
        </w:tc>
      </w:tr>
      <w:tr w:rsidR="00597BCD" w:rsidRPr="004F2631" w:rsidTr="008D5FB3">
        <w:tc>
          <w:tcPr>
            <w:tcW w:w="9215" w:type="dxa"/>
          </w:tcPr>
          <w:p w:rsidR="00597BCD" w:rsidRPr="004F2631" w:rsidRDefault="00597BCD" w:rsidP="008D5FB3">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97BCD" w:rsidRPr="004F2631" w:rsidRDefault="00597BCD" w:rsidP="008D5FB3">
            <w:pPr>
              <w:pStyle w:val="afe"/>
              <w:spacing w:line="276" w:lineRule="auto"/>
              <w:jc w:val="right"/>
              <w:rPr>
                <w:rFonts w:ascii="Times New Roman" w:hAnsi="Times New Roman"/>
                <w:b/>
                <w:sz w:val="28"/>
              </w:rPr>
            </w:pPr>
            <w:r w:rsidRPr="004F2631">
              <w:rPr>
                <w:rFonts w:ascii="Times New Roman" w:hAnsi="Times New Roman"/>
                <w:b/>
                <w:sz w:val="28"/>
              </w:rPr>
              <w:t>8</w:t>
            </w:r>
            <w:r>
              <w:rPr>
                <w:rFonts w:ascii="Times New Roman" w:hAnsi="Times New Roman"/>
                <w:b/>
                <w:sz w:val="28"/>
              </w:rPr>
              <w:t>4</w:t>
            </w:r>
          </w:p>
        </w:tc>
      </w:tr>
      <w:tr w:rsidR="00597BCD" w:rsidTr="008D5FB3">
        <w:tc>
          <w:tcPr>
            <w:tcW w:w="9215" w:type="dxa"/>
          </w:tcPr>
          <w:p w:rsidR="00597BCD" w:rsidRPr="00C00896" w:rsidRDefault="00597BCD" w:rsidP="008D5FB3">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97BCD" w:rsidRPr="00C00896" w:rsidRDefault="00597BCD" w:rsidP="008D5FB3">
            <w:pPr>
              <w:pStyle w:val="afe"/>
              <w:spacing w:line="276" w:lineRule="auto"/>
              <w:jc w:val="right"/>
              <w:rPr>
                <w:rFonts w:ascii="Times New Roman" w:hAnsi="Times New Roman"/>
                <w:sz w:val="28"/>
              </w:rPr>
            </w:pPr>
            <w:r w:rsidRPr="00C00896">
              <w:rPr>
                <w:rFonts w:ascii="Times New Roman" w:hAnsi="Times New Roman"/>
                <w:sz w:val="28"/>
              </w:rPr>
              <w:t>8</w:t>
            </w:r>
            <w:r>
              <w:rPr>
                <w:rFonts w:ascii="Times New Roman" w:hAnsi="Times New Roman"/>
                <w:sz w:val="28"/>
              </w:rPr>
              <w:t>4</w:t>
            </w:r>
          </w:p>
        </w:tc>
      </w:tr>
      <w:tr w:rsidR="00597BCD" w:rsidTr="008D5FB3">
        <w:tc>
          <w:tcPr>
            <w:tcW w:w="9215" w:type="dxa"/>
          </w:tcPr>
          <w:p w:rsidR="00597BCD" w:rsidRPr="00C00896" w:rsidRDefault="00597BCD" w:rsidP="008D5FB3">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97BCD" w:rsidRPr="00C00896" w:rsidRDefault="00597BCD" w:rsidP="008D5FB3">
            <w:pPr>
              <w:pStyle w:val="afe"/>
              <w:spacing w:line="276" w:lineRule="auto"/>
              <w:jc w:val="right"/>
              <w:rPr>
                <w:rFonts w:ascii="Times New Roman" w:hAnsi="Times New Roman"/>
                <w:sz w:val="28"/>
              </w:rPr>
            </w:pPr>
            <w:r w:rsidRPr="00C00896">
              <w:rPr>
                <w:rFonts w:ascii="Times New Roman" w:hAnsi="Times New Roman"/>
                <w:sz w:val="28"/>
              </w:rPr>
              <w:t>9</w:t>
            </w:r>
            <w:r>
              <w:rPr>
                <w:rFonts w:ascii="Times New Roman" w:hAnsi="Times New Roman"/>
                <w:sz w:val="28"/>
              </w:rPr>
              <w:t>4</w:t>
            </w:r>
          </w:p>
        </w:tc>
      </w:tr>
      <w:tr w:rsidR="00597BCD" w:rsidTr="008D5FB3">
        <w:tc>
          <w:tcPr>
            <w:tcW w:w="9215" w:type="dxa"/>
          </w:tcPr>
          <w:p w:rsidR="00597BCD" w:rsidRPr="00C00896" w:rsidRDefault="00597BCD" w:rsidP="008D5FB3">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97BCD" w:rsidRPr="00C00896" w:rsidRDefault="00597BCD" w:rsidP="008D5FB3">
            <w:pPr>
              <w:pStyle w:val="afe"/>
              <w:spacing w:line="276" w:lineRule="auto"/>
              <w:jc w:val="right"/>
              <w:rPr>
                <w:rFonts w:ascii="Times New Roman" w:hAnsi="Times New Roman"/>
                <w:sz w:val="28"/>
              </w:rPr>
            </w:pPr>
            <w:r w:rsidRPr="00C00896">
              <w:rPr>
                <w:rFonts w:ascii="Times New Roman" w:hAnsi="Times New Roman"/>
                <w:sz w:val="28"/>
              </w:rPr>
              <w:t>2</w:t>
            </w:r>
            <w:r>
              <w:rPr>
                <w:rFonts w:ascii="Times New Roman" w:hAnsi="Times New Roman"/>
                <w:sz w:val="28"/>
              </w:rPr>
              <w:t>66</w:t>
            </w:r>
          </w:p>
        </w:tc>
      </w:tr>
      <w:tr w:rsidR="00597BCD" w:rsidTr="008D5FB3">
        <w:tc>
          <w:tcPr>
            <w:tcW w:w="9215" w:type="dxa"/>
          </w:tcPr>
          <w:p w:rsidR="00597BCD" w:rsidRPr="00C00896" w:rsidRDefault="00597BCD" w:rsidP="008D5FB3">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97BCD" w:rsidRPr="00C00896" w:rsidRDefault="00597BCD" w:rsidP="008D5FB3">
            <w:pPr>
              <w:pStyle w:val="afe"/>
              <w:spacing w:line="276" w:lineRule="auto"/>
              <w:jc w:val="right"/>
              <w:rPr>
                <w:rFonts w:ascii="Times New Roman" w:hAnsi="Times New Roman"/>
                <w:sz w:val="28"/>
              </w:rPr>
            </w:pPr>
            <w:r w:rsidRPr="00C00896">
              <w:rPr>
                <w:rFonts w:ascii="Times New Roman" w:hAnsi="Times New Roman"/>
                <w:sz w:val="28"/>
              </w:rPr>
              <w:t>2</w:t>
            </w:r>
            <w:r>
              <w:rPr>
                <w:rFonts w:ascii="Times New Roman" w:hAnsi="Times New Roman"/>
                <w:sz w:val="28"/>
              </w:rPr>
              <w:t>8</w:t>
            </w:r>
            <w:r w:rsidRPr="00C00896">
              <w:rPr>
                <w:rFonts w:ascii="Times New Roman" w:hAnsi="Times New Roman"/>
                <w:sz w:val="28"/>
              </w:rPr>
              <w:t>3</w:t>
            </w:r>
          </w:p>
        </w:tc>
      </w:tr>
      <w:tr w:rsidR="00597BCD" w:rsidTr="008D5FB3">
        <w:tc>
          <w:tcPr>
            <w:tcW w:w="9215" w:type="dxa"/>
          </w:tcPr>
          <w:p w:rsidR="00597BCD" w:rsidRPr="00C00896" w:rsidRDefault="00597BCD" w:rsidP="008D5FB3">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97BCD" w:rsidRPr="00C00896" w:rsidRDefault="00597BCD" w:rsidP="008D5FB3">
            <w:pPr>
              <w:pStyle w:val="afe"/>
              <w:spacing w:line="276" w:lineRule="auto"/>
              <w:jc w:val="right"/>
              <w:rPr>
                <w:rFonts w:ascii="Times New Roman" w:hAnsi="Times New Roman"/>
                <w:sz w:val="28"/>
              </w:rPr>
            </w:pPr>
            <w:r>
              <w:rPr>
                <w:rFonts w:ascii="Times New Roman" w:hAnsi="Times New Roman"/>
                <w:sz w:val="28"/>
              </w:rPr>
              <w:t>29</w:t>
            </w:r>
            <w:r w:rsidRPr="00C00896">
              <w:rPr>
                <w:rFonts w:ascii="Times New Roman" w:hAnsi="Times New Roman"/>
                <w:sz w:val="28"/>
              </w:rPr>
              <w:t>4</w:t>
            </w:r>
          </w:p>
        </w:tc>
      </w:tr>
      <w:tr w:rsidR="00597BCD" w:rsidTr="008D5FB3">
        <w:tc>
          <w:tcPr>
            <w:tcW w:w="9215" w:type="dxa"/>
          </w:tcPr>
          <w:p w:rsidR="00597BCD" w:rsidRDefault="00597BCD" w:rsidP="008D5FB3">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597BCD" w:rsidRPr="00C00896" w:rsidRDefault="00597BCD" w:rsidP="008D5FB3">
            <w:pPr>
              <w:pStyle w:val="afe"/>
              <w:spacing w:line="276" w:lineRule="auto"/>
              <w:ind w:left="460"/>
              <w:rPr>
                <w:rFonts w:ascii="Times New Roman" w:hAnsi="Times New Roman"/>
                <w:sz w:val="28"/>
              </w:rPr>
            </w:pPr>
          </w:p>
        </w:tc>
        <w:tc>
          <w:tcPr>
            <w:tcW w:w="708" w:type="dxa"/>
          </w:tcPr>
          <w:p w:rsidR="00597BCD" w:rsidRPr="00C00896" w:rsidRDefault="00597BCD" w:rsidP="008D5FB3">
            <w:pPr>
              <w:pStyle w:val="afe"/>
              <w:spacing w:line="276" w:lineRule="auto"/>
              <w:jc w:val="right"/>
              <w:rPr>
                <w:rFonts w:ascii="Times New Roman" w:hAnsi="Times New Roman"/>
                <w:sz w:val="28"/>
              </w:rPr>
            </w:pPr>
            <w:r w:rsidRPr="00C00896">
              <w:rPr>
                <w:rFonts w:ascii="Times New Roman" w:hAnsi="Times New Roman"/>
                <w:sz w:val="28"/>
              </w:rPr>
              <w:t>3</w:t>
            </w:r>
            <w:r>
              <w:rPr>
                <w:rFonts w:ascii="Times New Roman" w:hAnsi="Times New Roman"/>
                <w:sz w:val="28"/>
              </w:rPr>
              <w:t>0</w:t>
            </w:r>
            <w:r w:rsidRPr="00C00896">
              <w:rPr>
                <w:rFonts w:ascii="Times New Roman" w:hAnsi="Times New Roman"/>
                <w:sz w:val="28"/>
              </w:rPr>
              <w:t>2</w:t>
            </w:r>
          </w:p>
        </w:tc>
      </w:tr>
      <w:tr w:rsidR="00597BCD" w:rsidTr="008D5FB3">
        <w:tc>
          <w:tcPr>
            <w:tcW w:w="9215" w:type="dxa"/>
          </w:tcPr>
          <w:p w:rsidR="00597BCD" w:rsidRPr="004F2631" w:rsidRDefault="00597BCD" w:rsidP="008D5FB3">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w:t>
            </w:r>
            <w:r>
              <w:rPr>
                <w:rFonts w:ascii="Times New Roman" w:hAnsi="Times New Roman"/>
                <w:b/>
                <w:sz w:val="28"/>
              </w:rPr>
              <w:t>л</w:t>
            </w:r>
          </w:p>
        </w:tc>
        <w:tc>
          <w:tcPr>
            <w:tcW w:w="708" w:type="dxa"/>
          </w:tcPr>
          <w:p w:rsidR="00597BCD" w:rsidRPr="004F2631" w:rsidRDefault="00597BCD" w:rsidP="008D5FB3">
            <w:pPr>
              <w:pStyle w:val="afe"/>
              <w:spacing w:line="276" w:lineRule="auto"/>
              <w:jc w:val="right"/>
              <w:rPr>
                <w:rFonts w:ascii="Times New Roman" w:hAnsi="Times New Roman"/>
                <w:b/>
                <w:sz w:val="28"/>
              </w:rPr>
            </w:pPr>
            <w:r w:rsidRPr="004F2631">
              <w:rPr>
                <w:rFonts w:ascii="Times New Roman" w:hAnsi="Times New Roman"/>
                <w:b/>
                <w:sz w:val="28"/>
              </w:rPr>
              <w:t>3</w:t>
            </w:r>
            <w:r>
              <w:rPr>
                <w:rFonts w:ascii="Times New Roman" w:hAnsi="Times New Roman"/>
                <w:b/>
                <w:sz w:val="28"/>
              </w:rPr>
              <w:t>10</w:t>
            </w:r>
          </w:p>
        </w:tc>
      </w:tr>
      <w:tr w:rsidR="00597BCD" w:rsidTr="008D5FB3">
        <w:tc>
          <w:tcPr>
            <w:tcW w:w="9215" w:type="dxa"/>
          </w:tcPr>
          <w:p w:rsidR="00597BCD" w:rsidRPr="00C00896" w:rsidRDefault="00597BCD" w:rsidP="008D5FB3">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97BCD" w:rsidRPr="00C00896" w:rsidRDefault="00597BCD" w:rsidP="008D5FB3">
            <w:pPr>
              <w:pStyle w:val="afe"/>
              <w:spacing w:line="276" w:lineRule="auto"/>
              <w:jc w:val="right"/>
              <w:rPr>
                <w:rFonts w:ascii="Times New Roman" w:hAnsi="Times New Roman"/>
                <w:sz w:val="28"/>
              </w:rPr>
            </w:pPr>
            <w:r w:rsidRPr="00C00896">
              <w:rPr>
                <w:rFonts w:ascii="Times New Roman" w:hAnsi="Times New Roman"/>
                <w:sz w:val="28"/>
              </w:rPr>
              <w:t>3</w:t>
            </w:r>
            <w:r>
              <w:rPr>
                <w:rFonts w:ascii="Times New Roman" w:hAnsi="Times New Roman"/>
                <w:sz w:val="28"/>
              </w:rPr>
              <w:t>10</w:t>
            </w:r>
          </w:p>
        </w:tc>
      </w:tr>
      <w:tr w:rsidR="00597BCD" w:rsidTr="008D5FB3">
        <w:trPr>
          <w:trHeight w:val="1134"/>
        </w:trPr>
        <w:tc>
          <w:tcPr>
            <w:tcW w:w="9215" w:type="dxa"/>
          </w:tcPr>
          <w:p w:rsidR="00597BCD" w:rsidRPr="004F2631" w:rsidRDefault="00597BCD" w:rsidP="008D5FB3">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97BCD" w:rsidRPr="00C00896" w:rsidRDefault="00597BCD" w:rsidP="008D5FB3">
            <w:pPr>
              <w:pStyle w:val="afe"/>
              <w:spacing w:line="276" w:lineRule="auto"/>
              <w:jc w:val="right"/>
              <w:rPr>
                <w:rFonts w:ascii="Times New Roman" w:hAnsi="Times New Roman"/>
                <w:sz w:val="28"/>
              </w:rPr>
            </w:pPr>
            <w:r w:rsidRPr="00C00896">
              <w:rPr>
                <w:rFonts w:ascii="Times New Roman" w:hAnsi="Times New Roman"/>
                <w:sz w:val="28"/>
              </w:rPr>
              <w:t>3</w:t>
            </w:r>
            <w:r>
              <w:rPr>
                <w:rFonts w:ascii="Times New Roman" w:hAnsi="Times New Roman"/>
                <w:sz w:val="28"/>
              </w:rPr>
              <w:t>22</w:t>
            </w:r>
          </w:p>
        </w:tc>
      </w:tr>
    </w:tbl>
    <w:p w:rsidR="00597BCD" w:rsidRDefault="00597BCD" w:rsidP="00597BCD"/>
    <w:p w:rsidR="00597BCD" w:rsidRDefault="00597BCD" w:rsidP="00597BCD"/>
    <w:p w:rsidR="00597BCD" w:rsidRDefault="00597BCD" w:rsidP="00597BCD"/>
    <w:tbl>
      <w:tblPr>
        <w:tblW w:w="9923" w:type="dxa"/>
        <w:tblInd w:w="-176" w:type="dxa"/>
        <w:tblLayout w:type="fixed"/>
        <w:tblLook w:val="0000"/>
      </w:tblPr>
      <w:tblGrid>
        <w:gridCol w:w="9215"/>
        <w:gridCol w:w="708"/>
      </w:tblGrid>
      <w:tr w:rsidR="00597BCD" w:rsidTr="008D5FB3">
        <w:tc>
          <w:tcPr>
            <w:tcW w:w="9215" w:type="dxa"/>
          </w:tcPr>
          <w:p w:rsidR="00597BCD" w:rsidRDefault="00597BCD" w:rsidP="008D5FB3">
            <w:pPr>
              <w:pStyle w:val="afe"/>
              <w:spacing w:line="276" w:lineRule="auto"/>
              <w:rPr>
                <w:rFonts w:ascii="Times New Roman" w:hAnsi="Times New Roman"/>
                <w:b/>
                <w:sz w:val="28"/>
              </w:rPr>
            </w:pPr>
            <w:r w:rsidRPr="004F2631">
              <w:rPr>
                <w:rFonts w:ascii="Times New Roman" w:hAnsi="Times New Roman"/>
                <w:b/>
                <w:sz w:val="28"/>
              </w:rPr>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597BCD" w:rsidRPr="004F2631" w:rsidRDefault="00597BCD" w:rsidP="008D5FB3">
            <w:pPr>
              <w:pStyle w:val="afe"/>
              <w:spacing w:line="276" w:lineRule="auto"/>
              <w:rPr>
                <w:rFonts w:ascii="Times New Roman" w:hAnsi="Times New Roman"/>
                <w:b/>
                <w:sz w:val="28"/>
              </w:rPr>
            </w:pPr>
          </w:p>
        </w:tc>
        <w:tc>
          <w:tcPr>
            <w:tcW w:w="708" w:type="dxa"/>
          </w:tcPr>
          <w:p w:rsidR="00597BCD" w:rsidRPr="00737A37" w:rsidRDefault="00597BCD" w:rsidP="008D5FB3">
            <w:pPr>
              <w:pStyle w:val="afe"/>
              <w:spacing w:line="276" w:lineRule="auto"/>
              <w:jc w:val="right"/>
              <w:rPr>
                <w:rFonts w:ascii="Times New Roman" w:hAnsi="Times New Roman"/>
                <w:b/>
                <w:sz w:val="28"/>
              </w:rPr>
            </w:pPr>
            <w:r w:rsidRPr="00737A37">
              <w:rPr>
                <w:rFonts w:ascii="Times New Roman" w:hAnsi="Times New Roman"/>
                <w:b/>
                <w:sz w:val="28"/>
              </w:rPr>
              <w:t>3</w:t>
            </w:r>
            <w:r>
              <w:rPr>
                <w:rFonts w:ascii="Times New Roman" w:hAnsi="Times New Roman"/>
                <w:b/>
                <w:sz w:val="28"/>
              </w:rPr>
              <w:t>35</w:t>
            </w:r>
          </w:p>
        </w:tc>
      </w:tr>
      <w:tr w:rsidR="00597BCD" w:rsidTr="008D5FB3">
        <w:tc>
          <w:tcPr>
            <w:tcW w:w="9215" w:type="dxa"/>
          </w:tcPr>
          <w:p w:rsidR="00597BCD" w:rsidRPr="004F2631" w:rsidRDefault="00597BCD" w:rsidP="008D5FB3">
            <w:pPr>
              <w:pStyle w:val="afe"/>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597BCD" w:rsidRPr="00737A37" w:rsidRDefault="00597BCD" w:rsidP="008D5FB3">
            <w:pPr>
              <w:pStyle w:val="afe"/>
              <w:spacing w:line="276" w:lineRule="auto"/>
              <w:jc w:val="right"/>
              <w:rPr>
                <w:rFonts w:ascii="Times New Roman" w:hAnsi="Times New Roman"/>
                <w:b/>
                <w:sz w:val="28"/>
              </w:rPr>
            </w:pPr>
            <w:r w:rsidRPr="00737A37">
              <w:rPr>
                <w:rFonts w:ascii="Times New Roman" w:hAnsi="Times New Roman"/>
                <w:b/>
                <w:sz w:val="28"/>
              </w:rPr>
              <w:t>3</w:t>
            </w:r>
            <w:r>
              <w:rPr>
                <w:rFonts w:ascii="Times New Roman" w:hAnsi="Times New Roman"/>
                <w:b/>
                <w:sz w:val="28"/>
              </w:rPr>
              <w:t>35</w:t>
            </w:r>
          </w:p>
        </w:tc>
      </w:tr>
      <w:tr w:rsidR="00597BCD" w:rsidTr="008D5FB3">
        <w:tc>
          <w:tcPr>
            <w:tcW w:w="9215" w:type="dxa"/>
          </w:tcPr>
          <w:p w:rsidR="00597BCD" w:rsidRPr="00C00896" w:rsidRDefault="00597BCD" w:rsidP="008D5FB3">
            <w:pPr>
              <w:pStyle w:val="afe"/>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597BCD" w:rsidRPr="00C00896" w:rsidRDefault="00597BCD" w:rsidP="008D5FB3">
            <w:pPr>
              <w:pStyle w:val="afe"/>
              <w:spacing w:line="276" w:lineRule="auto"/>
              <w:jc w:val="right"/>
              <w:rPr>
                <w:rFonts w:ascii="Times New Roman" w:hAnsi="Times New Roman"/>
                <w:sz w:val="28"/>
              </w:rPr>
            </w:pPr>
            <w:r>
              <w:rPr>
                <w:rFonts w:ascii="Times New Roman" w:hAnsi="Times New Roman"/>
                <w:sz w:val="28"/>
              </w:rPr>
              <w:t>351</w:t>
            </w:r>
          </w:p>
        </w:tc>
      </w:tr>
      <w:tr w:rsidR="00597BCD" w:rsidTr="008D5FB3">
        <w:tc>
          <w:tcPr>
            <w:tcW w:w="9215" w:type="dxa"/>
          </w:tcPr>
          <w:p w:rsidR="00597BCD" w:rsidRPr="00C00896" w:rsidRDefault="00597BCD" w:rsidP="008D5FB3">
            <w:pPr>
              <w:pStyle w:val="afe"/>
              <w:spacing w:line="276" w:lineRule="auto"/>
              <w:ind w:left="460"/>
              <w:rPr>
                <w:rFonts w:ascii="Times New Roman" w:hAnsi="Times New Roman"/>
                <w:sz w:val="28"/>
              </w:rPr>
            </w:pPr>
            <w:r w:rsidRPr="00C0089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597BCD" w:rsidRPr="00C00896" w:rsidRDefault="00597BCD" w:rsidP="008D5FB3">
            <w:pPr>
              <w:pStyle w:val="afe"/>
              <w:spacing w:line="276" w:lineRule="auto"/>
              <w:jc w:val="right"/>
              <w:rPr>
                <w:rFonts w:ascii="Times New Roman" w:hAnsi="Times New Roman"/>
                <w:sz w:val="28"/>
              </w:rPr>
            </w:pPr>
            <w:r>
              <w:rPr>
                <w:rFonts w:ascii="Times New Roman" w:hAnsi="Times New Roman"/>
                <w:sz w:val="28"/>
              </w:rPr>
              <w:t>364</w:t>
            </w:r>
          </w:p>
        </w:tc>
      </w:tr>
      <w:tr w:rsidR="00597BCD" w:rsidTr="008D5FB3">
        <w:trPr>
          <w:trHeight w:val="1691"/>
        </w:trPr>
        <w:tc>
          <w:tcPr>
            <w:tcW w:w="9215" w:type="dxa"/>
          </w:tcPr>
          <w:p w:rsidR="00597BCD" w:rsidRDefault="00597BCD" w:rsidP="008D5FB3">
            <w:pPr>
              <w:pStyle w:val="afe"/>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597BCD" w:rsidRPr="00C00896" w:rsidRDefault="00597BCD" w:rsidP="008D5FB3">
            <w:pPr>
              <w:pStyle w:val="afe"/>
              <w:spacing w:line="276" w:lineRule="auto"/>
              <w:ind w:left="460"/>
              <w:rPr>
                <w:rFonts w:ascii="Times New Roman" w:hAnsi="Times New Roman"/>
                <w:sz w:val="28"/>
              </w:rPr>
            </w:pPr>
          </w:p>
        </w:tc>
        <w:tc>
          <w:tcPr>
            <w:tcW w:w="708" w:type="dxa"/>
          </w:tcPr>
          <w:p w:rsidR="00597BCD" w:rsidRPr="00C00896" w:rsidRDefault="00597BCD" w:rsidP="008D5FB3">
            <w:pPr>
              <w:pStyle w:val="afe"/>
              <w:spacing w:line="276" w:lineRule="auto"/>
              <w:jc w:val="right"/>
              <w:rPr>
                <w:rFonts w:ascii="Times New Roman" w:hAnsi="Times New Roman"/>
                <w:sz w:val="28"/>
              </w:rPr>
            </w:pPr>
            <w:r>
              <w:rPr>
                <w:rFonts w:ascii="Times New Roman" w:hAnsi="Times New Roman"/>
                <w:sz w:val="28"/>
              </w:rPr>
              <w:t>363</w:t>
            </w:r>
          </w:p>
        </w:tc>
      </w:tr>
      <w:tr w:rsidR="00597BCD" w:rsidTr="008D5FB3">
        <w:tc>
          <w:tcPr>
            <w:tcW w:w="9215" w:type="dxa"/>
          </w:tcPr>
          <w:p w:rsidR="00597BCD" w:rsidRPr="004F2631" w:rsidRDefault="00597BCD" w:rsidP="008D5FB3">
            <w:pPr>
              <w:pStyle w:val="afe"/>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597BCD" w:rsidRPr="00D92A92" w:rsidRDefault="00597BCD" w:rsidP="008D5FB3">
            <w:pPr>
              <w:pStyle w:val="afe"/>
              <w:spacing w:line="276" w:lineRule="auto"/>
              <w:jc w:val="right"/>
              <w:rPr>
                <w:rFonts w:ascii="Times New Roman" w:hAnsi="Times New Roman"/>
                <w:b/>
                <w:sz w:val="28"/>
              </w:rPr>
            </w:pPr>
            <w:r w:rsidRPr="00D92A92">
              <w:rPr>
                <w:rFonts w:ascii="Times New Roman" w:hAnsi="Times New Roman"/>
                <w:b/>
                <w:sz w:val="28"/>
              </w:rPr>
              <w:t>3</w:t>
            </w:r>
            <w:r>
              <w:rPr>
                <w:rFonts w:ascii="Times New Roman" w:hAnsi="Times New Roman"/>
                <w:b/>
                <w:sz w:val="28"/>
              </w:rPr>
              <w:t>65</w:t>
            </w:r>
          </w:p>
        </w:tc>
      </w:tr>
      <w:tr w:rsidR="00597BCD" w:rsidTr="008D5FB3">
        <w:tc>
          <w:tcPr>
            <w:tcW w:w="9215" w:type="dxa"/>
          </w:tcPr>
          <w:p w:rsidR="00597BCD" w:rsidRPr="00C00896" w:rsidRDefault="00597BCD" w:rsidP="008D5FB3">
            <w:pPr>
              <w:pStyle w:val="afe"/>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597BCD" w:rsidRPr="00C00896" w:rsidRDefault="00597BCD" w:rsidP="008D5FB3">
            <w:pPr>
              <w:pStyle w:val="afe"/>
              <w:spacing w:line="276" w:lineRule="auto"/>
              <w:jc w:val="right"/>
              <w:rPr>
                <w:rFonts w:ascii="Times New Roman" w:hAnsi="Times New Roman"/>
                <w:sz w:val="28"/>
              </w:rPr>
            </w:pPr>
            <w:r>
              <w:rPr>
                <w:rFonts w:ascii="Times New Roman" w:hAnsi="Times New Roman"/>
                <w:sz w:val="28"/>
              </w:rPr>
              <w:t>365</w:t>
            </w:r>
          </w:p>
        </w:tc>
      </w:tr>
      <w:tr w:rsidR="00597BCD" w:rsidTr="008D5FB3">
        <w:tc>
          <w:tcPr>
            <w:tcW w:w="9215" w:type="dxa"/>
          </w:tcPr>
          <w:p w:rsidR="00597BCD" w:rsidRPr="00C00896" w:rsidRDefault="00597BCD" w:rsidP="008D5FB3">
            <w:pPr>
              <w:pStyle w:val="afe"/>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597BCD" w:rsidRPr="00C00896" w:rsidRDefault="00597BCD" w:rsidP="008D5FB3">
            <w:pPr>
              <w:pStyle w:val="afe"/>
              <w:spacing w:line="276" w:lineRule="auto"/>
              <w:jc w:val="right"/>
              <w:rPr>
                <w:rFonts w:ascii="Times New Roman" w:hAnsi="Times New Roman"/>
                <w:sz w:val="28"/>
              </w:rPr>
            </w:pPr>
            <w:r>
              <w:rPr>
                <w:rFonts w:ascii="Times New Roman" w:hAnsi="Times New Roman"/>
                <w:sz w:val="28"/>
              </w:rPr>
              <w:t>366</w:t>
            </w:r>
          </w:p>
        </w:tc>
      </w:tr>
      <w:tr w:rsidR="00597BCD" w:rsidTr="008D5FB3">
        <w:tc>
          <w:tcPr>
            <w:tcW w:w="9215" w:type="dxa"/>
          </w:tcPr>
          <w:p w:rsidR="00597BCD" w:rsidRPr="00C00896" w:rsidRDefault="00597BCD" w:rsidP="008D5FB3">
            <w:pPr>
              <w:pStyle w:val="afe"/>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597BCD" w:rsidRPr="00C00896" w:rsidRDefault="00597BCD" w:rsidP="008D5FB3">
            <w:pPr>
              <w:pStyle w:val="afe"/>
              <w:spacing w:line="276" w:lineRule="auto"/>
              <w:jc w:val="right"/>
              <w:rPr>
                <w:rFonts w:ascii="Times New Roman" w:hAnsi="Times New Roman"/>
                <w:sz w:val="28"/>
              </w:rPr>
            </w:pPr>
            <w:r>
              <w:rPr>
                <w:rFonts w:ascii="Times New Roman" w:hAnsi="Times New Roman"/>
                <w:sz w:val="28"/>
              </w:rPr>
              <w:t>444</w:t>
            </w:r>
          </w:p>
        </w:tc>
      </w:tr>
      <w:tr w:rsidR="00597BCD" w:rsidTr="008D5FB3">
        <w:tc>
          <w:tcPr>
            <w:tcW w:w="9215" w:type="dxa"/>
          </w:tcPr>
          <w:p w:rsidR="00597BCD" w:rsidRPr="00C00896" w:rsidRDefault="00597BCD" w:rsidP="008D5FB3">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597BCD" w:rsidRPr="00C00896" w:rsidRDefault="00597BCD" w:rsidP="008D5FB3">
            <w:pPr>
              <w:pStyle w:val="afe"/>
              <w:spacing w:line="276" w:lineRule="auto"/>
              <w:jc w:val="right"/>
              <w:rPr>
                <w:rFonts w:ascii="Times New Roman" w:hAnsi="Times New Roman"/>
                <w:sz w:val="28"/>
              </w:rPr>
            </w:pPr>
            <w:r>
              <w:rPr>
                <w:rFonts w:ascii="Times New Roman" w:hAnsi="Times New Roman"/>
                <w:sz w:val="28"/>
              </w:rPr>
              <w:t>447</w:t>
            </w:r>
          </w:p>
        </w:tc>
      </w:tr>
      <w:tr w:rsidR="00597BCD" w:rsidTr="008D5FB3">
        <w:tc>
          <w:tcPr>
            <w:tcW w:w="9215" w:type="dxa"/>
          </w:tcPr>
          <w:p w:rsidR="00597BCD" w:rsidRPr="00C00896" w:rsidRDefault="00597BCD" w:rsidP="008D5FB3">
            <w:pPr>
              <w:pStyle w:val="afe"/>
              <w:spacing w:line="276" w:lineRule="auto"/>
              <w:ind w:left="460"/>
              <w:rPr>
                <w:rFonts w:ascii="Times New Roman" w:hAnsi="Times New Roman"/>
                <w:sz w:val="28"/>
              </w:rPr>
            </w:pPr>
            <w:r w:rsidRPr="00C00896">
              <w:rPr>
                <w:rFonts w:ascii="Times New Roman" w:hAnsi="Times New Roman"/>
                <w:sz w:val="28"/>
              </w:rPr>
              <w:t>3.2.</w:t>
            </w:r>
            <w:r>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597BCD" w:rsidRPr="00C00896" w:rsidRDefault="00597BCD" w:rsidP="008D5FB3">
            <w:pPr>
              <w:pStyle w:val="afe"/>
              <w:spacing w:line="276" w:lineRule="auto"/>
              <w:jc w:val="right"/>
              <w:rPr>
                <w:rFonts w:ascii="Times New Roman" w:hAnsi="Times New Roman"/>
                <w:sz w:val="28"/>
              </w:rPr>
            </w:pPr>
            <w:r>
              <w:rPr>
                <w:rFonts w:ascii="Times New Roman" w:hAnsi="Times New Roman"/>
                <w:sz w:val="28"/>
              </w:rPr>
              <w:t>449</w:t>
            </w:r>
          </w:p>
        </w:tc>
      </w:tr>
      <w:tr w:rsidR="00597BCD" w:rsidTr="008D5FB3">
        <w:tc>
          <w:tcPr>
            <w:tcW w:w="9215" w:type="dxa"/>
          </w:tcPr>
          <w:p w:rsidR="00597BCD" w:rsidRDefault="00597BCD" w:rsidP="008D5FB3">
            <w:pPr>
              <w:pStyle w:val="afe"/>
              <w:spacing w:line="276" w:lineRule="auto"/>
              <w:ind w:left="460"/>
              <w:rPr>
                <w:rFonts w:ascii="Times New Roman" w:hAnsi="Times New Roman"/>
                <w:sz w:val="28"/>
              </w:rPr>
            </w:pPr>
            <w:r>
              <w:rPr>
                <w:rFonts w:ascii="Times New Roman" w:hAnsi="Times New Roman"/>
                <w:sz w:val="28"/>
              </w:rPr>
              <w:t>3.2.6</w:t>
            </w:r>
            <w:r w:rsidRPr="00C00896">
              <w:rPr>
                <w:rFonts w:ascii="Times New Roman" w:hAnsi="Times New Roman"/>
                <w:sz w:val="28"/>
              </w:rPr>
              <w:t> Программа сотрудничества с семьей обучающегося</w:t>
            </w:r>
          </w:p>
          <w:p w:rsidR="00597BCD" w:rsidRPr="00C00896" w:rsidRDefault="00597BCD" w:rsidP="008D5FB3">
            <w:pPr>
              <w:pStyle w:val="afe"/>
              <w:spacing w:line="276" w:lineRule="auto"/>
              <w:ind w:left="460"/>
              <w:rPr>
                <w:rFonts w:ascii="Times New Roman" w:hAnsi="Times New Roman"/>
                <w:sz w:val="28"/>
              </w:rPr>
            </w:pPr>
          </w:p>
        </w:tc>
        <w:tc>
          <w:tcPr>
            <w:tcW w:w="708" w:type="dxa"/>
          </w:tcPr>
          <w:p w:rsidR="00597BCD" w:rsidRPr="00C00896" w:rsidRDefault="00597BCD" w:rsidP="008D5FB3">
            <w:pPr>
              <w:pStyle w:val="afe"/>
              <w:spacing w:line="276" w:lineRule="auto"/>
              <w:jc w:val="right"/>
              <w:rPr>
                <w:rFonts w:ascii="Times New Roman" w:hAnsi="Times New Roman"/>
                <w:sz w:val="28"/>
              </w:rPr>
            </w:pPr>
            <w:r>
              <w:rPr>
                <w:rFonts w:ascii="Times New Roman" w:hAnsi="Times New Roman"/>
                <w:sz w:val="28"/>
              </w:rPr>
              <w:t>450</w:t>
            </w:r>
          </w:p>
        </w:tc>
      </w:tr>
      <w:tr w:rsidR="00597BCD" w:rsidTr="008D5FB3">
        <w:tc>
          <w:tcPr>
            <w:tcW w:w="9215" w:type="dxa"/>
          </w:tcPr>
          <w:p w:rsidR="00597BCD" w:rsidRPr="004F2631" w:rsidRDefault="00597BCD" w:rsidP="008D5FB3">
            <w:pPr>
              <w:pStyle w:val="afe"/>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597BCD" w:rsidRPr="003E7C8D" w:rsidRDefault="00597BCD" w:rsidP="008D5FB3">
            <w:pPr>
              <w:pStyle w:val="afe"/>
              <w:spacing w:line="276" w:lineRule="auto"/>
              <w:jc w:val="right"/>
              <w:rPr>
                <w:rFonts w:ascii="Times New Roman" w:hAnsi="Times New Roman"/>
                <w:b/>
                <w:sz w:val="28"/>
              </w:rPr>
            </w:pPr>
            <w:r w:rsidRPr="003E7C8D">
              <w:rPr>
                <w:rFonts w:ascii="Times New Roman" w:hAnsi="Times New Roman"/>
                <w:b/>
                <w:sz w:val="28"/>
              </w:rPr>
              <w:t>452</w:t>
            </w:r>
          </w:p>
        </w:tc>
      </w:tr>
      <w:tr w:rsidR="00597BCD" w:rsidTr="008D5FB3">
        <w:tc>
          <w:tcPr>
            <w:tcW w:w="9215" w:type="dxa"/>
          </w:tcPr>
          <w:p w:rsidR="00597BCD" w:rsidRPr="00C00896" w:rsidRDefault="00597BCD" w:rsidP="008D5FB3">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597BCD" w:rsidRPr="00C00896" w:rsidRDefault="00597BCD" w:rsidP="008D5FB3">
            <w:pPr>
              <w:pStyle w:val="afe"/>
              <w:spacing w:line="276" w:lineRule="auto"/>
              <w:jc w:val="right"/>
              <w:rPr>
                <w:rFonts w:ascii="Times New Roman" w:hAnsi="Times New Roman"/>
                <w:sz w:val="28"/>
              </w:rPr>
            </w:pPr>
            <w:r>
              <w:rPr>
                <w:rFonts w:ascii="Times New Roman" w:hAnsi="Times New Roman"/>
                <w:sz w:val="28"/>
              </w:rPr>
              <w:t>452</w:t>
            </w:r>
          </w:p>
        </w:tc>
      </w:tr>
      <w:tr w:rsidR="00597BCD" w:rsidTr="008D5FB3">
        <w:tc>
          <w:tcPr>
            <w:tcW w:w="9215" w:type="dxa"/>
          </w:tcPr>
          <w:p w:rsidR="00597BCD" w:rsidRPr="00C00896" w:rsidRDefault="00597BCD" w:rsidP="008D5FB3">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597BCD" w:rsidRPr="00C00896" w:rsidRDefault="00597BCD" w:rsidP="008D5FB3">
            <w:pPr>
              <w:pStyle w:val="afe"/>
              <w:spacing w:line="276" w:lineRule="auto"/>
              <w:jc w:val="right"/>
              <w:rPr>
                <w:rFonts w:ascii="Times New Roman" w:hAnsi="Times New Roman"/>
                <w:sz w:val="28"/>
              </w:rPr>
            </w:pPr>
            <w:r>
              <w:rPr>
                <w:rFonts w:ascii="Times New Roman" w:hAnsi="Times New Roman"/>
                <w:sz w:val="28"/>
              </w:rPr>
              <w:t>460</w:t>
            </w:r>
          </w:p>
        </w:tc>
      </w:tr>
    </w:tbl>
    <w:p w:rsidR="00597BCD" w:rsidRDefault="00597BCD" w:rsidP="00597BCD">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97BCD" w:rsidRDefault="00597BCD" w:rsidP="00597BCD">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97BCD" w:rsidRDefault="00597BCD" w:rsidP="00597BC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97BCD" w:rsidRDefault="00597BCD" w:rsidP="00597BC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1"/>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97BCD" w:rsidRDefault="00597BCD" w:rsidP="00597BCD">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i/>
          <w:sz w:val="28"/>
          <w:szCs w:val="28"/>
        </w:rPr>
        <w:t xml:space="preserve"> </w:t>
      </w:r>
    </w:p>
    <w:p w:rsidR="00597BCD" w:rsidRDefault="00597BCD" w:rsidP="00597BCD">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ПрАООП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97BCD" w:rsidRDefault="00597BCD" w:rsidP="00597BCD">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w:t>
      </w:r>
      <w:r>
        <w:rPr>
          <w:rFonts w:ascii="Times New Roman" w:hAnsi="Times New Roman" w:cs="Times New Roman"/>
          <w:color w:val="auto"/>
          <w:sz w:val="28"/>
          <w:szCs w:val="28"/>
        </w:rPr>
        <w:lastRenderedPageBreak/>
        <w:t xml:space="preserve">характером организации доступной им деятельности (предметно-практической и учебной). </w:t>
      </w:r>
    </w:p>
    <w:p w:rsidR="00597BCD" w:rsidRDefault="00597BCD" w:rsidP="00597BCD">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97BCD" w:rsidRDefault="00597BCD" w:rsidP="00597BCD">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ПрАООП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97BCD" w:rsidRDefault="00597BCD" w:rsidP="00597BCD">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97BCD" w:rsidRDefault="00597BCD" w:rsidP="00597BCD">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97BCD" w:rsidRDefault="00597BCD" w:rsidP="00597BCD">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97BCD" w:rsidRDefault="00597BCD" w:rsidP="00597BCD">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97BCD" w:rsidRDefault="00597BCD" w:rsidP="00597BCD">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97BCD" w:rsidRDefault="00597BCD" w:rsidP="00597BCD">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hAnsi="Times New Roman" w:cs="Times New Roman"/>
          <w:color w:val="auto"/>
          <w:sz w:val="28"/>
          <w:szCs w:val="28"/>
        </w:rPr>
        <w:lastRenderedPageBreak/>
        <w:t xml:space="preserve">образования к уровням и особенностям развития и подготовки обучающихся и воспитанников и др.);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97BCD" w:rsidRDefault="00597BCD" w:rsidP="00597BCD">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97BCD" w:rsidRDefault="00597BCD" w:rsidP="00597BCD">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принцип учета особенностей психического развития разных групп обучающихся с умственной отсталостью (интеллектуальными нарушениями)</w:t>
      </w:r>
      <w:r>
        <w:rPr>
          <w:rFonts w:ascii="Times New Roman" w:hAnsi="Times New Roman" w:cs="Times New Roman"/>
          <w:sz w:val="28"/>
          <w:szCs w:val="28"/>
        </w:rPr>
        <w:t>;</w:t>
      </w:r>
    </w:p>
    <w:p w:rsidR="00597BCD" w:rsidRDefault="00597BCD" w:rsidP="00597BCD">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w:t>
      </w:r>
      <w:r>
        <w:rPr>
          <w:rFonts w:ascii="Times New Roman" w:hAnsi="Times New Roman" w:cs="Times New Roman"/>
          <w:color w:val="auto"/>
          <w:sz w:val="28"/>
          <w:szCs w:val="28"/>
        </w:rPr>
        <w:lastRenderedPageBreak/>
        <w:t xml:space="preserve">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97BCD" w:rsidRDefault="00597BCD" w:rsidP="00597BCD">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97BCD" w:rsidRDefault="00597BCD" w:rsidP="00597BCD">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97BCD" w:rsidRDefault="00597BCD" w:rsidP="00597BCD">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духовно-нравственного (нравственного) развития обучающихся с умственной отсталостью (интеллектуальными нарушениями);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97BCD" w:rsidRDefault="00597BCD" w:rsidP="00597BCD">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97BCD" w:rsidRDefault="00597BCD" w:rsidP="00597BCD">
      <w:pPr>
        <w:pStyle w:val="aff5"/>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97BCD" w:rsidRDefault="00597BCD" w:rsidP="00597BC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w:t>
      </w:r>
      <w:r>
        <w:rPr>
          <w:rFonts w:ascii="Times New Roman" w:hAnsi="Times New Roman" w:cs="Times New Roman"/>
          <w:sz w:val="28"/>
          <w:szCs w:val="28"/>
        </w:rPr>
        <w:lastRenderedPageBreak/>
        <w:t>школьного обучения с содержанием и итоговыми достижениями сверстников, не имеющих ограничений здоровья.</w:t>
      </w:r>
    </w:p>
    <w:p w:rsidR="00597BCD" w:rsidRDefault="00597BCD" w:rsidP="00597BC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97BCD" w:rsidRDefault="00597BCD" w:rsidP="00597BCD">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97BCD" w:rsidRDefault="00597BCD" w:rsidP="00597BCD">
      <w:pPr>
        <w:spacing w:after="0" w:line="360" w:lineRule="auto"/>
        <w:ind w:firstLine="709"/>
        <w:jc w:val="both"/>
        <w:rPr>
          <w:rFonts w:ascii="Times New Roman" w:hAnsi="Times New Roman" w:cs="Times New Roman"/>
          <w:sz w:val="28"/>
          <w:szCs w:val="28"/>
        </w:rPr>
      </w:pPr>
    </w:p>
    <w:p w:rsidR="00597BCD" w:rsidRDefault="00597BCD" w:rsidP="00597BCD">
      <w:pPr>
        <w:spacing w:after="0" w:line="360" w:lineRule="auto"/>
        <w:ind w:firstLine="709"/>
        <w:jc w:val="both"/>
        <w:rPr>
          <w:rFonts w:ascii="Times New Roman" w:hAnsi="Times New Roman" w:cs="Times New Roman"/>
          <w:sz w:val="28"/>
          <w:szCs w:val="28"/>
        </w:rPr>
      </w:pPr>
    </w:p>
    <w:p w:rsidR="00597BCD" w:rsidRDefault="00597BCD" w:rsidP="00597BCD">
      <w:pPr>
        <w:spacing w:after="0" w:line="360" w:lineRule="auto"/>
        <w:ind w:firstLine="709"/>
        <w:jc w:val="both"/>
        <w:rPr>
          <w:rFonts w:ascii="Times New Roman" w:hAnsi="Times New Roman" w:cs="Times New Roman"/>
          <w:sz w:val="28"/>
          <w:szCs w:val="28"/>
        </w:rPr>
      </w:pPr>
    </w:p>
    <w:p w:rsidR="00597BCD" w:rsidRDefault="00597BCD" w:rsidP="00597BCD">
      <w:pPr>
        <w:spacing w:after="0" w:line="360" w:lineRule="auto"/>
        <w:ind w:firstLine="709"/>
        <w:jc w:val="both"/>
        <w:rPr>
          <w:rFonts w:ascii="Times New Roman" w:hAnsi="Times New Roman" w:cs="Times New Roman"/>
          <w:sz w:val="28"/>
          <w:szCs w:val="28"/>
        </w:rPr>
      </w:pPr>
    </w:p>
    <w:p w:rsidR="00597BCD" w:rsidRDefault="00597BCD" w:rsidP="00597BCD">
      <w:pPr>
        <w:spacing w:after="0" w:line="360" w:lineRule="auto"/>
        <w:ind w:firstLine="709"/>
        <w:jc w:val="both"/>
        <w:rPr>
          <w:rFonts w:ascii="Times New Roman" w:hAnsi="Times New Roman" w:cs="Times New Roman"/>
          <w:sz w:val="28"/>
          <w:szCs w:val="28"/>
        </w:rPr>
      </w:pPr>
    </w:p>
    <w:p w:rsidR="00597BCD" w:rsidRDefault="00597BCD" w:rsidP="00597BCD">
      <w:pPr>
        <w:spacing w:after="0" w:line="360" w:lineRule="auto"/>
        <w:ind w:firstLine="709"/>
        <w:jc w:val="both"/>
        <w:rPr>
          <w:rFonts w:ascii="Times New Roman" w:hAnsi="Times New Roman" w:cs="Times New Roman"/>
          <w:sz w:val="28"/>
          <w:szCs w:val="28"/>
        </w:rPr>
      </w:pPr>
    </w:p>
    <w:p w:rsidR="00597BCD" w:rsidRDefault="00597BCD" w:rsidP="00597BCD">
      <w:pPr>
        <w:spacing w:after="0" w:line="360" w:lineRule="auto"/>
        <w:ind w:firstLine="709"/>
        <w:jc w:val="both"/>
        <w:rPr>
          <w:rFonts w:ascii="Times New Roman" w:hAnsi="Times New Roman" w:cs="Times New Roman"/>
          <w:sz w:val="28"/>
          <w:szCs w:val="28"/>
        </w:rPr>
      </w:pPr>
    </w:p>
    <w:p w:rsidR="00597BCD" w:rsidRDefault="00597BCD" w:rsidP="00597BCD">
      <w:pPr>
        <w:spacing w:after="0" w:line="360" w:lineRule="auto"/>
        <w:ind w:firstLine="709"/>
        <w:jc w:val="both"/>
        <w:rPr>
          <w:rFonts w:ascii="Times New Roman" w:hAnsi="Times New Roman" w:cs="Times New Roman"/>
          <w:sz w:val="28"/>
          <w:szCs w:val="28"/>
        </w:rPr>
      </w:pPr>
    </w:p>
    <w:p w:rsidR="00597BCD" w:rsidRDefault="00597BCD" w:rsidP="00597BCD">
      <w:pPr>
        <w:spacing w:after="0" w:line="360" w:lineRule="auto"/>
        <w:ind w:firstLine="709"/>
        <w:jc w:val="both"/>
        <w:rPr>
          <w:rFonts w:ascii="Times New Roman" w:hAnsi="Times New Roman" w:cs="Times New Roman"/>
          <w:sz w:val="28"/>
          <w:szCs w:val="28"/>
        </w:rPr>
      </w:pPr>
    </w:p>
    <w:p w:rsidR="00597BCD" w:rsidRDefault="00597BCD" w:rsidP="00597BCD">
      <w:pPr>
        <w:spacing w:after="0" w:line="360" w:lineRule="auto"/>
        <w:ind w:firstLine="709"/>
        <w:jc w:val="both"/>
        <w:rPr>
          <w:rFonts w:ascii="Times New Roman" w:hAnsi="Times New Roman" w:cs="Times New Roman"/>
          <w:sz w:val="28"/>
          <w:szCs w:val="28"/>
        </w:rPr>
      </w:pPr>
    </w:p>
    <w:p w:rsidR="00597BCD" w:rsidRDefault="00597BCD" w:rsidP="00597BCD">
      <w:pPr>
        <w:spacing w:after="0" w:line="360" w:lineRule="auto"/>
        <w:ind w:firstLine="709"/>
        <w:jc w:val="both"/>
        <w:rPr>
          <w:rFonts w:ascii="Times New Roman" w:hAnsi="Times New Roman" w:cs="Times New Roman"/>
          <w:sz w:val="28"/>
          <w:szCs w:val="28"/>
        </w:rPr>
      </w:pPr>
    </w:p>
    <w:p w:rsidR="00597BCD" w:rsidRDefault="00597BCD" w:rsidP="00597BC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97BCD" w:rsidRDefault="00597BCD" w:rsidP="00597BCD">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97BCD" w:rsidRDefault="00597BCD" w:rsidP="00597BCD">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97BCD" w:rsidRDefault="00597BCD" w:rsidP="00597BCD">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97BCD" w:rsidRDefault="00597BCD" w:rsidP="00597BC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97BCD" w:rsidRDefault="00597BCD" w:rsidP="00597BCD">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97BCD" w:rsidRDefault="00597BCD" w:rsidP="00597BCD">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97BCD" w:rsidRDefault="00597BCD" w:rsidP="00597BCD">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97BCD" w:rsidRDefault="00597BCD" w:rsidP="00597BCD">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597BCD" w:rsidRDefault="00597BCD" w:rsidP="00597BCD">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97BCD" w:rsidRDefault="00597BCD" w:rsidP="00597BCD">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597BCD" w:rsidRPr="00901694"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97BCD" w:rsidRPr="00901694"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97BCD" w:rsidRPr="00901694"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97BCD" w:rsidRDefault="00597BCD" w:rsidP="00597BC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97BCD" w:rsidRDefault="00597BCD" w:rsidP="00597BC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97BCD" w:rsidRDefault="00597BCD" w:rsidP="00597BC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97BCD" w:rsidRDefault="00597BCD" w:rsidP="00597BC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97BCD" w:rsidRDefault="00597BCD" w:rsidP="00597BCD">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597BCD" w:rsidRDefault="00597BCD" w:rsidP="00597BCD">
      <w:pPr>
        <w:spacing w:before="120" w:after="0" w:line="240" w:lineRule="auto"/>
        <w:jc w:val="center"/>
        <w:rPr>
          <w:rFonts w:ascii="Times New Roman" w:hAnsi="Times New Roman" w:cs="Times New Roman"/>
          <w:b/>
          <w:sz w:val="28"/>
          <w:szCs w:val="28"/>
        </w:rPr>
      </w:pPr>
    </w:p>
    <w:p w:rsidR="00597BCD" w:rsidRDefault="00597BCD" w:rsidP="00597BCD">
      <w:pPr>
        <w:spacing w:before="120" w:after="0" w:line="240" w:lineRule="auto"/>
        <w:jc w:val="center"/>
        <w:rPr>
          <w:rFonts w:ascii="Times New Roman" w:hAnsi="Times New Roman" w:cs="Times New Roman"/>
          <w:b/>
          <w:sz w:val="28"/>
          <w:szCs w:val="28"/>
        </w:rPr>
      </w:pPr>
    </w:p>
    <w:p w:rsidR="00597BCD" w:rsidRDefault="00597BCD" w:rsidP="00597BCD">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97BCD" w:rsidRDefault="00597BCD" w:rsidP="00597BCD">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97BCD" w:rsidRDefault="00597BCD" w:rsidP="00597BCD">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w:t>
      </w:r>
      <w:r>
        <w:rPr>
          <w:rFonts w:ascii="Times New Roman" w:hAnsi="Times New Roman" w:cs="Times New Roman"/>
          <w:color w:val="auto"/>
          <w:sz w:val="28"/>
          <w:szCs w:val="28"/>
        </w:rPr>
        <w:lastRenderedPageBreak/>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97BCD" w:rsidRDefault="00597BCD" w:rsidP="00597BCD">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w:t>
      </w:r>
      <w:r>
        <w:rPr>
          <w:rFonts w:ascii="Times New Roman" w:hAnsi="Times New Roman" w:cs="Times New Roman"/>
          <w:color w:val="auto"/>
          <w:sz w:val="28"/>
          <w:szCs w:val="28"/>
        </w:rPr>
        <w:lastRenderedPageBreak/>
        <w:t xml:space="preserve">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Pr>
          <w:rFonts w:ascii="Times New Roman" w:hAnsi="Times New Roman" w:cs="Times New Roman"/>
          <w:color w:val="auto"/>
          <w:sz w:val="28"/>
          <w:szCs w:val="28"/>
          <w:shd w:val="clear" w:color="auto" w:fill="FFFFFF"/>
        </w:rPr>
        <w:t>недораз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w:t>
      </w:r>
      <w:r>
        <w:rPr>
          <w:rFonts w:ascii="Times New Roman" w:hAnsi="Times New Roman" w:cs="Times New Roman"/>
          <w:color w:val="auto"/>
          <w:sz w:val="28"/>
          <w:szCs w:val="28"/>
        </w:rPr>
        <w:lastRenderedPageBreak/>
        <w:t xml:space="preserve">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97BCD" w:rsidRDefault="00597BCD" w:rsidP="00597BCD">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Pr>
          <w:rFonts w:ascii="Times New Roman" w:hAnsi="Times New Roman" w:cs="Times New Roman"/>
          <w:color w:val="auto"/>
          <w:sz w:val="28"/>
          <w:szCs w:val="28"/>
          <w:shd w:val="clear" w:color="auto" w:fill="FFFFFF"/>
        </w:rPr>
        <w:t>(интелле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97BCD" w:rsidRDefault="00597BCD" w:rsidP="00597BCD">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w:t>
      </w:r>
      <w:r>
        <w:rPr>
          <w:rFonts w:ascii="Times New Roman" w:hAnsi="Times New Roman" w:cs="Times New Roman"/>
          <w:color w:val="auto"/>
          <w:sz w:val="28"/>
          <w:szCs w:val="28"/>
          <w:shd w:val="clear" w:color="auto" w:fill="FFFFFF"/>
        </w:rPr>
        <w:lastRenderedPageBreak/>
        <w:t>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97BCD" w:rsidRDefault="00597BCD" w:rsidP="00597BCD">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осмысления детьми учебного материала нера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сохранения информации, сколько ее воспро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 xml:space="preserve">ями). В связи с этим </w:t>
      </w:r>
      <w:r>
        <w:rPr>
          <w:rFonts w:ascii="Times New Roman" w:hAnsi="Times New Roman" w:cs="Times New Roman"/>
          <w:color w:val="auto"/>
          <w:sz w:val="28"/>
          <w:szCs w:val="28"/>
          <w:shd w:val="clear" w:color="auto" w:fill="FFFFFF"/>
        </w:rPr>
        <w:lastRenderedPageBreak/>
        <w:t>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97BCD" w:rsidRDefault="00597BCD" w:rsidP="00597BCD">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97BCD" w:rsidRDefault="00597BCD" w:rsidP="00597BCD">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Pr>
          <w:rFonts w:ascii="Times New Roman" w:hAnsi="Times New Roman" w:cs="Times New Roman"/>
          <w:b/>
          <w:bCs/>
          <w:color w:val="auto"/>
          <w:sz w:val="28"/>
          <w:szCs w:val="28"/>
          <w:shd w:val="clear" w:color="auto" w:fill="FFFFFF"/>
        </w:rPr>
        <w:t>представле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сложных процессов отли</w:t>
      </w:r>
      <w:r>
        <w:rPr>
          <w:rFonts w:ascii="Times New Roman" w:hAnsi="Times New Roman" w:cs="Times New Roman"/>
          <w:color w:val="auto"/>
          <w:sz w:val="28"/>
          <w:szCs w:val="28"/>
          <w:shd w:val="clear" w:color="auto" w:fill="FFFFFF"/>
        </w:rPr>
        <w:softHyphen/>
        <w:t>чается значительной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97BCD" w:rsidRDefault="00597BCD" w:rsidP="00597BCD">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вить </w:t>
      </w:r>
      <w:r>
        <w:rPr>
          <w:rFonts w:ascii="Times New Roman" w:hAnsi="Times New Roman" w:cs="Times New Roman"/>
          <w:color w:val="auto"/>
          <w:sz w:val="28"/>
          <w:szCs w:val="28"/>
        </w:rPr>
        <w:lastRenderedPageBreak/>
        <w:t>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97BCD" w:rsidRDefault="00597BCD" w:rsidP="00597BCD">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97BCD" w:rsidRDefault="00597BCD" w:rsidP="00597BCD">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целеполаганию, </w:t>
      </w:r>
      <w:r>
        <w:rPr>
          <w:rFonts w:ascii="Times New Roman" w:hAnsi="Times New Roman" w:cs="Times New Roman"/>
          <w:color w:val="auto"/>
          <w:sz w:val="28"/>
          <w:szCs w:val="28"/>
        </w:rPr>
        <w:lastRenderedPageBreak/>
        <w:t>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97BCD" w:rsidRDefault="00597BCD" w:rsidP="00597BCD">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Pr>
          <w:rFonts w:ascii="Times New Roman" w:hAnsi="Times New Roman"/>
          <w:sz w:val="28"/>
        </w:rP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t xml:space="preserve">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 xml:space="preserve">ловий выступает система </w:t>
      </w:r>
      <w:r>
        <w:rPr>
          <w:rFonts w:ascii="Times New Roman" w:hAnsi="Times New Roman" w:cs="Times New Roman"/>
          <w:color w:val="auto"/>
          <w:sz w:val="28"/>
          <w:szCs w:val="28"/>
          <w:shd w:val="clear" w:color="auto" w:fill="FFFFFF"/>
        </w:rPr>
        <w:lastRenderedPageBreak/>
        <w:t>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97BCD" w:rsidRDefault="00597BCD" w:rsidP="00597BCD">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97BCD" w:rsidRDefault="00597BCD" w:rsidP="00597BCD">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97BCD" w:rsidRDefault="00597BCD" w:rsidP="00597BCD">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97BCD" w:rsidRDefault="00597BCD" w:rsidP="00597BCD">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97BCD" w:rsidRDefault="00597BCD" w:rsidP="00597BCD">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97BCD" w:rsidRDefault="00597BCD" w:rsidP="00597BCD">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w:t>
      </w:r>
      <w:r>
        <w:rPr>
          <w:rFonts w:ascii="Times New Roman" w:hAnsi="Times New Roman" w:cs="Times New Roman"/>
          <w:b w:val="0"/>
          <w:caps w:val="0"/>
          <w:color w:val="auto"/>
          <w:sz w:val="28"/>
          <w:szCs w:val="28"/>
          <w:shd w:val="clear" w:color="auto" w:fill="FFFFFF"/>
        </w:rPr>
        <w:lastRenderedPageBreak/>
        <w:t xml:space="preserve">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97BCD" w:rsidRDefault="00597BCD" w:rsidP="00597BCD">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97BCD" w:rsidRDefault="00597BCD" w:rsidP="00597BCD">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97BCD" w:rsidRDefault="00597BCD" w:rsidP="00597BCD">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97BCD" w:rsidRDefault="00597BCD" w:rsidP="00597BCD">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97BCD" w:rsidRDefault="00597BCD" w:rsidP="00597BCD">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97BCD" w:rsidRDefault="00597BCD" w:rsidP="00597BCD">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97BCD" w:rsidRDefault="00597BCD" w:rsidP="00597BCD">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97BCD" w:rsidRDefault="00597BCD" w:rsidP="00597BCD">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97BCD" w:rsidRDefault="00597BCD" w:rsidP="00597BCD">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97BCD" w:rsidRDefault="00597BCD" w:rsidP="00597BCD">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97BCD" w:rsidRDefault="00597BCD" w:rsidP="00597BCD">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97BCD" w:rsidRDefault="00597BCD" w:rsidP="00597BCD">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rsidR="00597BCD" w:rsidRDefault="00597BCD" w:rsidP="00597BCD">
      <w:pPr>
        <w:pStyle w:val="14TexstOSNOVA1012"/>
        <w:spacing w:before="120" w:line="240" w:lineRule="auto"/>
        <w:ind w:firstLine="0"/>
        <w:jc w:val="center"/>
        <w:rPr>
          <w:rFonts w:ascii="Times New Roman" w:hAnsi="Times New Roman" w:cs="Times New Roman"/>
          <w:b/>
          <w:sz w:val="28"/>
          <w:szCs w:val="28"/>
        </w:rPr>
      </w:pPr>
    </w:p>
    <w:p w:rsidR="00597BCD" w:rsidRDefault="00597BCD" w:rsidP="00597BC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97BCD" w:rsidRDefault="00597BCD" w:rsidP="00597BC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97BCD" w:rsidRDefault="00597BCD" w:rsidP="00597BC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97BCD" w:rsidRDefault="00597BCD" w:rsidP="00597BCD">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97BCD" w:rsidRDefault="00597BCD" w:rsidP="00597B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97BCD" w:rsidRDefault="00597BCD" w:rsidP="00597B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воспитание уважительного отношения к иному мнению, истории и культуре других народов; </w:t>
      </w:r>
    </w:p>
    <w:p w:rsidR="00597BCD" w:rsidRDefault="00597BCD" w:rsidP="00597B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97BCD" w:rsidRDefault="00597BCD" w:rsidP="00597B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97BCD" w:rsidRDefault="00597BCD" w:rsidP="00597BCD">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97BCD" w:rsidRDefault="00597BCD" w:rsidP="00597B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97BCD" w:rsidRDefault="00597BCD" w:rsidP="00597B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97BCD" w:rsidRDefault="00597BCD" w:rsidP="00597B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97BCD" w:rsidRDefault="00597BCD" w:rsidP="00597B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97BCD" w:rsidRPr="004A1433" w:rsidRDefault="00597BCD" w:rsidP="00597B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воспитание</w:t>
      </w:r>
      <w:r w:rsidRPr="004A1433">
        <w:rPr>
          <w:rFonts w:ascii="Times New Roman" w:hAnsi="Times New Roman" w:cs="Times New Roman"/>
          <w:sz w:val="28"/>
          <w:szCs w:val="28"/>
        </w:rPr>
        <w:t xml:space="preserve"> эстетических потребностей, ценностей и чувств; </w:t>
      </w:r>
    </w:p>
    <w:p w:rsidR="00597BCD" w:rsidRDefault="00597BCD" w:rsidP="00597BCD">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97BCD" w:rsidRDefault="00597BCD" w:rsidP="00597B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97BCD" w:rsidRDefault="00597BCD" w:rsidP="00597BCD">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13)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97BCD" w:rsidRDefault="00597BCD" w:rsidP="00597BCD">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97BCD" w:rsidRDefault="00597BCD" w:rsidP="00597BCD">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97BCD" w:rsidRDefault="00597BCD" w:rsidP="00597BCD">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97BCD" w:rsidRDefault="00597BCD" w:rsidP="00597BCD">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97BCD" w:rsidRDefault="00597BCD" w:rsidP="00597BCD">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97BCD" w:rsidRDefault="00597BCD" w:rsidP="00597BCD">
      <w:pPr>
        <w:pStyle w:val="p16"/>
        <w:shd w:val="clear" w:color="auto" w:fill="FFFFFF"/>
        <w:spacing w:before="0" w:after="0" w:line="360" w:lineRule="auto"/>
        <w:ind w:firstLine="709"/>
        <w:jc w:val="both"/>
        <w:rPr>
          <w:sz w:val="28"/>
          <w:szCs w:val="28"/>
        </w:rPr>
      </w:pPr>
      <w:r>
        <w:rPr>
          <w:sz w:val="28"/>
          <w:szCs w:val="28"/>
        </w:rPr>
        <w:lastRenderedPageBreak/>
        <w:t>списывание по слогам и целыми словами с рукописного и печатного текста с орфографическим проговариванием;</w:t>
      </w:r>
    </w:p>
    <w:p w:rsidR="00597BCD" w:rsidRDefault="00597BCD" w:rsidP="00597BCD">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97BCD" w:rsidRDefault="00597BCD" w:rsidP="00597BCD">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97BCD" w:rsidRDefault="00597BCD" w:rsidP="00597BCD">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97BCD" w:rsidRDefault="00597BCD" w:rsidP="00597BCD">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97BCD" w:rsidRDefault="00597BCD" w:rsidP="00597BCD">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97BCD" w:rsidRDefault="00597BCD" w:rsidP="00597BCD">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97BCD" w:rsidRDefault="00597BCD" w:rsidP="00597BCD">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97BCD" w:rsidRDefault="00597BCD" w:rsidP="00597BCD">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97BCD" w:rsidRDefault="00597BCD" w:rsidP="00597BCD">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97BCD" w:rsidRDefault="00597BCD" w:rsidP="00597BCD">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97BCD" w:rsidRDefault="00597BCD" w:rsidP="00597BCD">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97BCD" w:rsidRDefault="00597BCD" w:rsidP="00597BCD">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97BCD" w:rsidRDefault="00597BCD" w:rsidP="00597BCD">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97BCD" w:rsidRDefault="00597BCD" w:rsidP="00597BCD">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97BCD" w:rsidRDefault="00597BCD" w:rsidP="00597BCD">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97BCD" w:rsidRDefault="00597BCD" w:rsidP="00597BCD">
      <w:pPr>
        <w:pStyle w:val="p15"/>
        <w:shd w:val="clear" w:color="auto" w:fill="FFFFFF"/>
        <w:spacing w:before="0" w:after="0" w:line="360" w:lineRule="auto"/>
        <w:ind w:firstLine="709"/>
        <w:jc w:val="both"/>
        <w:rPr>
          <w:b/>
          <w:i/>
          <w:sz w:val="28"/>
          <w:szCs w:val="28"/>
        </w:rPr>
      </w:pPr>
      <w:r>
        <w:rPr>
          <w:sz w:val="28"/>
          <w:szCs w:val="28"/>
        </w:rPr>
        <w:lastRenderedPageBreak/>
        <w:t>самостоятельная запись 3-4 предложений из составленного текста после его анализа.</w:t>
      </w:r>
    </w:p>
    <w:p w:rsidR="00597BCD" w:rsidRDefault="00597BCD" w:rsidP="00597BCD">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97BCD" w:rsidRDefault="00597BCD" w:rsidP="00597BCD">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97BCD" w:rsidRDefault="00597BCD" w:rsidP="00597BCD">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97BCD" w:rsidRDefault="00597BCD" w:rsidP="00597BCD">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97BCD" w:rsidRDefault="00597BCD" w:rsidP="00597BCD">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97BCD" w:rsidRDefault="00597BCD" w:rsidP="00597BCD">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97BCD" w:rsidRDefault="00597BCD" w:rsidP="00597BCD">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97BCD" w:rsidRDefault="00597BCD" w:rsidP="00597BCD">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97BCD" w:rsidRDefault="00597BCD" w:rsidP="00597BCD">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97BCD" w:rsidRDefault="00597BCD" w:rsidP="00597BCD">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97BCD" w:rsidRDefault="00597BCD" w:rsidP="00597BCD">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97BCD" w:rsidRDefault="00597BCD" w:rsidP="00597BCD">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97BCD" w:rsidRDefault="00597BCD" w:rsidP="00597BCD">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97BCD" w:rsidRDefault="00597BCD" w:rsidP="00597BCD">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97BCD" w:rsidRDefault="00597BCD" w:rsidP="00597BCD">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97BCD" w:rsidRDefault="00597BCD" w:rsidP="00597BCD">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97BCD" w:rsidRDefault="00597BCD" w:rsidP="00597BCD">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97BCD" w:rsidRDefault="00597BCD" w:rsidP="00597BCD">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97BCD" w:rsidRDefault="00597BCD" w:rsidP="00597BCD">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97BCD" w:rsidRDefault="00597BCD" w:rsidP="00597BCD">
      <w:pPr>
        <w:pStyle w:val="p28"/>
        <w:shd w:val="clear" w:color="auto" w:fill="FFFFFF"/>
        <w:spacing w:before="0" w:after="0" w:line="360" w:lineRule="auto"/>
        <w:ind w:firstLine="709"/>
        <w:jc w:val="both"/>
        <w:rPr>
          <w:sz w:val="28"/>
          <w:szCs w:val="28"/>
        </w:rPr>
      </w:pPr>
      <w:r>
        <w:rPr>
          <w:sz w:val="28"/>
          <w:szCs w:val="28"/>
        </w:rPr>
        <w:lastRenderedPageBreak/>
        <w:t>восприятие на слух сказок и рассказов; ответы на вопросы учителя по их содержанию с опорой на иллюстративный материал;</w:t>
      </w:r>
    </w:p>
    <w:p w:rsidR="00597BCD" w:rsidRDefault="00597BCD" w:rsidP="00597BCD">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97BCD" w:rsidRDefault="00597BCD" w:rsidP="00597BCD">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97BCD" w:rsidRDefault="00597BCD" w:rsidP="00597BCD">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97BCD" w:rsidRDefault="00597BCD" w:rsidP="00597BCD">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97BCD" w:rsidRDefault="00597BCD" w:rsidP="00597BCD">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97BCD" w:rsidRDefault="00597BCD" w:rsidP="00597BCD">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97BCD" w:rsidRDefault="00597BCD" w:rsidP="00597BCD">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97BCD" w:rsidRDefault="00597BCD" w:rsidP="00597BCD">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97BCD" w:rsidRDefault="00597BCD" w:rsidP="00597BCD">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97BCD" w:rsidRDefault="00597BCD" w:rsidP="00597BCD">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97BCD" w:rsidRDefault="00597BCD" w:rsidP="00597BCD">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97BCD" w:rsidRDefault="00597BCD" w:rsidP="00597BC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таблицы умножения однозначных чисел до 5;</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97BCD" w:rsidRDefault="00597BCD" w:rsidP="00597BC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знание числового ряда 1—100 в прямом и обратном порядке;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всех изученных простых арифметических задач;</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97BCD" w:rsidRDefault="00597BCD" w:rsidP="00597BCD">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97BCD" w:rsidRDefault="00597BCD" w:rsidP="00597BCD">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составление повествовательного или описательного рассказа из 3-5 предложений об изученных объектах по предложенному плану;</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97BCD" w:rsidRDefault="00597BCD" w:rsidP="00597BCD">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97BCD" w:rsidRDefault="00597BCD" w:rsidP="00597BCD">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выполнение доступных природоохранительных действий;</w:t>
      </w:r>
    </w:p>
    <w:p w:rsidR="00597BCD" w:rsidRDefault="00597BCD" w:rsidP="00597BCD">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97BCD" w:rsidRDefault="00597BCD" w:rsidP="00597BCD">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97BCD" w:rsidRDefault="00597BCD" w:rsidP="00597BCD">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97BCD" w:rsidRDefault="00597BCD" w:rsidP="00597BCD">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97BCD" w:rsidRDefault="00597BCD" w:rsidP="00597BCD">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97BCD" w:rsidRDefault="00597BCD" w:rsidP="00597BCD">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97BCD" w:rsidRDefault="00597BCD" w:rsidP="00597BCD">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97BCD" w:rsidRDefault="00597BCD" w:rsidP="00597BCD">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97BCD" w:rsidRDefault="00597BCD" w:rsidP="00597BCD">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97BCD" w:rsidRDefault="00597BCD" w:rsidP="00597BCD">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97BCD" w:rsidRDefault="00597BCD" w:rsidP="00597BCD">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97BCD" w:rsidRDefault="00597BCD" w:rsidP="00597BCD">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rsidR="00597BCD" w:rsidRDefault="00597BCD" w:rsidP="00597BCD">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97BCD" w:rsidRDefault="00597BCD" w:rsidP="00597BCD">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97BCD" w:rsidRDefault="00597BCD" w:rsidP="00597BCD">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97BCD" w:rsidRDefault="00597BCD" w:rsidP="00597BC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передача ритмического рисунка попевок (хлопками, на металлофоне, голосом);</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97BCD" w:rsidRDefault="00597BCD" w:rsidP="00597BCD">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97BCD" w:rsidRDefault="00597BCD" w:rsidP="00597BC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97BCD" w:rsidRDefault="00597BCD" w:rsidP="00597BCD">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97BCD" w:rsidRDefault="00597BCD" w:rsidP="00597BCD">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97BCD" w:rsidRDefault="00597BCD" w:rsidP="00597BCD">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97BCD" w:rsidRDefault="00597BCD" w:rsidP="00597BCD">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97BCD" w:rsidRDefault="00597BCD" w:rsidP="00597BCD">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97BCD" w:rsidRDefault="00597BCD" w:rsidP="00597BCD">
      <w:pPr>
        <w:pStyle w:val="p6"/>
        <w:spacing w:before="0" w:after="0" w:line="360" w:lineRule="auto"/>
        <w:ind w:firstLine="709"/>
        <w:jc w:val="both"/>
        <w:rPr>
          <w:rStyle w:val="s2"/>
          <w:sz w:val="28"/>
          <w:szCs w:val="28"/>
        </w:rPr>
      </w:pPr>
      <w:r>
        <w:rPr>
          <w:rStyle w:val="s2"/>
          <w:sz w:val="28"/>
          <w:szCs w:val="28"/>
        </w:rPr>
        <w:lastRenderedPageBreak/>
        <w:t>представления о двигательных действиях; знание основных строевых команд; подсчёт при выполнении общеразвивающих упражнений;</w:t>
      </w:r>
    </w:p>
    <w:p w:rsidR="00597BCD" w:rsidRDefault="00597BCD" w:rsidP="00597BCD">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97BCD" w:rsidRDefault="00597BCD" w:rsidP="00597BCD">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97BCD" w:rsidRDefault="00597BCD" w:rsidP="00597BCD">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97BCD" w:rsidRDefault="00597BCD" w:rsidP="00597BCD">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97BCD" w:rsidRDefault="00597BCD" w:rsidP="00597BCD">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97BCD" w:rsidRDefault="00597BCD" w:rsidP="00597BCD">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97BCD" w:rsidRDefault="00597BCD" w:rsidP="00597BCD">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97BCD" w:rsidRDefault="00597BCD" w:rsidP="00597BCD">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97BCD" w:rsidRDefault="00597BCD" w:rsidP="00597BCD">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97BCD" w:rsidRDefault="00597BCD" w:rsidP="00597BCD">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97BCD" w:rsidRDefault="00597BCD" w:rsidP="00597BCD">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97BCD" w:rsidRDefault="00597BCD" w:rsidP="00597BCD">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97BCD" w:rsidRDefault="00597BCD" w:rsidP="00597BCD">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97BCD" w:rsidRDefault="00597BCD" w:rsidP="00597BCD">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97BCD" w:rsidRDefault="00597BCD" w:rsidP="00597BCD">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97BCD" w:rsidRDefault="00597BCD" w:rsidP="00597BCD">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97BCD" w:rsidRDefault="00597BCD" w:rsidP="00597BCD">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97BCD" w:rsidRDefault="00597BCD" w:rsidP="00597BCD">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97BCD" w:rsidRDefault="00597BCD" w:rsidP="00597BCD">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97BCD" w:rsidRDefault="00597BCD" w:rsidP="00597BCD">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97BCD" w:rsidRDefault="00597BCD" w:rsidP="00597BCD">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97BCD" w:rsidRDefault="00597BCD" w:rsidP="00597BCD">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97BCD" w:rsidRDefault="00597BCD" w:rsidP="00597BCD">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97BCD" w:rsidRDefault="00597BCD" w:rsidP="00597BCD">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97BCD" w:rsidRDefault="00597BCD" w:rsidP="00597BCD">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97BCD" w:rsidRDefault="00597BCD" w:rsidP="00597BCD">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97BCD" w:rsidRDefault="00597BCD" w:rsidP="00597BCD">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установление причинно-следственных связей между выполняемыми действиями и их результатами;</w:t>
      </w:r>
    </w:p>
    <w:p w:rsidR="00597BCD" w:rsidRDefault="00597BCD" w:rsidP="00597BCD">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97BCD" w:rsidRDefault="00597BCD" w:rsidP="00597BCD">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97BCD" w:rsidRDefault="00597BCD" w:rsidP="00597BCD">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97BCD" w:rsidRDefault="00597BCD" w:rsidP="00597BCD">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97BCD" w:rsidRDefault="00597BCD" w:rsidP="00597BCD">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97BCD" w:rsidRDefault="00597BCD" w:rsidP="00597BCD">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97BCD" w:rsidRDefault="00597BCD" w:rsidP="00597BCD">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97BCD" w:rsidRDefault="00597BCD" w:rsidP="00597BCD">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97BCD" w:rsidRDefault="00597BCD" w:rsidP="00597BCD">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97BCD" w:rsidRDefault="00597BCD" w:rsidP="00597BCD">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97BCD" w:rsidRDefault="00597BCD" w:rsidP="00597BCD">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97BCD" w:rsidRDefault="00597BCD" w:rsidP="00597BCD">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97BCD" w:rsidRDefault="00597BCD" w:rsidP="00597BCD">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97BCD" w:rsidRDefault="00597BCD" w:rsidP="00597BCD">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97BCD" w:rsidRDefault="00597BCD" w:rsidP="00597BCD">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97BCD" w:rsidRDefault="00597BCD" w:rsidP="00597BCD">
      <w:pPr>
        <w:pStyle w:val="p20"/>
        <w:shd w:val="clear" w:color="auto" w:fill="FFFFFF"/>
        <w:spacing w:before="0" w:after="0" w:line="360" w:lineRule="auto"/>
        <w:ind w:firstLine="709"/>
        <w:jc w:val="both"/>
        <w:rPr>
          <w:sz w:val="28"/>
          <w:szCs w:val="28"/>
        </w:rPr>
      </w:pPr>
      <w:r>
        <w:rPr>
          <w:sz w:val="28"/>
          <w:szCs w:val="28"/>
        </w:rPr>
        <w:lastRenderedPageBreak/>
        <w:t>участие в обсуждении фактического материала высказывания, необходимого для раскрытия его темы и основной мысли;</w:t>
      </w:r>
    </w:p>
    <w:p w:rsidR="00597BCD" w:rsidRDefault="00597BCD" w:rsidP="00597BCD">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97BCD" w:rsidRDefault="00597BCD" w:rsidP="00597BCD">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97BCD" w:rsidRDefault="00597BCD" w:rsidP="00597BCD">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97BCD" w:rsidRDefault="00597BCD" w:rsidP="00597BCD">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97BCD" w:rsidRDefault="00597BCD" w:rsidP="00597BCD">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97BCD" w:rsidRDefault="00597BCD" w:rsidP="00597BCD">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97BCD" w:rsidRDefault="00597BCD" w:rsidP="00597BCD">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97BCD" w:rsidRDefault="00597BCD" w:rsidP="00597BCD">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97BCD" w:rsidRDefault="00597BCD" w:rsidP="00597BCD">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97BCD" w:rsidRDefault="00597BCD" w:rsidP="00597BCD">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97BCD" w:rsidRDefault="00597BCD" w:rsidP="00597BCD">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97BCD" w:rsidRDefault="00597BCD" w:rsidP="00597BCD">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97BCD" w:rsidRDefault="00597BCD" w:rsidP="00597BCD">
      <w:pPr>
        <w:pStyle w:val="p19"/>
        <w:shd w:val="clear" w:color="auto" w:fill="FFFFFF"/>
        <w:spacing w:before="0" w:after="0" w:line="360" w:lineRule="auto"/>
        <w:ind w:firstLine="709"/>
        <w:jc w:val="both"/>
        <w:rPr>
          <w:sz w:val="28"/>
          <w:szCs w:val="28"/>
        </w:rPr>
      </w:pPr>
      <w:r>
        <w:rPr>
          <w:sz w:val="28"/>
          <w:szCs w:val="28"/>
        </w:rPr>
        <w:lastRenderedPageBreak/>
        <w:t>составление простых распространенных и сложных предложений по схеме, опорным словам, на предложенную тему и т. д.;</w:t>
      </w:r>
    </w:p>
    <w:p w:rsidR="00597BCD" w:rsidRDefault="00597BCD" w:rsidP="00597BCD">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97BCD" w:rsidRDefault="00597BCD" w:rsidP="00597BCD">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97BCD" w:rsidRDefault="00597BCD" w:rsidP="00597BCD">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97BCD" w:rsidRDefault="00597BCD" w:rsidP="00597BCD">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97BCD" w:rsidRDefault="00597BCD" w:rsidP="00597BCD">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97BCD" w:rsidRDefault="00597BCD" w:rsidP="00597BCD">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97BCD" w:rsidRDefault="00597BCD" w:rsidP="00597BCD">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97BCD" w:rsidRDefault="00597BCD" w:rsidP="00597BCD">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97BCD" w:rsidRDefault="00597BCD" w:rsidP="00597BCD">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97BCD" w:rsidRDefault="00597BCD" w:rsidP="00597BCD">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97BCD" w:rsidRDefault="00597BCD" w:rsidP="00597BCD">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97BCD" w:rsidRDefault="00597BCD" w:rsidP="00597BCD">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97BCD" w:rsidRDefault="00597BCD" w:rsidP="00597BCD">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97BCD" w:rsidRDefault="00597BCD" w:rsidP="00597BCD">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97BCD" w:rsidRDefault="00597BCD" w:rsidP="00597BCD">
      <w:pPr>
        <w:pStyle w:val="p29"/>
        <w:shd w:val="clear" w:color="auto" w:fill="FFFFFF"/>
        <w:spacing w:before="0" w:after="0" w:line="360" w:lineRule="auto"/>
        <w:ind w:firstLine="709"/>
        <w:jc w:val="both"/>
        <w:rPr>
          <w:sz w:val="28"/>
          <w:szCs w:val="28"/>
        </w:rPr>
      </w:pPr>
      <w:r>
        <w:rPr>
          <w:sz w:val="28"/>
          <w:szCs w:val="28"/>
        </w:rPr>
        <w:lastRenderedPageBreak/>
        <w:t>ответы на вопросы учителя по фактическому содержанию произведения своими словами;</w:t>
      </w:r>
    </w:p>
    <w:p w:rsidR="00597BCD" w:rsidRDefault="00597BCD" w:rsidP="00597BCD">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97BCD" w:rsidRDefault="00597BCD" w:rsidP="00597BCD">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97BCD" w:rsidRDefault="00597BCD" w:rsidP="00597BCD">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97BCD" w:rsidRDefault="00597BCD" w:rsidP="00597BCD">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97BCD" w:rsidRDefault="00597BCD" w:rsidP="00597BCD">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97BCD" w:rsidRDefault="00597BCD" w:rsidP="00597BCD">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97BCD" w:rsidRDefault="00597BCD" w:rsidP="00597BCD">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97BCD" w:rsidRDefault="00597BCD" w:rsidP="00597BCD">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97BCD" w:rsidRDefault="00597BCD" w:rsidP="00597BCD">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97BCD" w:rsidRDefault="00597BCD" w:rsidP="00597BCD">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97BCD" w:rsidRDefault="00597BCD" w:rsidP="00597BCD">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97BCD" w:rsidRDefault="00597BCD" w:rsidP="00597BCD">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97BCD" w:rsidRDefault="00597BCD" w:rsidP="00597BCD">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97BCD" w:rsidRDefault="00597BCD" w:rsidP="00597BCD">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97BCD" w:rsidRDefault="00597BCD" w:rsidP="00597BCD">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97BCD" w:rsidRDefault="00597BCD" w:rsidP="00597BCD">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97BCD" w:rsidRDefault="00597BCD" w:rsidP="00597BCD">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97BCD" w:rsidRDefault="00597BCD" w:rsidP="00597BCD">
      <w:pPr>
        <w:pStyle w:val="p28"/>
        <w:shd w:val="clear" w:color="auto" w:fill="FFFFFF"/>
        <w:spacing w:before="0" w:after="0" w:line="360" w:lineRule="auto"/>
        <w:ind w:firstLine="709"/>
        <w:jc w:val="both"/>
        <w:rPr>
          <w:sz w:val="28"/>
          <w:szCs w:val="28"/>
        </w:rPr>
      </w:pPr>
      <w:r>
        <w:rPr>
          <w:sz w:val="28"/>
          <w:szCs w:val="28"/>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97BCD" w:rsidRDefault="00597BCD" w:rsidP="00597BCD">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97BCD" w:rsidRDefault="00597BCD" w:rsidP="00597BCD">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97BCD" w:rsidRDefault="00597BCD" w:rsidP="00597BCD">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97BCD" w:rsidRDefault="00597BCD" w:rsidP="00597BCD">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97BCD" w:rsidRDefault="00597BCD" w:rsidP="00597BCD">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доли величины и величины по значению её доли (половина, треть, четверть, пятая, десятая часть);</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97BCD" w:rsidRDefault="00597BCD" w:rsidP="00597BC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97BCD" w:rsidRDefault="00597BCD" w:rsidP="00597BCD">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97BCD" w:rsidRDefault="00597BCD" w:rsidP="00597BC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97BCD" w:rsidRDefault="00597BCD" w:rsidP="00597BC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представление о персональном компьютере как техническом средстве, его основных устройствах и их назначении;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97BCD" w:rsidRDefault="00597BCD" w:rsidP="00597BCD">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97BCD" w:rsidRDefault="00597BCD" w:rsidP="00597BCD">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Достаточный уровень:</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97BCD" w:rsidRDefault="00597BCD" w:rsidP="00597BCD">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97BCD" w:rsidRDefault="00597BCD" w:rsidP="00597BCD">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об объектах и явлениях неживой и живой природы, организма человека; </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97BCD" w:rsidRDefault="00597BCD" w:rsidP="00597BCD">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97BCD" w:rsidRDefault="00597BCD" w:rsidP="00597BCD">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97BCD" w:rsidRDefault="00597BCD" w:rsidP="00597BCD">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97BCD" w:rsidRDefault="00597BCD" w:rsidP="00597BCD">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97BCD" w:rsidRDefault="00597BCD" w:rsidP="00597BCD">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rsidR="00597BCD" w:rsidRDefault="00597BCD" w:rsidP="00597BCD">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97BCD" w:rsidRDefault="00597BCD" w:rsidP="00597BCD">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97BCD" w:rsidRDefault="00597BCD" w:rsidP="00597BCD">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97BCD" w:rsidRDefault="00597BCD" w:rsidP="00597BCD">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97BCD" w:rsidRDefault="00597BCD" w:rsidP="00597BCD">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различных видах средств связи;</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97BCD" w:rsidRDefault="00597BCD" w:rsidP="00597BCD">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97BCD" w:rsidRDefault="00597BCD" w:rsidP="00597BCD">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97BCD" w:rsidRDefault="00597BCD" w:rsidP="00597BC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97BCD" w:rsidRDefault="00597BCD" w:rsidP="00597BCD">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97BCD" w:rsidRDefault="00597BCD" w:rsidP="00597BCD">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97BCD" w:rsidRDefault="00597BCD" w:rsidP="00597BCD">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97BCD" w:rsidRDefault="00597BCD" w:rsidP="00597BCD">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97BCD" w:rsidRDefault="00597BCD" w:rsidP="00597BCD">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помощи учителя при выполнении учебных задач, самостоятельное исправление ошибок;</w:t>
      </w:r>
    </w:p>
    <w:p w:rsidR="00597BCD" w:rsidRDefault="00597BCD" w:rsidP="00597BCD">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97BCD" w:rsidRDefault="00597BCD" w:rsidP="00597BCD">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97BCD" w:rsidRDefault="00597BCD" w:rsidP="00597BCD">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97BCD" w:rsidRDefault="00597BCD" w:rsidP="00597BCD">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97BCD" w:rsidRDefault="00597BCD" w:rsidP="00597BCD">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97BCD" w:rsidRDefault="00597BCD" w:rsidP="00597BCD">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97BCD" w:rsidRDefault="00597BCD" w:rsidP="00597BCD">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97BCD" w:rsidRDefault="00597BCD" w:rsidP="00597BCD">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97BCD" w:rsidRDefault="00597BCD" w:rsidP="00597BCD">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97BCD" w:rsidRDefault="00597BCD" w:rsidP="00597BCD">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97BCD" w:rsidRDefault="00597BCD" w:rsidP="00597BCD">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97BCD" w:rsidRDefault="00597BCD" w:rsidP="00597BCD">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97BCD" w:rsidRDefault="00597BCD" w:rsidP="00597BCD">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97BCD" w:rsidRDefault="00597BCD" w:rsidP="00597BCD">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97BCD" w:rsidRDefault="00597BCD" w:rsidP="00597BCD">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нахождение и показ на исторической карте основных изучаемых объектов и событий;</w:t>
      </w:r>
    </w:p>
    <w:p w:rsidR="00597BCD" w:rsidRDefault="00597BCD" w:rsidP="00597BCD">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97BCD" w:rsidRDefault="00597BCD" w:rsidP="00597BCD">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97BCD" w:rsidRDefault="00597BCD" w:rsidP="00597BCD">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97BCD" w:rsidRDefault="00597BCD" w:rsidP="00597BCD">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97BCD" w:rsidRDefault="00597BCD" w:rsidP="00597BCD">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97BCD" w:rsidRDefault="00597BCD" w:rsidP="00597BCD">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97BCD" w:rsidRDefault="00597BCD" w:rsidP="00597BCD">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97BCD" w:rsidRDefault="00597BCD" w:rsidP="00597BCD">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97BCD" w:rsidRDefault="00597BCD" w:rsidP="00597BCD">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применение спортивного инвентаря, тренажерных устройств на уроке физической культуры.</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97BCD" w:rsidRDefault="00597BCD" w:rsidP="00597BCD">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97BCD" w:rsidRDefault="00597BCD" w:rsidP="00597BCD">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97BCD" w:rsidRDefault="00597BCD" w:rsidP="00597BCD">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97BCD" w:rsidRDefault="00597BCD" w:rsidP="00597BCD">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97BCD" w:rsidRDefault="00597BCD" w:rsidP="00597BCD">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чтение (с помощью учителя) технологической карты, используемой в процессе изготовления изделия;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97BCD" w:rsidRDefault="00597BCD" w:rsidP="00597BCD">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97BCD" w:rsidRDefault="00597BCD" w:rsidP="00597BCD">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97BCD" w:rsidRDefault="00597BCD" w:rsidP="00597BCD">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w:t>
      </w:r>
      <w:r>
        <w:rPr>
          <w:rFonts w:ascii="Times New Roman" w:hAnsi="Times New Roman" w:cs="Times New Roman"/>
          <w:sz w:val="28"/>
          <w:szCs w:val="28"/>
        </w:rPr>
        <w:lastRenderedPageBreak/>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97BCD" w:rsidRDefault="00597BCD" w:rsidP="00597BCD">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97BCD" w:rsidRDefault="00597BCD" w:rsidP="00597BCD">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97BCD" w:rsidRDefault="00597BCD" w:rsidP="00597BCD">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97BCD" w:rsidRDefault="00597BCD" w:rsidP="00597BCD">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97BCD" w:rsidRDefault="00597BCD" w:rsidP="00597BCD">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97BCD" w:rsidRDefault="00597BCD" w:rsidP="00597BCD">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97BCD" w:rsidRDefault="00597BCD" w:rsidP="00597BCD">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97BCD" w:rsidRDefault="00597BCD" w:rsidP="00597BCD">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97BCD" w:rsidRDefault="00597BCD" w:rsidP="00597BCD">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97BCD" w:rsidRDefault="00597BCD" w:rsidP="00597BCD">
      <w:pPr>
        <w:pStyle w:val="p20"/>
        <w:shd w:val="clear" w:color="auto" w:fill="FFFFFF"/>
        <w:spacing w:before="0" w:after="0" w:line="360" w:lineRule="auto"/>
        <w:ind w:firstLine="709"/>
        <w:jc w:val="both"/>
        <w:rPr>
          <w:sz w:val="28"/>
          <w:szCs w:val="28"/>
        </w:rPr>
      </w:pPr>
      <w:r>
        <w:rPr>
          <w:sz w:val="28"/>
          <w:szCs w:val="28"/>
        </w:rPr>
        <w:lastRenderedPageBreak/>
        <w:t>первоначальные представления о стилях речи (разговорном, деловом, художественном);</w:t>
      </w:r>
    </w:p>
    <w:p w:rsidR="00597BCD" w:rsidRDefault="00597BCD" w:rsidP="00597BCD">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97BCD" w:rsidRDefault="00597BCD" w:rsidP="00597BCD">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97BCD" w:rsidRDefault="00597BCD" w:rsidP="00597BCD">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97BCD" w:rsidRDefault="00597BCD" w:rsidP="00597BCD">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97BCD" w:rsidRDefault="00597BCD" w:rsidP="00597BCD">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97BCD" w:rsidRDefault="00597BCD" w:rsidP="00597BCD">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97BCD" w:rsidRDefault="00597BCD" w:rsidP="00597BCD">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97BCD" w:rsidRDefault="00597BCD" w:rsidP="00597BCD">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97BCD" w:rsidRDefault="00597BCD" w:rsidP="00597BCD">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97BCD" w:rsidRDefault="00597BCD" w:rsidP="00597BCD">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97BCD" w:rsidRDefault="00597BCD" w:rsidP="00597BCD">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97BCD" w:rsidRDefault="00597BCD" w:rsidP="00597BCD">
      <w:pPr>
        <w:pStyle w:val="p19"/>
        <w:shd w:val="clear" w:color="auto" w:fill="FFFFFF"/>
        <w:spacing w:before="0" w:after="0" w:line="360" w:lineRule="auto"/>
        <w:ind w:firstLine="709"/>
        <w:jc w:val="both"/>
        <w:rPr>
          <w:sz w:val="28"/>
          <w:szCs w:val="28"/>
        </w:rPr>
      </w:pPr>
      <w:r>
        <w:rPr>
          <w:sz w:val="28"/>
          <w:szCs w:val="28"/>
        </w:rPr>
        <w:lastRenderedPageBreak/>
        <w:t>пользование орфографическим словарем для уточнения написания слова;</w:t>
      </w:r>
    </w:p>
    <w:p w:rsidR="00597BCD" w:rsidRDefault="00597BCD" w:rsidP="00597BCD">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97BCD" w:rsidRDefault="00597BCD" w:rsidP="00597BCD">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97BCD" w:rsidRDefault="00597BCD" w:rsidP="00597BCD">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97BCD" w:rsidRDefault="00597BCD" w:rsidP="00597BCD">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97BCD" w:rsidRDefault="00597BCD" w:rsidP="00597BCD">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97BCD" w:rsidRDefault="00597BCD" w:rsidP="00597BCD">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97BCD" w:rsidRDefault="00597BCD" w:rsidP="00597BCD">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97BCD" w:rsidRDefault="00597BCD" w:rsidP="00597BCD">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97BCD" w:rsidRDefault="00597BCD" w:rsidP="00597BCD">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97BCD" w:rsidRDefault="00597BCD" w:rsidP="00597BCD">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97BCD" w:rsidRDefault="00597BCD" w:rsidP="00597BCD">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97BCD" w:rsidRDefault="00597BCD" w:rsidP="00597BCD">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97BCD" w:rsidRDefault="00597BCD" w:rsidP="00597BCD">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97BCD" w:rsidRDefault="00597BCD" w:rsidP="00597BCD">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участие в обсуждении прослушанного/прочитанного текста (ответы на вопросы, высказывание собственного мнения, выслушивание мнений </w:t>
      </w:r>
      <w:r>
        <w:rPr>
          <w:rFonts w:ascii="Times New Roman" w:hAnsi="Times New Roman" w:cs="Times New Roman"/>
          <w:color w:val="auto"/>
          <w:sz w:val="28"/>
          <w:szCs w:val="28"/>
        </w:rPr>
        <w:lastRenderedPageBreak/>
        <w:t>одноклассников с соблюдением правил речевого этикета и правил работы в группе), опираясь на содержание текста или личный опыт;</w:t>
      </w:r>
    </w:p>
    <w:p w:rsidR="00597BCD" w:rsidRDefault="00597BCD" w:rsidP="00597BCD">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97BCD" w:rsidRDefault="00597BCD" w:rsidP="00597BCD">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97BCD" w:rsidRDefault="00597BCD" w:rsidP="00597BCD">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97BCD" w:rsidRDefault="00597BCD" w:rsidP="00597BCD">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97BCD" w:rsidRDefault="00597BCD" w:rsidP="00597BCD">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97BCD" w:rsidRDefault="00597BCD" w:rsidP="00597BCD">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97BCD" w:rsidRDefault="00597BCD" w:rsidP="00597BCD">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97BCD" w:rsidRDefault="00597BCD" w:rsidP="00597BCD">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97BCD" w:rsidRDefault="00597BCD" w:rsidP="00597BCD">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97BCD" w:rsidRDefault="00597BCD" w:rsidP="00597BCD">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97BCD" w:rsidRDefault="00597BCD" w:rsidP="00597BCD">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97BCD" w:rsidRDefault="00597BCD" w:rsidP="00597BCD">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97BCD" w:rsidRDefault="00597BCD" w:rsidP="00597BC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названия, обозначения, соотношения крупных и мелких единиц измерения стоимости, длины, массы, времени, площади, объема;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вычислять периметр многоугольника, площадь прямоугольника, объем прямоугольного параллелепипеда (куба);</w:t>
      </w:r>
    </w:p>
    <w:p w:rsidR="00597BCD" w:rsidRDefault="00597BCD" w:rsidP="00597BC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97BCD" w:rsidRDefault="00597BCD" w:rsidP="00597BCD">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97BCD" w:rsidRDefault="00597BCD" w:rsidP="00597BC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иметь представления о компьютере как универсальном устройстве обработки информации;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97BCD" w:rsidRDefault="00597BCD" w:rsidP="00597BC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97BCD" w:rsidRDefault="00597BCD" w:rsidP="00597BCD">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97BCD" w:rsidRDefault="00597BCD" w:rsidP="00597BCD">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соблюдение санитарно-гигиенических требований к процессу приготовления пищи и требований техники безопасности при приготовлении пищи;</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97BCD" w:rsidRDefault="00597BCD" w:rsidP="00597BCD">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выбор необходимого товара из ряда предложенных в соответствии с его потребительскими характеристиками;</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97BCD" w:rsidRDefault="00597BCD" w:rsidP="00597BCD">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97BCD" w:rsidRDefault="00597BCD" w:rsidP="00597BCD">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97BCD" w:rsidRDefault="00597BCD" w:rsidP="00597BCD">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97BCD" w:rsidRDefault="00597BCD" w:rsidP="00597BCD">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97BCD" w:rsidRDefault="00597BCD" w:rsidP="00597BCD">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97BCD" w:rsidRDefault="00597BCD" w:rsidP="00597BCD">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97BCD" w:rsidRDefault="00597BCD" w:rsidP="00597BCD">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97BCD" w:rsidRDefault="00597BCD" w:rsidP="00597BCD">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97BCD" w:rsidRDefault="00597BCD" w:rsidP="00597BCD">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97BCD" w:rsidRDefault="00597BCD" w:rsidP="00597BCD">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97BCD" w:rsidRDefault="00597BCD" w:rsidP="00597BCD">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97BCD" w:rsidRDefault="00597BCD" w:rsidP="00597BCD">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оформление стандартных бланков;</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97BCD" w:rsidRDefault="00597BCD" w:rsidP="00597BCD">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97BCD" w:rsidRDefault="00597BCD" w:rsidP="00597BCD">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97BCD" w:rsidRDefault="00597BCD" w:rsidP="00597BCD">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97BCD" w:rsidRDefault="00597BCD" w:rsidP="00597BCD">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97BCD" w:rsidRDefault="00597BCD" w:rsidP="00597BCD">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97BCD" w:rsidRDefault="00597BCD" w:rsidP="00597BCD">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97BCD" w:rsidRDefault="00597BCD" w:rsidP="00597BCD">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97BCD" w:rsidRDefault="00597BCD" w:rsidP="00597BCD">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97BCD" w:rsidRDefault="00597BCD" w:rsidP="00597BCD">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97BCD" w:rsidRDefault="00597BCD" w:rsidP="00597BCD">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97BCD" w:rsidRDefault="00597BCD" w:rsidP="00597BCD">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правил профилактики травматизма, подготовки мест для занятий физической культурой;</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участие в подвижных и спортивных играх, осуществление их судейства;</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97BCD" w:rsidRDefault="00597BCD" w:rsidP="00597BCD">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97BCD" w:rsidRDefault="00597BCD" w:rsidP="00597BCD">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97BCD" w:rsidRDefault="00597BCD" w:rsidP="00597BCD">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97BCD" w:rsidRDefault="00597BCD" w:rsidP="00597BCD">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lastRenderedPageBreak/>
        <w:t>Минимальный уровень:</w:t>
      </w:r>
    </w:p>
    <w:p w:rsidR="00597BCD" w:rsidRDefault="00597BCD" w:rsidP="00597BCD">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97BCD" w:rsidRDefault="00597BCD" w:rsidP="00597BCD">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посильное участие в благоустройстве и озеленении территорий; охране природы и окружающей среды.</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97BCD" w:rsidRDefault="00597BCD" w:rsidP="00597BCD">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97BCD" w:rsidRDefault="00597BCD" w:rsidP="00597BCD">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97BCD" w:rsidRDefault="00597BCD" w:rsidP="00597BCD">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97BCD" w:rsidRDefault="00597BCD" w:rsidP="00597BCD">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97BCD" w:rsidRDefault="00597BCD" w:rsidP="00597BCD">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97BCD" w:rsidRDefault="00597BCD" w:rsidP="00597BCD">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597BCD" w:rsidRDefault="00597BCD" w:rsidP="00597BCD">
      <w:pPr>
        <w:spacing w:before="120" w:after="0" w:line="240" w:lineRule="auto"/>
        <w:ind w:firstLine="567"/>
        <w:jc w:val="center"/>
        <w:rPr>
          <w:rFonts w:ascii="Times New Roman" w:hAnsi="Times New Roman" w:cs="Times New Roman"/>
          <w:b/>
          <w:sz w:val="28"/>
          <w:szCs w:val="28"/>
        </w:rPr>
      </w:pPr>
    </w:p>
    <w:p w:rsidR="00597BCD" w:rsidRDefault="00597BCD" w:rsidP="00597BCD">
      <w:pPr>
        <w:spacing w:before="120" w:after="0" w:line="240" w:lineRule="auto"/>
        <w:ind w:firstLine="567"/>
        <w:jc w:val="center"/>
        <w:rPr>
          <w:rFonts w:ascii="Times New Roman" w:hAnsi="Times New Roman" w:cs="Times New Roman"/>
          <w:b/>
          <w:sz w:val="28"/>
          <w:szCs w:val="28"/>
        </w:rPr>
      </w:pPr>
    </w:p>
    <w:p w:rsidR="00597BCD" w:rsidRDefault="00597BCD" w:rsidP="00597BCD">
      <w:pPr>
        <w:spacing w:before="120" w:after="0" w:line="240" w:lineRule="auto"/>
        <w:ind w:firstLine="567"/>
        <w:jc w:val="center"/>
        <w:rPr>
          <w:rFonts w:ascii="Times New Roman" w:hAnsi="Times New Roman" w:cs="Times New Roman"/>
          <w:b/>
          <w:sz w:val="28"/>
          <w:szCs w:val="28"/>
        </w:rPr>
      </w:pPr>
    </w:p>
    <w:p w:rsidR="00597BCD" w:rsidRDefault="00597BCD" w:rsidP="00597BCD">
      <w:pPr>
        <w:spacing w:before="120" w:after="0" w:line="240" w:lineRule="auto"/>
        <w:ind w:firstLine="567"/>
        <w:jc w:val="center"/>
        <w:rPr>
          <w:rFonts w:ascii="Times New Roman" w:hAnsi="Times New Roman" w:cs="Times New Roman"/>
          <w:b/>
          <w:sz w:val="28"/>
          <w:szCs w:val="28"/>
        </w:rPr>
      </w:pPr>
    </w:p>
    <w:p w:rsidR="00597BCD" w:rsidRDefault="00597BCD" w:rsidP="00597BCD">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lastRenderedPageBreak/>
        <w:t>2.1.3.</w:t>
      </w:r>
      <w:r>
        <w:rPr>
          <w:rFonts w:ascii="Times New Roman" w:hAnsi="Times New Roman" w:cs="Times New Roman"/>
          <w:b/>
          <w:i/>
          <w:sz w:val="28"/>
          <w:szCs w:val="28"/>
        </w:rPr>
        <w:t> Система оценки достижения обучающимися</w:t>
      </w:r>
    </w:p>
    <w:p w:rsidR="00597BCD" w:rsidRDefault="00597BCD" w:rsidP="00597BCD">
      <w:pPr>
        <w:spacing w:after="0"/>
        <w:jc w:val="center"/>
        <w:rPr>
          <w:rFonts w:ascii="Times New Roman" w:hAnsi="Times New Roman" w:cs="Times New Roman"/>
          <w:b/>
          <w:i/>
          <w:sz w:val="28"/>
          <w:szCs w:val="28"/>
        </w:rPr>
      </w:pPr>
      <w:r>
        <w:rPr>
          <w:rFonts w:ascii="Times New Roman" w:hAnsi="Times New Roman" w:cs="Times New Roman"/>
          <w:b/>
          <w:i/>
          <w:sz w:val="28"/>
          <w:szCs w:val="28"/>
        </w:rPr>
        <w:t>с легкой умственной от</w:t>
      </w:r>
      <w:r>
        <w:rPr>
          <w:rFonts w:ascii="Times New Roman" w:hAnsi="Times New Roman" w:cs="Times New Roman"/>
          <w:b/>
          <w:i/>
          <w:sz w:val="28"/>
          <w:szCs w:val="28"/>
        </w:rPr>
        <w:softHyphen/>
        <w:t>сталостью (интеллектуальными нарушениями)</w:t>
      </w:r>
    </w:p>
    <w:p w:rsidR="00597BCD" w:rsidRDefault="00597BCD" w:rsidP="00597BCD">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97BCD" w:rsidRDefault="00597BCD" w:rsidP="00597BCD">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97BCD" w:rsidRDefault="00597BCD" w:rsidP="00597BCD">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оценочной деятельности в соответствии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 xml:space="preserve">нки состояния и тенденций развития системы образования. </w:t>
      </w:r>
    </w:p>
    <w:p w:rsidR="00597BCD" w:rsidRDefault="00597BCD" w:rsidP="00597BCD">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97BCD" w:rsidRDefault="00597BCD" w:rsidP="00597BCD">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97BCD" w:rsidRDefault="00597BCD" w:rsidP="00597BCD">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97BCD" w:rsidRDefault="00597BCD" w:rsidP="00597BCD">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97BCD" w:rsidRDefault="00597BCD" w:rsidP="00597BCD">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97BCD" w:rsidRDefault="00597BCD" w:rsidP="00597BCD">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97BCD" w:rsidRDefault="00597BCD" w:rsidP="00597BCD">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97BCD" w:rsidRDefault="00597BCD" w:rsidP="00597BCD">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97BCD" w:rsidRDefault="00597BCD" w:rsidP="00597BCD">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97BCD" w:rsidRDefault="00597BCD" w:rsidP="00597BCD">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97BCD" w:rsidRDefault="00597BCD" w:rsidP="00597BCD">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97BCD" w:rsidRDefault="00597BCD" w:rsidP="00597BCD">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w:t>
      </w:r>
      <w:r>
        <w:rPr>
          <w:rFonts w:ascii="Times New Roman" w:hAnsi="Times New Roman" w:cs="Times New Roman"/>
          <w:color w:val="auto"/>
          <w:sz w:val="28"/>
          <w:szCs w:val="28"/>
        </w:rPr>
        <w:lastRenderedPageBreak/>
        <w:t>практико-ориентированных задач и обеспечивающими формирование и развитие социальных отношений обучающихся в различных средах.</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 xml:space="preserve">ко представить полную картину динамики </w:t>
      </w:r>
      <w:r>
        <w:rPr>
          <w:rFonts w:ascii="Times New Roman" w:hAnsi="Times New Roman" w:cs="Times New Roman"/>
          <w:color w:val="auto"/>
          <w:sz w:val="28"/>
          <w:szCs w:val="28"/>
        </w:rPr>
        <w:lastRenderedPageBreak/>
        <w:t>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97BCD" w:rsidRDefault="00597BCD" w:rsidP="00597BCD">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97BCD" w:rsidTr="008D5FB3">
        <w:tc>
          <w:tcPr>
            <w:tcW w:w="3190" w:type="dxa"/>
            <w:tcBorders>
              <w:top w:val="single" w:sz="4" w:space="0" w:color="000000"/>
              <w:left w:val="single" w:sz="4" w:space="0" w:color="000000"/>
              <w:bottom w:val="single" w:sz="4" w:space="0" w:color="000000"/>
            </w:tcBorders>
          </w:tcPr>
          <w:p w:rsidR="00597BCD" w:rsidRDefault="00597BCD" w:rsidP="008D5FB3">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97BCD" w:rsidRDefault="00597BCD" w:rsidP="008D5FB3">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97BCD" w:rsidRDefault="00597BCD" w:rsidP="008D5FB3">
            <w:pPr>
              <w:autoSpaceDE w:val="0"/>
              <w:spacing w:after="0" w:line="240" w:lineRule="auto"/>
              <w:jc w:val="both"/>
            </w:pPr>
            <w:r>
              <w:rPr>
                <w:rFonts w:ascii="Times New Roman" w:hAnsi="Times New Roman" w:cs="Times New Roman"/>
                <w:color w:val="auto"/>
                <w:sz w:val="24"/>
                <w:szCs w:val="24"/>
              </w:rPr>
              <w:t>Индикаторы</w:t>
            </w:r>
          </w:p>
        </w:tc>
      </w:tr>
      <w:tr w:rsidR="00597BCD" w:rsidTr="008D5FB3">
        <w:trPr>
          <w:trHeight w:val="854"/>
        </w:trPr>
        <w:tc>
          <w:tcPr>
            <w:tcW w:w="3190" w:type="dxa"/>
            <w:vMerge w:val="restart"/>
            <w:tcBorders>
              <w:top w:val="single" w:sz="4" w:space="0" w:color="000000"/>
              <w:left w:val="single" w:sz="4" w:space="0" w:color="000000"/>
              <w:bottom w:val="single" w:sz="4" w:space="0" w:color="000000"/>
            </w:tcBorders>
          </w:tcPr>
          <w:p w:rsidR="00597BCD" w:rsidRDefault="00597BCD" w:rsidP="008D5FB3">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97BCD" w:rsidRDefault="00597BCD" w:rsidP="008D5FB3">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97BCD" w:rsidRDefault="00597BCD" w:rsidP="008D5FB3">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97BCD" w:rsidTr="008D5FB3">
        <w:trPr>
          <w:trHeight w:val="839"/>
        </w:trPr>
        <w:tc>
          <w:tcPr>
            <w:tcW w:w="3190" w:type="dxa"/>
            <w:vMerge/>
            <w:tcBorders>
              <w:top w:val="single" w:sz="4" w:space="0" w:color="000000"/>
              <w:left w:val="single" w:sz="4" w:space="0" w:color="000000"/>
              <w:bottom w:val="single" w:sz="4" w:space="0" w:color="000000"/>
            </w:tcBorders>
          </w:tcPr>
          <w:p w:rsidR="00597BCD" w:rsidRDefault="00597BCD" w:rsidP="008D5FB3">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97BCD" w:rsidRDefault="00597BCD" w:rsidP="008D5FB3">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97BCD" w:rsidRDefault="00597BCD" w:rsidP="008D5FB3">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97BCD" w:rsidTr="008D5FB3">
        <w:trPr>
          <w:trHeight w:val="281"/>
        </w:trPr>
        <w:tc>
          <w:tcPr>
            <w:tcW w:w="3190" w:type="dxa"/>
            <w:vMerge/>
            <w:tcBorders>
              <w:top w:val="single" w:sz="4" w:space="0" w:color="000000"/>
              <w:left w:val="single" w:sz="4" w:space="0" w:color="000000"/>
              <w:bottom w:val="single" w:sz="4" w:space="0" w:color="000000"/>
            </w:tcBorders>
          </w:tcPr>
          <w:p w:rsidR="00597BCD" w:rsidRDefault="00597BCD" w:rsidP="008D5FB3">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97BCD" w:rsidRDefault="00597BCD" w:rsidP="008D5FB3">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97BCD" w:rsidRDefault="00597BCD" w:rsidP="008D5FB3">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97BCD" w:rsidTr="008D5FB3">
        <w:trPr>
          <w:trHeight w:val="538"/>
        </w:trPr>
        <w:tc>
          <w:tcPr>
            <w:tcW w:w="3190" w:type="dxa"/>
            <w:vMerge/>
            <w:tcBorders>
              <w:top w:val="single" w:sz="4" w:space="0" w:color="000000"/>
              <w:left w:val="single" w:sz="4" w:space="0" w:color="000000"/>
              <w:bottom w:val="single" w:sz="4" w:space="0" w:color="000000"/>
            </w:tcBorders>
          </w:tcPr>
          <w:p w:rsidR="00597BCD" w:rsidRDefault="00597BCD" w:rsidP="008D5FB3">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97BCD" w:rsidRDefault="00597BCD" w:rsidP="008D5FB3">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97BCD" w:rsidRDefault="00597BCD" w:rsidP="008D5FB3">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97BCD" w:rsidTr="008D5FB3">
        <w:trPr>
          <w:trHeight w:val="536"/>
        </w:trPr>
        <w:tc>
          <w:tcPr>
            <w:tcW w:w="3190" w:type="dxa"/>
            <w:vMerge/>
            <w:tcBorders>
              <w:top w:val="single" w:sz="4" w:space="0" w:color="000000"/>
              <w:left w:val="single" w:sz="4" w:space="0" w:color="000000"/>
              <w:bottom w:val="single" w:sz="4" w:space="0" w:color="000000"/>
            </w:tcBorders>
          </w:tcPr>
          <w:p w:rsidR="00597BCD" w:rsidRDefault="00597BCD" w:rsidP="008D5FB3">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97BCD" w:rsidRDefault="00597BCD" w:rsidP="008D5FB3">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97BCD" w:rsidRDefault="00597BCD" w:rsidP="008D5FB3">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97BCD" w:rsidTr="008D5FB3">
        <w:trPr>
          <w:trHeight w:val="536"/>
        </w:trPr>
        <w:tc>
          <w:tcPr>
            <w:tcW w:w="3190" w:type="dxa"/>
            <w:vMerge/>
            <w:tcBorders>
              <w:top w:val="single" w:sz="4" w:space="0" w:color="000000"/>
              <w:left w:val="single" w:sz="4" w:space="0" w:color="000000"/>
              <w:bottom w:val="single" w:sz="4" w:space="0" w:color="000000"/>
            </w:tcBorders>
          </w:tcPr>
          <w:p w:rsidR="00597BCD" w:rsidRDefault="00597BCD" w:rsidP="008D5FB3">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97BCD" w:rsidRDefault="00597BCD" w:rsidP="008D5FB3">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97BCD" w:rsidRDefault="00597BCD" w:rsidP="008D5FB3">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97BCD" w:rsidTr="008D5FB3">
        <w:trPr>
          <w:trHeight w:val="1164"/>
        </w:trPr>
        <w:tc>
          <w:tcPr>
            <w:tcW w:w="3190" w:type="dxa"/>
            <w:vMerge/>
            <w:tcBorders>
              <w:top w:val="single" w:sz="4" w:space="0" w:color="000000"/>
              <w:left w:val="single" w:sz="4" w:space="0" w:color="000000"/>
            </w:tcBorders>
          </w:tcPr>
          <w:p w:rsidR="00597BCD" w:rsidRDefault="00597BCD" w:rsidP="008D5FB3">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97BCD" w:rsidRDefault="00597BCD" w:rsidP="008D5FB3">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97BCD" w:rsidRDefault="00597BCD" w:rsidP="008D5FB3">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97BCD" w:rsidTr="008D5FB3">
        <w:trPr>
          <w:trHeight w:val="298"/>
        </w:trPr>
        <w:tc>
          <w:tcPr>
            <w:tcW w:w="3190" w:type="dxa"/>
            <w:tcBorders>
              <w:left w:val="single" w:sz="4" w:space="0" w:color="000000"/>
              <w:bottom w:val="single" w:sz="4" w:space="0" w:color="000000"/>
            </w:tcBorders>
          </w:tcPr>
          <w:p w:rsidR="00597BCD" w:rsidRDefault="00597BCD" w:rsidP="008D5FB3">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97BCD" w:rsidRDefault="00597BCD" w:rsidP="008D5FB3">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97BCD" w:rsidRDefault="00597BCD" w:rsidP="008D5FB3">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97BCD" w:rsidRDefault="00597BCD" w:rsidP="00597BCD">
      <w:pPr>
        <w:spacing w:after="0" w:line="360" w:lineRule="auto"/>
        <w:jc w:val="both"/>
        <w:rPr>
          <w:rFonts w:ascii="Times New Roman" w:hAnsi="Times New Roman" w:cs="Times New Roman"/>
          <w:color w:val="auto"/>
          <w:sz w:val="28"/>
          <w:szCs w:val="28"/>
        </w:rPr>
      </w:pP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97BCD" w:rsidRDefault="00597BCD" w:rsidP="00597BCD">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97BCD" w:rsidRDefault="00597BCD" w:rsidP="00597BCD">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 xml:space="preserve">ников, используя только качественную </w:t>
      </w:r>
      <w:r>
        <w:rPr>
          <w:rFonts w:ascii="Times New Roman" w:hAnsi="Times New Roman" w:cs="Times New Roman"/>
          <w:bCs/>
          <w:color w:val="auto"/>
          <w:sz w:val="28"/>
          <w:szCs w:val="28"/>
        </w:rPr>
        <w:lastRenderedPageBreak/>
        <w:t>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 xml:space="preserve">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w:t>
      </w:r>
      <w:r>
        <w:rPr>
          <w:rFonts w:ascii="Times New Roman" w:hAnsi="Times New Roman" w:cs="Times New Roman"/>
          <w:color w:val="auto"/>
          <w:sz w:val="28"/>
          <w:szCs w:val="28"/>
        </w:rPr>
        <w:lastRenderedPageBreak/>
        <w:t>с опорой на образец; задание не выполнено при оказании различных видов помощи.</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97BCD" w:rsidRDefault="00597BCD" w:rsidP="00597BCD">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97BCD" w:rsidRDefault="00597BCD" w:rsidP="00597BCD">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случае, при оценке итоговых предмет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97BCD" w:rsidRDefault="00597BCD" w:rsidP="00597BCD">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97BCD" w:rsidRDefault="00597BCD" w:rsidP="00597BCD">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Организация самостоятельно разрабатывает содержание и процедуру проведения итоговой аттестации.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97BCD" w:rsidRDefault="00597BCD" w:rsidP="00597BCD">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97BCD" w:rsidRDefault="00597BCD" w:rsidP="00597BCD">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97BCD" w:rsidRDefault="00597BCD" w:rsidP="00597BCD">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97BCD" w:rsidRDefault="00597BCD" w:rsidP="00597BCD">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97BCD" w:rsidRDefault="00597BCD" w:rsidP="00597BCD">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97BCD" w:rsidRDefault="00597BCD" w:rsidP="00597BCD">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597BCD" w:rsidRDefault="00597BCD" w:rsidP="00597BCD">
      <w:pPr>
        <w:spacing w:after="0" w:line="360" w:lineRule="auto"/>
        <w:ind w:firstLine="709"/>
        <w:jc w:val="center"/>
        <w:rPr>
          <w:rFonts w:ascii="Times New Roman" w:hAnsi="Times New Roman" w:cs="Times New Roman"/>
          <w:b/>
          <w:sz w:val="28"/>
          <w:szCs w:val="28"/>
        </w:rPr>
      </w:pPr>
    </w:p>
    <w:p w:rsidR="00597BCD" w:rsidRDefault="00597BCD" w:rsidP="00597BC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97BCD" w:rsidRDefault="00597BCD" w:rsidP="00597BCD">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97BCD" w:rsidRDefault="00597BCD" w:rsidP="00597BCD">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 xml:space="preserve">зирует требования Стандарта к личностным и </w:t>
      </w:r>
      <w:r>
        <w:rPr>
          <w:rFonts w:ascii="Times New Roman" w:hAnsi="Times New Roman" w:cs="Times New Roman"/>
          <w:color w:val="auto"/>
          <w:sz w:val="28"/>
          <w:szCs w:val="28"/>
        </w:rPr>
        <w:lastRenderedPageBreak/>
        <w:t>предметным результатам освоения АООП. Программа формирования БУД реализуется в процессе всей учебной и внеурочной деятельности.</w:t>
      </w:r>
    </w:p>
    <w:p w:rsidR="00597BCD" w:rsidRDefault="00597BCD" w:rsidP="00597BCD">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97BCD" w:rsidRPr="00912D8C" w:rsidRDefault="00597BCD" w:rsidP="00597BCD">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97BCD" w:rsidRDefault="00597BCD" w:rsidP="00597BCD">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97BCD" w:rsidRDefault="00597BCD" w:rsidP="00597BCD">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97BCD" w:rsidRDefault="00597BCD" w:rsidP="00597BCD">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97BCD" w:rsidRDefault="00597BCD" w:rsidP="00597BCD">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97BCD" w:rsidRDefault="00597BCD" w:rsidP="00597BCD">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97BCD" w:rsidRDefault="00597BCD" w:rsidP="00597BCD">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97BCD" w:rsidRDefault="00597BCD" w:rsidP="00597BCD">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597BCD" w:rsidRDefault="00597BCD" w:rsidP="00597BCD">
      <w:pPr>
        <w:pStyle w:val="afe"/>
      </w:pPr>
    </w:p>
    <w:p w:rsidR="00597BCD" w:rsidRDefault="00597BCD" w:rsidP="00597BCD">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97BCD" w:rsidRDefault="00597BCD" w:rsidP="00597BCD">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97BCD" w:rsidRDefault="00597BCD" w:rsidP="00597BCD">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97BCD" w:rsidRDefault="00597BCD" w:rsidP="00597BCD">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97BCD" w:rsidRPr="00901694"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97BCD" w:rsidRDefault="00597BCD" w:rsidP="00597BCD">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97BCD" w:rsidRDefault="00597BCD" w:rsidP="00597BC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97BCD" w:rsidRDefault="00597BCD" w:rsidP="00597BCD">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97BCD" w:rsidRDefault="00597BCD" w:rsidP="00597BC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w:t>
      </w:r>
      <w:r>
        <w:rPr>
          <w:rFonts w:ascii="Times New Roman" w:hAnsi="Times New Roman" w:cs="Times New Roman"/>
          <w:color w:val="auto"/>
          <w:sz w:val="28"/>
          <w:szCs w:val="28"/>
        </w:rPr>
        <w:lastRenderedPageBreak/>
        <w:t>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97BCD" w:rsidRDefault="00597BCD" w:rsidP="00597BCD">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97BCD" w:rsidRDefault="00597BCD" w:rsidP="00597BCD">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97BCD" w:rsidRDefault="00597BCD" w:rsidP="00597BCD">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97BCD" w:rsidRDefault="00597BCD" w:rsidP="00597BCD">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97BCD" w:rsidRDefault="00597BCD" w:rsidP="00597BCD">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97BCD" w:rsidRDefault="00597BCD" w:rsidP="00597BCD">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97BCD" w:rsidRPr="00901694" w:rsidRDefault="00597BCD" w:rsidP="00597BCD">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97BCD" w:rsidRDefault="00597BCD" w:rsidP="00597BCD">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97BCD" w:rsidRDefault="00597BCD" w:rsidP="00597BCD">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97BCD" w:rsidRDefault="00597BCD" w:rsidP="00597BCD">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w:t>
      </w:r>
      <w:r>
        <w:rPr>
          <w:rFonts w:ascii="Times New Roman" w:hAnsi="Times New Roman"/>
          <w:sz w:val="28"/>
          <w:szCs w:val="28"/>
        </w:rPr>
        <w:lastRenderedPageBreak/>
        <w:t>социальную деятельность; бережно относиться к культурно-историческому наследию родного края и страны.</w:t>
      </w:r>
    </w:p>
    <w:p w:rsidR="00597BCD" w:rsidRDefault="00597BCD" w:rsidP="00597BCD">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97BCD" w:rsidRDefault="00597BCD" w:rsidP="00597BC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97BCD" w:rsidRDefault="00597BCD" w:rsidP="00597BCD">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97BCD" w:rsidRDefault="00597BCD" w:rsidP="00597BC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97BCD" w:rsidRDefault="00597BCD" w:rsidP="00597BCD">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воспринимать окружающий мир, его временно-про</w:t>
      </w:r>
      <w:r>
        <w:rPr>
          <w:rFonts w:ascii="Times New Roman" w:hAnsi="Times New Roman" w:cs="Times New Roman"/>
          <w:color w:val="auto"/>
          <w:sz w:val="28"/>
          <w:szCs w:val="28"/>
        </w:rPr>
        <w:softHyphen/>
        <w:t xml:space="preserve">странственную организацию; </w:t>
      </w:r>
    </w:p>
    <w:p w:rsidR="00597BCD" w:rsidRDefault="00597BCD" w:rsidP="00597BCD">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97BCD" w:rsidRPr="00901694" w:rsidRDefault="00597BCD" w:rsidP="00597BCD">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97BCD" w:rsidRDefault="00597BCD" w:rsidP="00597BCD">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lastRenderedPageBreak/>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97BCD" w:rsidRDefault="00597BCD" w:rsidP="00597BC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97BCD" w:rsidRDefault="00597BCD" w:rsidP="00597BCD">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97BCD" w:rsidRDefault="00597BCD" w:rsidP="00597BC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97BCD" w:rsidRDefault="00597BCD" w:rsidP="00597BCD">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97BCD" w:rsidRDefault="00597BCD" w:rsidP="00597BCD">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597BCD" w:rsidRDefault="00597BCD" w:rsidP="00597BCD">
      <w:pPr>
        <w:pStyle w:val="aff0"/>
        <w:spacing w:line="360" w:lineRule="auto"/>
        <w:ind w:firstLine="454"/>
        <w:rPr>
          <w:rFonts w:ascii="Times New Roman" w:hAnsi="Times New Roman" w:cs="Times New Roman"/>
          <w:sz w:val="28"/>
          <w:szCs w:val="28"/>
          <w:u w:val="single"/>
        </w:rPr>
      </w:pPr>
    </w:p>
    <w:p w:rsidR="00597BCD" w:rsidRDefault="00597BCD" w:rsidP="00597BC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lastRenderedPageBreak/>
        <w:t>Регулятивные учебные действия:</w:t>
      </w:r>
    </w:p>
    <w:p w:rsidR="00597BCD" w:rsidRDefault="00597BCD" w:rsidP="00597BCD">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97BCD" w:rsidRDefault="00597BCD" w:rsidP="00597BCD">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97BCD" w:rsidRDefault="00597BCD" w:rsidP="00597BCD">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97BCD" w:rsidRDefault="00597BCD" w:rsidP="00597BCD">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97BCD" w:rsidRDefault="00597BCD" w:rsidP="00597BCD">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97BCD" w:rsidRDefault="00597BCD" w:rsidP="00597BCD">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97BCD" w:rsidRDefault="00597BCD" w:rsidP="00597BCD">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97BCD" w:rsidRDefault="00597BCD" w:rsidP="00597BCD">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97BCD" w:rsidRDefault="00597BCD" w:rsidP="00597BCD">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597BCD" w:rsidRDefault="00597BCD" w:rsidP="00597BCD">
      <w:pPr>
        <w:pStyle w:val="afe"/>
      </w:pPr>
    </w:p>
    <w:p w:rsidR="00597BCD" w:rsidRDefault="00597BCD" w:rsidP="00597BCD">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w:t>
      </w:r>
      <w:r>
        <w:rPr>
          <w:rFonts w:ascii="Times New Roman" w:hAnsi="Times New Roman" w:cs="Times New Roman"/>
          <w:color w:val="auto"/>
          <w:sz w:val="28"/>
          <w:szCs w:val="28"/>
        </w:rPr>
        <w:lastRenderedPageBreak/>
        <w:t xml:space="preserve">поэтому следует отбирать и указывать те учебные предметы, которые в наибольшей мере способствуют формированию конкретного действия.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597BCD" w:rsidRDefault="00597BCD" w:rsidP="00597BCD">
      <w:pPr>
        <w:pStyle w:val="14TexstOSNOVA1012"/>
        <w:spacing w:before="120" w:line="240" w:lineRule="auto"/>
        <w:ind w:firstLine="567"/>
        <w:jc w:val="center"/>
        <w:rPr>
          <w:rFonts w:ascii="Times New Roman" w:hAnsi="Times New Roman" w:cs="Times New Roman"/>
          <w:b/>
          <w:color w:val="auto"/>
          <w:sz w:val="28"/>
          <w:szCs w:val="28"/>
        </w:rPr>
      </w:pPr>
    </w:p>
    <w:p w:rsidR="00597BCD" w:rsidRDefault="00597BCD" w:rsidP="00597BCD">
      <w:pPr>
        <w:pStyle w:val="14TexstOSNOVA1012"/>
        <w:spacing w:before="120" w:line="240" w:lineRule="auto"/>
        <w:ind w:firstLine="567"/>
        <w:jc w:val="center"/>
        <w:rPr>
          <w:rFonts w:ascii="Times New Roman" w:hAnsi="Times New Roman" w:cs="Times New Roman"/>
          <w:b/>
          <w:color w:val="auto"/>
          <w:sz w:val="28"/>
          <w:szCs w:val="28"/>
        </w:rPr>
      </w:pPr>
    </w:p>
    <w:p w:rsidR="00597BCD" w:rsidRDefault="00597BCD" w:rsidP="00597BCD">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2.2.2. Программы учебных предметов, </w:t>
      </w:r>
    </w:p>
    <w:p w:rsidR="00597BCD" w:rsidRDefault="00597BCD" w:rsidP="00597BCD">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97BCD" w:rsidRDefault="00597BCD" w:rsidP="00597BCD">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97BCD" w:rsidRDefault="00597BCD" w:rsidP="00597BCD">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97BCD" w:rsidRDefault="00597BCD" w:rsidP="00597BCD">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97BCD" w:rsidRDefault="00597BCD" w:rsidP="00597BCD">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97BCD" w:rsidRDefault="00597BCD" w:rsidP="00597BCD">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97BCD" w:rsidRDefault="00597BCD" w:rsidP="00597BCD">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97BCD" w:rsidRDefault="00597BCD" w:rsidP="00597BCD">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 и развитие коммуникативно-речевых навыков;</w:t>
      </w:r>
    </w:p>
    <w:p w:rsidR="00597BCD" w:rsidRDefault="00597BCD" w:rsidP="00597BCD">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97BCD" w:rsidRDefault="00597BCD" w:rsidP="00597BCD">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97BCD" w:rsidRDefault="00597BCD" w:rsidP="00597BCD">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97BCD" w:rsidRDefault="00597BCD" w:rsidP="00597BCD">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97BCD" w:rsidRDefault="00597BCD" w:rsidP="00597BCD">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97BCD" w:rsidRDefault="00597BCD" w:rsidP="00597BCD">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 xml:space="preserve">Формирование первоначальных языковых понятий: «слово», «предложение», часть слова − «слог» (без называния </w:t>
      </w:r>
      <w:r>
        <w:rPr>
          <w:rFonts w:ascii="Times New Roman" w:hAnsi="Times New Roman" w:cs="Times New Roman"/>
          <w:bCs/>
          <w:color w:val="auto"/>
          <w:sz w:val="28"/>
          <w:szCs w:val="28"/>
        </w:rPr>
        <w:lastRenderedPageBreak/>
        <w:t>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97BCD" w:rsidRDefault="00597BCD" w:rsidP="00597BCD">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зритель</w:t>
      </w:r>
      <w:r>
        <w:rPr>
          <w:rFonts w:ascii="Times New Roman" w:hAnsi="Times New Roman" w:cs="Times New Roman"/>
          <w:color w:val="auto"/>
          <w:sz w:val="28"/>
          <w:szCs w:val="28"/>
        </w:rPr>
        <w:softHyphen/>
        <w:t>ного восприятия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97BCD" w:rsidRDefault="00597BCD" w:rsidP="00597BCD">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97BCD" w:rsidRDefault="00597BCD" w:rsidP="00597BCD">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коммуникативных навыков диалогичес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97BCD" w:rsidRDefault="00597BCD" w:rsidP="00597BCD">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97BCD" w:rsidRDefault="00597BCD" w:rsidP="00597BCD">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97BCD" w:rsidRDefault="00597BCD" w:rsidP="00597BCD">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 Определение последовательнос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97BCD" w:rsidRDefault="00597BCD" w:rsidP="00597BCD">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Образование и чтение слогов различной структуры (состоящих из одной гласной, закрытых и открытых двухбуквенных слогов, закрытых </w:t>
      </w:r>
      <w:r>
        <w:rPr>
          <w:rFonts w:ascii="Times New Roman" w:hAnsi="Times New Roman" w:cs="Times New Roman"/>
          <w:color w:val="auto"/>
          <w:sz w:val="28"/>
          <w:szCs w:val="28"/>
        </w:rPr>
        <w:lastRenderedPageBreak/>
        <w:t>трёхбу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Pr>
          <w:rFonts w:ascii="Times New Roman" w:hAnsi="Times New Roman" w:cs="Times New Roman"/>
          <w:color w:val="auto"/>
          <w:sz w:val="28"/>
          <w:szCs w:val="28"/>
        </w:rPr>
        <w:softHyphen/>
        <w:t>ной отработки с учителем). Разучивание с голоса коротких стихотворений, загадок, чистоговорок.</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слов, предложений с соблюдением гигиенических норм. Овладение разборчивым, аккуратным письмом. Досло</w:t>
      </w:r>
      <w:r>
        <w:rPr>
          <w:rFonts w:ascii="Times New Roman" w:hAnsi="Times New Roman" w:cs="Times New Roman"/>
          <w:color w:val="auto"/>
          <w:sz w:val="28"/>
          <w:szCs w:val="28"/>
        </w:rPr>
        <w:softHyphen/>
        <w:t>вное списывание слов и предложений; списывание со вставкой пропущен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которых не расходится с их произно</w:t>
      </w:r>
      <w:r>
        <w:rPr>
          <w:rFonts w:ascii="Times New Roman" w:hAnsi="Times New Roman" w:cs="Times New Roman"/>
          <w:color w:val="auto"/>
          <w:sz w:val="28"/>
          <w:szCs w:val="28"/>
        </w:rPr>
        <w:softHyphen/>
        <w:t>шением.</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струкций предложений) для выражения просьбы и собственного намерения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шанных и предварительно разобран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 xml:space="preserve">ал. Составление двух-трех предложений с опорой на </w:t>
      </w:r>
      <w:r>
        <w:rPr>
          <w:rFonts w:ascii="Times New Roman" w:hAnsi="Times New Roman" w:cs="Times New Roman"/>
          <w:color w:val="auto"/>
          <w:sz w:val="28"/>
          <w:szCs w:val="28"/>
        </w:rPr>
        <w:lastRenderedPageBreak/>
        <w:t>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97BCD" w:rsidRDefault="00597BCD" w:rsidP="00597BCD">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97BCD" w:rsidRDefault="00597BCD" w:rsidP="00597BCD">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Знакомство с антонимами и синонимами без называния терминов («Слова-друзья» и «Слова-враги»).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97BCD" w:rsidRDefault="00597BCD" w:rsidP="00597BCD">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97BCD" w:rsidRDefault="00597BCD" w:rsidP="00597BCD">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97BCD" w:rsidRDefault="00597BCD" w:rsidP="00597BCD">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97BCD" w:rsidRDefault="00597BCD" w:rsidP="00597BCD">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97BCD" w:rsidRDefault="00597BCD" w:rsidP="00597BCD">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w:t>
      </w:r>
      <w:r>
        <w:rPr>
          <w:color w:val="auto"/>
          <w:sz w:val="28"/>
          <w:szCs w:val="28"/>
        </w:rPr>
        <w:lastRenderedPageBreak/>
        <w:t xml:space="preserve">занимательного характера об интересном и необычном в окружающем мире, о культуре поведения, об искусстве, историческом прошлом и пр. </w:t>
      </w:r>
    </w:p>
    <w:p w:rsidR="00597BCD" w:rsidRDefault="00597BCD" w:rsidP="00597BCD">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97BCD" w:rsidRDefault="00597BCD" w:rsidP="00597BCD">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97BCD" w:rsidRDefault="00597BCD" w:rsidP="00597BCD">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97BCD" w:rsidRDefault="00597BCD" w:rsidP="00597BCD">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97BCD" w:rsidRDefault="00597BCD" w:rsidP="00597BCD">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97BCD" w:rsidRDefault="00597BCD" w:rsidP="00597BCD">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Повторение и воспроизведение по подобию, по памяти отдельных слогов, слов, предложений. </w:t>
      </w:r>
    </w:p>
    <w:p w:rsidR="00597BCD" w:rsidRDefault="00597BCD" w:rsidP="00597BCD">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97BCD" w:rsidRDefault="00597BCD" w:rsidP="00597BC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97BCD" w:rsidRDefault="00597BCD" w:rsidP="00597BCD">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97BCD" w:rsidRDefault="00597BCD" w:rsidP="00597BCD">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97BCD" w:rsidRDefault="00597BCD" w:rsidP="00597BCD">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97BCD" w:rsidRDefault="00597BCD" w:rsidP="00597BCD">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97BCD" w:rsidRDefault="00597BCD" w:rsidP="00597BCD">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w:t>
      </w:r>
      <w:r>
        <w:rPr>
          <w:rFonts w:ascii="Times New Roman" w:hAnsi="Times New Roman"/>
          <w:sz w:val="28"/>
          <w:szCs w:val="28"/>
        </w:rPr>
        <w:lastRenderedPageBreak/>
        <w:t>…», «Познакомься пожалуйста, это …». Ответные реплики на приглашение познакомиться («Очень приятно!», «Рад познакомиться!»).</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97BCD" w:rsidRDefault="00597BCD" w:rsidP="00597BCD">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97BCD" w:rsidRDefault="00597BCD" w:rsidP="00597BCD">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97BCD" w:rsidRDefault="00597BCD" w:rsidP="00597BCD">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97BCD" w:rsidRDefault="00597BCD" w:rsidP="00597BCD">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97BCD" w:rsidRDefault="00597BCD" w:rsidP="00597BCD">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97BCD" w:rsidRDefault="00597BCD" w:rsidP="00597BCD">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97BCD" w:rsidRDefault="00597BCD" w:rsidP="00597BCD">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97BCD" w:rsidRDefault="00597BCD" w:rsidP="00597BCD">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97BCD" w:rsidRDefault="00597BCD" w:rsidP="00597BCD">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97BCD" w:rsidRDefault="00597BCD" w:rsidP="00597BCD">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97BCD" w:rsidRDefault="00597BCD" w:rsidP="00597BCD">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97BCD" w:rsidRDefault="00597BCD" w:rsidP="00597BCD">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97BCD" w:rsidRDefault="00597BCD" w:rsidP="00597BCD">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97BCD" w:rsidRDefault="00597BCD" w:rsidP="00597BCD">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97BCD" w:rsidRDefault="00597BCD" w:rsidP="00597BCD">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97BCD" w:rsidRDefault="00597BCD" w:rsidP="00597BCD">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97BCD" w:rsidRDefault="00597BCD" w:rsidP="00597BC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97BCD" w:rsidRDefault="00597BCD" w:rsidP="00597BCD">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97BCD" w:rsidRDefault="00597BCD" w:rsidP="00597BCD">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97BCD" w:rsidRDefault="00597BCD" w:rsidP="00597BCD">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97BCD" w:rsidRDefault="00597BCD" w:rsidP="00597BCD">
      <w:pPr>
        <w:pStyle w:val="af9"/>
        <w:spacing w:before="0" w:after="0"/>
        <w:ind w:firstLine="709"/>
        <w:jc w:val="both"/>
        <w:rPr>
          <w:i/>
          <w:iCs/>
          <w:sz w:val="28"/>
          <w:szCs w:val="28"/>
        </w:rPr>
      </w:pPr>
      <w:r>
        <w:rPr>
          <w:b/>
          <w:sz w:val="28"/>
          <w:szCs w:val="28"/>
        </w:rPr>
        <w:t>Пропедевтика</w:t>
      </w:r>
      <w:r>
        <w:rPr>
          <w:iCs/>
          <w:sz w:val="28"/>
          <w:szCs w:val="28"/>
        </w:rPr>
        <w:t>.</w:t>
      </w:r>
    </w:p>
    <w:p w:rsidR="00597BCD" w:rsidRDefault="00597BCD" w:rsidP="00597BCD">
      <w:pPr>
        <w:pStyle w:val="af9"/>
        <w:spacing w:before="0" w:after="0"/>
        <w:ind w:firstLine="709"/>
        <w:jc w:val="both"/>
        <w:rPr>
          <w:sz w:val="28"/>
          <w:szCs w:val="28"/>
        </w:rPr>
      </w:pPr>
      <w:r>
        <w:rPr>
          <w:i/>
          <w:iCs/>
          <w:sz w:val="28"/>
          <w:szCs w:val="28"/>
        </w:rPr>
        <w:t>Свойства предметов</w:t>
      </w:r>
    </w:p>
    <w:p w:rsidR="00597BCD" w:rsidRDefault="00597BCD" w:rsidP="00597BCD">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97BCD" w:rsidRDefault="00597BCD" w:rsidP="00597BCD">
      <w:pPr>
        <w:pStyle w:val="af9"/>
        <w:spacing w:before="0" w:after="0"/>
        <w:ind w:firstLine="709"/>
        <w:jc w:val="both"/>
        <w:rPr>
          <w:sz w:val="28"/>
          <w:szCs w:val="28"/>
        </w:rPr>
      </w:pPr>
      <w:r>
        <w:rPr>
          <w:i/>
          <w:iCs/>
          <w:sz w:val="28"/>
          <w:szCs w:val="28"/>
        </w:rPr>
        <w:t>Сравнение предметов</w:t>
      </w:r>
    </w:p>
    <w:p w:rsidR="00597BCD" w:rsidRDefault="00597BCD" w:rsidP="00597BCD">
      <w:pPr>
        <w:pStyle w:val="af9"/>
        <w:spacing w:before="0" w:after="0"/>
        <w:ind w:firstLine="709"/>
        <w:jc w:val="both"/>
        <w:rPr>
          <w:sz w:val="28"/>
          <w:szCs w:val="28"/>
        </w:rPr>
      </w:pPr>
      <w:r>
        <w:rPr>
          <w:sz w:val="28"/>
          <w:szCs w:val="28"/>
        </w:rPr>
        <w:t>Сравнение двух предметов, серии предметов.</w:t>
      </w:r>
    </w:p>
    <w:p w:rsidR="00597BCD" w:rsidRDefault="00597BCD" w:rsidP="00597BCD">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97BCD" w:rsidRDefault="00597BCD" w:rsidP="00597BCD">
      <w:pPr>
        <w:pStyle w:val="af9"/>
        <w:spacing w:before="0" w:after="0"/>
        <w:ind w:firstLine="709"/>
        <w:jc w:val="both"/>
        <w:rPr>
          <w:sz w:val="28"/>
          <w:szCs w:val="28"/>
        </w:rPr>
      </w:pPr>
      <w:r>
        <w:rPr>
          <w:sz w:val="28"/>
          <w:szCs w:val="28"/>
        </w:rPr>
        <w:lastRenderedPageBreak/>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97BCD" w:rsidRDefault="00597BCD" w:rsidP="00597BCD">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97BCD" w:rsidRDefault="00597BCD" w:rsidP="00597BCD">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97BCD" w:rsidRDefault="00597BCD" w:rsidP="00597BCD">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97BCD" w:rsidRDefault="00597BCD" w:rsidP="00597BCD">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97BCD" w:rsidRDefault="00597BCD" w:rsidP="00597BCD">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97BCD" w:rsidRDefault="00597BCD" w:rsidP="00597BCD">
      <w:pPr>
        <w:pStyle w:val="af9"/>
        <w:spacing w:before="0" w:after="0"/>
        <w:ind w:firstLine="709"/>
        <w:jc w:val="both"/>
        <w:rPr>
          <w:sz w:val="28"/>
          <w:szCs w:val="28"/>
        </w:rPr>
      </w:pPr>
      <w:r>
        <w:rPr>
          <w:i/>
          <w:iCs/>
          <w:sz w:val="28"/>
          <w:szCs w:val="28"/>
        </w:rPr>
        <w:t>Сравнение объемов жидкостей, сыпучих веществ</w:t>
      </w:r>
    </w:p>
    <w:p w:rsidR="00597BCD" w:rsidRDefault="00597BCD" w:rsidP="00597BCD">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97BCD" w:rsidRDefault="00597BCD" w:rsidP="00597BCD">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97BCD" w:rsidRDefault="00597BCD" w:rsidP="00597BCD">
      <w:pPr>
        <w:pStyle w:val="af9"/>
        <w:spacing w:before="0" w:after="0"/>
        <w:ind w:firstLine="709"/>
        <w:jc w:val="both"/>
        <w:rPr>
          <w:sz w:val="28"/>
          <w:szCs w:val="28"/>
        </w:rPr>
      </w:pPr>
      <w:r>
        <w:rPr>
          <w:i/>
          <w:iCs/>
          <w:sz w:val="28"/>
          <w:szCs w:val="28"/>
        </w:rPr>
        <w:t>Положение предметов в пространстве, на плоскости</w:t>
      </w:r>
    </w:p>
    <w:p w:rsidR="00597BCD" w:rsidRDefault="00597BCD" w:rsidP="00597BCD">
      <w:pPr>
        <w:pStyle w:val="af9"/>
        <w:spacing w:before="0" w:after="0"/>
        <w:ind w:firstLine="709"/>
        <w:jc w:val="both"/>
        <w:rPr>
          <w:sz w:val="28"/>
          <w:szCs w:val="28"/>
        </w:rPr>
      </w:pPr>
      <w:r>
        <w:rPr>
          <w:sz w:val="28"/>
          <w:szCs w:val="28"/>
        </w:rPr>
        <w:lastRenderedPageBreak/>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97BCD" w:rsidRDefault="00597BCD" w:rsidP="00597BCD">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97BCD" w:rsidRDefault="00597BCD" w:rsidP="00597BCD">
      <w:pPr>
        <w:pStyle w:val="af9"/>
        <w:spacing w:before="0" w:after="0"/>
        <w:ind w:firstLine="709"/>
        <w:jc w:val="both"/>
        <w:rPr>
          <w:sz w:val="28"/>
          <w:szCs w:val="28"/>
        </w:rPr>
      </w:pPr>
      <w:r>
        <w:rPr>
          <w:i/>
          <w:sz w:val="28"/>
          <w:szCs w:val="28"/>
        </w:rPr>
        <w:t>Единицы измерения и их соотношения</w:t>
      </w:r>
    </w:p>
    <w:p w:rsidR="00597BCD" w:rsidRDefault="00597BCD" w:rsidP="00597BCD">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97BCD" w:rsidRDefault="00597BCD" w:rsidP="00597BCD">
      <w:pPr>
        <w:pStyle w:val="af9"/>
        <w:spacing w:before="0" w:after="0"/>
        <w:ind w:firstLine="709"/>
        <w:jc w:val="both"/>
        <w:rPr>
          <w:i/>
          <w:sz w:val="28"/>
          <w:szCs w:val="28"/>
        </w:rPr>
      </w:pPr>
      <w:r>
        <w:rPr>
          <w:sz w:val="28"/>
          <w:szCs w:val="28"/>
        </w:rPr>
        <w:t>Сравнение по возрасту: молодой, старый, моложе, старше.</w:t>
      </w:r>
    </w:p>
    <w:p w:rsidR="00597BCD" w:rsidRDefault="00597BCD" w:rsidP="00597BCD">
      <w:pPr>
        <w:pStyle w:val="af9"/>
        <w:spacing w:before="0" w:after="0"/>
        <w:ind w:firstLine="709"/>
        <w:jc w:val="both"/>
        <w:rPr>
          <w:sz w:val="28"/>
          <w:szCs w:val="28"/>
        </w:rPr>
      </w:pPr>
      <w:r>
        <w:rPr>
          <w:i/>
          <w:sz w:val="28"/>
          <w:szCs w:val="28"/>
        </w:rPr>
        <w:t>Геометрический материал</w:t>
      </w:r>
    </w:p>
    <w:p w:rsidR="00597BCD" w:rsidRDefault="00597BCD" w:rsidP="00597BCD">
      <w:pPr>
        <w:pStyle w:val="af9"/>
        <w:spacing w:before="0" w:after="0"/>
        <w:ind w:firstLine="709"/>
        <w:jc w:val="both"/>
        <w:rPr>
          <w:b/>
          <w:sz w:val="28"/>
          <w:szCs w:val="28"/>
        </w:rPr>
      </w:pPr>
      <w:r>
        <w:rPr>
          <w:sz w:val="28"/>
          <w:szCs w:val="28"/>
        </w:rPr>
        <w:t>Круг, квадрат, прямоугольник, треугольник. Шар, куб, брус.</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w:t>
      </w:r>
      <w:r>
        <w:rPr>
          <w:rFonts w:ascii="Times New Roman" w:hAnsi="Times New Roman" w:cs="Times New Roman"/>
          <w:color w:val="auto"/>
          <w:sz w:val="28"/>
          <w:szCs w:val="28"/>
        </w:rPr>
        <w:lastRenderedPageBreak/>
        <w:t>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Геометрические формы в окружающем мире. Распознавание и называние: куб, шар.</w:t>
      </w:r>
    </w:p>
    <w:p w:rsidR="00597BCD" w:rsidRDefault="00597BCD" w:rsidP="00597BCD">
      <w:pPr>
        <w:spacing w:before="120" w:after="0" w:line="360" w:lineRule="auto"/>
        <w:ind w:firstLine="709"/>
        <w:jc w:val="center"/>
        <w:rPr>
          <w:rFonts w:ascii="Times New Roman" w:hAnsi="Times New Roman" w:cs="Times New Roman"/>
          <w:b/>
          <w:color w:val="auto"/>
          <w:sz w:val="28"/>
          <w:szCs w:val="28"/>
        </w:rPr>
      </w:pPr>
    </w:p>
    <w:p w:rsidR="00597BCD" w:rsidRDefault="00597BCD" w:rsidP="00597BCD">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97BCD" w:rsidRDefault="00597BCD" w:rsidP="00597BCD">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97BCD" w:rsidRDefault="00597BCD" w:rsidP="00597BCD">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97BCD" w:rsidRDefault="00597BCD" w:rsidP="00597BCD">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97BCD" w:rsidRDefault="00597BCD" w:rsidP="00597BCD">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97BCD" w:rsidRDefault="00597BCD" w:rsidP="00597BCD">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97BCD" w:rsidRDefault="00597BCD" w:rsidP="00597BCD">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97BCD" w:rsidRDefault="00597BCD" w:rsidP="00597BCD">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97BCD" w:rsidRDefault="00597BCD" w:rsidP="00597BCD">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97BCD" w:rsidRDefault="00597BCD" w:rsidP="00597BCD">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97BCD" w:rsidRDefault="00597BCD" w:rsidP="00597BCD">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lastRenderedPageBreak/>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97BCD" w:rsidRDefault="00597BCD" w:rsidP="00597BCD">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97BCD" w:rsidRDefault="00597BCD" w:rsidP="00597BCD">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97BCD" w:rsidRDefault="00597BCD" w:rsidP="00597BCD">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97BCD" w:rsidRDefault="00597BCD" w:rsidP="00597BCD">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97BCD" w:rsidRDefault="00597BCD" w:rsidP="00597BCD">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97BCD" w:rsidRDefault="00597BCD" w:rsidP="00597BCD">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97BCD" w:rsidRDefault="00597BCD" w:rsidP="00597BCD">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97BCD" w:rsidRDefault="00597BCD" w:rsidP="00597BCD">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97BCD" w:rsidRDefault="00597BCD" w:rsidP="00597BCD">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97BCD" w:rsidRDefault="00597BCD" w:rsidP="00597BCD">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97BCD" w:rsidRDefault="00597BCD" w:rsidP="00597BCD">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97BCD" w:rsidRDefault="00597BCD" w:rsidP="00597BCD">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97BCD" w:rsidRDefault="00597BCD" w:rsidP="00597BCD">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97BCD" w:rsidRDefault="00597BCD" w:rsidP="00597BCD">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97BCD" w:rsidRDefault="00597BCD" w:rsidP="00597BCD">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97BCD" w:rsidRDefault="00597BCD" w:rsidP="00597BCD">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97BCD" w:rsidRDefault="00597BCD" w:rsidP="00597BCD">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97BCD" w:rsidRDefault="00597BCD" w:rsidP="00597BCD">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lastRenderedPageBreak/>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97BCD" w:rsidRDefault="00597BCD" w:rsidP="00597BCD">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97BCD" w:rsidRDefault="00597BCD" w:rsidP="00597BCD">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w:t>
      </w:r>
      <w:r>
        <w:rPr>
          <w:rFonts w:ascii="Times New Roman" w:hAnsi="Times New Roman" w:cs="Times New Roman"/>
          <w:color w:val="auto"/>
          <w:sz w:val="28"/>
          <w:szCs w:val="28"/>
        </w:rPr>
        <w:lastRenderedPageBreak/>
        <w:t xml:space="preserve">фрукты, ягоды, хлеб, молочные продукты, мясо, рыба). Режим сна, работы. Личная гигиена (умывание, прием ванной), прогулки и занятия спортом . </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97BCD" w:rsidRDefault="00597BCD" w:rsidP="00597BCD">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97BCD" w:rsidRDefault="00597BCD" w:rsidP="00597BCD">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97BCD" w:rsidRDefault="00597BCD" w:rsidP="00597BCD">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w:t>
      </w:r>
      <w:r>
        <w:rPr>
          <w:rFonts w:ascii="Times New Roman" w:hAnsi="Times New Roman" w:cs="Times New Roman"/>
          <w:color w:val="auto"/>
          <w:sz w:val="28"/>
          <w:szCs w:val="28"/>
        </w:rPr>
        <w:lastRenderedPageBreak/>
        <w:t>постельный режим). Вызов врача из  поликлиники. Случаи обращения в больницу.</w:t>
      </w:r>
    </w:p>
    <w:p w:rsidR="00597BCD" w:rsidRDefault="00597BCD" w:rsidP="00597BCD">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597BCD" w:rsidRDefault="00597BCD" w:rsidP="00597BCD">
      <w:pPr>
        <w:spacing w:after="0" w:line="360" w:lineRule="auto"/>
        <w:ind w:firstLine="709"/>
        <w:jc w:val="center"/>
        <w:rPr>
          <w:rFonts w:ascii="Times New Roman" w:hAnsi="Times New Roman" w:cs="Times New Roman"/>
          <w:b/>
          <w:color w:val="auto"/>
          <w:sz w:val="28"/>
          <w:szCs w:val="28"/>
        </w:rPr>
      </w:pPr>
    </w:p>
    <w:p w:rsidR="00597BCD" w:rsidRDefault="00597BCD" w:rsidP="00597BCD">
      <w:pPr>
        <w:spacing w:after="0" w:line="360" w:lineRule="auto"/>
        <w:ind w:firstLine="709"/>
        <w:jc w:val="center"/>
        <w:rPr>
          <w:rFonts w:ascii="Times New Roman" w:hAnsi="Times New Roman" w:cs="Times New Roman"/>
          <w:b/>
          <w:color w:val="auto"/>
          <w:sz w:val="28"/>
          <w:szCs w:val="28"/>
        </w:rPr>
      </w:pPr>
    </w:p>
    <w:p w:rsidR="00597BCD" w:rsidRDefault="00597BCD" w:rsidP="00597BCD">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97BCD" w:rsidRDefault="00597BCD" w:rsidP="00597BCD">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97BCD" w:rsidRDefault="00597BCD" w:rsidP="00597BCD">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97BCD" w:rsidRDefault="00597BCD" w:rsidP="00597BCD">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 xml:space="preserve">ний и навыков в области музыкального искусства, </w:t>
      </w:r>
      <w:r>
        <w:rPr>
          <w:rStyle w:val="apple-style-span"/>
          <w:rFonts w:ascii="Times New Roman" w:hAnsi="Times New Roman" w:cs="Times New Roman"/>
          <w:sz w:val="28"/>
          <w:szCs w:val="28"/>
        </w:rPr>
        <w:lastRenderedPageBreak/>
        <w:t>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97BCD" w:rsidRDefault="00597BCD" w:rsidP="00597BCD">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97BCD" w:rsidRDefault="00597BCD" w:rsidP="00597BCD">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97BCD" w:rsidRDefault="00597BCD" w:rsidP="00597BCD">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97BCD" w:rsidRDefault="00597BCD" w:rsidP="00597BCD">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97BCD" w:rsidRDefault="00597BCD" w:rsidP="00597BCD">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97BCD" w:rsidRDefault="00597BCD" w:rsidP="00597BCD">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97BCD" w:rsidRDefault="00597BCD" w:rsidP="00597BCD">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97BCD" w:rsidRDefault="00597BCD" w:rsidP="00597BCD">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97BCD" w:rsidRDefault="00597BCD" w:rsidP="00597BCD">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элементарного теоретического ма</w:t>
      </w:r>
      <w:r>
        <w:rPr>
          <w:rFonts w:ascii="Times New Roman" w:hAnsi="Times New Roman" w:cs="Times New Roman"/>
          <w:color w:val="000000"/>
          <w:sz w:val="28"/>
          <w:szCs w:val="28"/>
        </w:rPr>
        <w:softHyphen/>
        <w:t>териала, доступных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97BCD" w:rsidRDefault="00597BCD" w:rsidP="00597BCD">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97BCD" w:rsidRDefault="00597BCD" w:rsidP="00597BCD">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97BCD" w:rsidRDefault="00597BCD" w:rsidP="00597BCD">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97BCD" w:rsidRDefault="00597BCD" w:rsidP="00597BCD">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97BCD" w:rsidRDefault="00597BCD" w:rsidP="00597BCD">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97BCD" w:rsidRDefault="00597BCD" w:rsidP="00597BCD">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97BCD" w:rsidRDefault="00597BCD" w:rsidP="00597BCD">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97BCD" w:rsidRDefault="00597BCD" w:rsidP="00597BCD">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97BCD" w:rsidRDefault="00597BCD" w:rsidP="00597BCD">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97BCD" w:rsidRDefault="00597BCD" w:rsidP="00597BCD">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97BCD" w:rsidRDefault="00597BCD" w:rsidP="00597BCD">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97BCD" w:rsidRDefault="00597BCD" w:rsidP="00597BCD">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97BCD" w:rsidRDefault="00597BCD" w:rsidP="00597BCD">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97BCD" w:rsidRDefault="00597BCD" w:rsidP="00597BCD">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97BCD" w:rsidRDefault="00597BCD" w:rsidP="00597BCD">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97BCD" w:rsidRDefault="00597BCD" w:rsidP="00597BCD">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97BCD" w:rsidRDefault="00597BCD" w:rsidP="00597BCD">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97BCD" w:rsidRDefault="00597BCD" w:rsidP="00597BCD">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97BCD" w:rsidRDefault="00597BCD" w:rsidP="00597BCD">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97BCD" w:rsidRDefault="00597BCD" w:rsidP="00597BCD">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w:t>
      </w:r>
      <w:r>
        <w:rPr>
          <w:rFonts w:ascii="Times New Roman" w:hAnsi="Times New Roman" w:cs="Times New Roman"/>
          <w:color w:val="333333"/>
          <w:sz w:val="28"/>
          <w:szCs w:val="28"/>
          <w:shd w:val="clear" w:color="auto" w:fill="FFFCF3"/>
        </w:rPr>
        <w:lastRenderedPageBreak/>
        <w:t>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97BCD" w:rsidRDefault="00597BCD" w:rsidP="00597BCD">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97BCD" w:rsidRDefault="00597BCD" w:rsidP="00597BCD">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97BCD" w:rsidRDefault="00597BCD" w:rsidP="00597BCD">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97BCD" w:rsidRDefault="00597BCD" w:rsidP="00597BCD">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97BCD" w:rsidRDefault="00597BCD" w:rsidP="00597BCD">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97BCD" w:rsidRDefault="00597BCD" w:rsidP="00597BCD">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97BCD" w:rsidRDefault="00597BCD" w:rsidP="00597BCD">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97BCD" w:rsidRDefault="00597BCD" w:rsidP="00597BCD">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w:t>
      </w:r>
      <w:r>
        <w:rPr>
          <w:rFonts w:ascii="Times New Roman" w:hAnsi="Times New Roman" w:cs="Times New Roman"/>
          <w:color w:val="333333"/>
          <w:sz w:val="28"/>
          <w:szCs w:val="28"/>
          <w:shd w:val="clear" w:color="auto" w:fill="FFFCF3"/>
        </w:rPr>
        <w:lastRenderedPageBreak/>
        <w:t>эмоциональное исполнение выученных песен с простейшими элементами динамических оттенков;</w:t>
      </w:r>
    </w:p>
    <w:p w:rsidR="00597BCD" w:rsidRDefault="00597BCD" w:rsidP="00597BCD">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97BCD" w:rsidRDefault="00597BCD" w:rsidP="00597BCD">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97BCD" w:rsidRDefault="00597BCD" w:rsidP="00597BCD">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97BCD" w:rsidRDefault="00597BCD" w:rsidP="00597BCD">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97BCD" w:rsidRDefault="00597BCD" w:rsidP="00597BCD">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97BCD" w:rsidRDefault="00597BCD" w:rsidP="00597BCD">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97BCD" w:rsidRDefault="00597BCD" w:rsidP="00597BCD">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97BCD" w:rsidRDefault="00597BCD" w:rsidP="00597BCD">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97BCD" w:rsidRDefault="00597BCD" w:rsidP="00597BCD">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97BCD" w:rsidRDefault="00597BCD" w:rsidP="00597BCD">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97BCD" w:rsidRDefault="00597BCD" w:rsidP="00597BCD">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97BCD" w:rsidRDefault="00597BCD" w:rsidP="00597BCD">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97BCD" w:rsidRDefault="00597BCD" w:rsidP="00597BCD">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97BCD" w:rsidRDefault="00597BCD" w:rsidP="00597BCD">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97BCD" w:rsidRDefault="00597BCD" w:rsidP="00597BCD">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97BCD" w:rsidRDefault="00597BCD" w:rsidP="00597BCD">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97BCD" w:rsidRDefault="00597BCD" w:rsidP="00597BCD">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97BCD" w:rsidRDefault="00597BCD" w:rsidP="00597BCD">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97BCD" w:rsidRDefault="00597BCD" w:rsidP="00597BCD">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97BCD" w:rsidRDefault="00597BCD" w:rsidP="00597BCD">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97BCD" w:rsidRDefault="00597BCD" w:rsidP="00597BCD">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97BCD" w:rsidRDefault="00597BCD" w:rsidP="00597BCD">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97BCD" w:rsidRDefault="00597BCD" w:rsidP="00597BCD">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97BCD" w:rsidRDefault="00597BCD" w:rsidP="00597BCD">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97BCD" w:rsidRDefault="00597BCD" w:rsidP="00597BCD">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97BCD" w:rsidRDefault="00597BCD" w:rsidP="00597BCD">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97BCD" w:rsidRDefault="00597BCD" w:rsidP="00597BCD">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97BCD" w:rsidRDefault="00597BCD" w:rsidP="00597BCD">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97BCD" w:rsidRDefault="00597BCD" w:rsidP="00597BCD">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97BCD" w:rsidRDefault="00597BCD" w:rsidP="00597BCD">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Формирование знаний элементарных основ реалистического рисунка.</w:t>
      </w:r>
    </w:p>
    <w:p w:rsidR="00597BCD" w:rsidRDefault="00597BCD" w:rsidP="00597BCD">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97BCD" w:rsidRDefault="00597BCD" w:rsidP="00597BCD">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97BCD" w:rsidRDefault="00597BCD" w:rsidP="00597BCD">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97BCD" w:rsidRDefault="00597BCD" w:rsidP="00597BCD">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97BCD" w:rsidRDefault="00597BCD" w:rsidP="00597BCD">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97BCD" w:rsidRDefault="00597BCD" w:rsidP="00597BCD">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97BCD" w:rsidRDefault="00597BCD" w:rsidP="00597BCD">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97BCD" w:rsidRDefault="00597BCD" w:rsidP="00597BCD">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97BCD" w:rsidRDefault="00597BCD" w:rsidP="00597BCD">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развитии аналитических способностей, умений сравнивать, обобщать; формирование умения ориентироваться в задании, планировать </w:t>
      </w:r>
      <w:r>
        <w:rPr>
          <w:rFonts w:ascii="Times New Roman" w:hAnsi="Times New Roman"/>
          <w:sz w:val="28"/>
          <w:szCs w:val="28"/>
        </w:rPr>
        <w:lastRenderedPageBreak/>
        <w:t>художественные работы, последовательно выполнять рисунок, аппликацию, лепку предмета; контролировать свои действия;</w:t>
      </w:r>
    </w:p>
    <w:p w:rsidR="00597BCD" w:rsidRDefault="00597BCD" w:rsidP="00597BCD">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97BCD" w:rsidRDefault="00597BCD" w:rsidP="00597BCD">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97BCD" w:rsidRDefault="00597BCD" w:rsidP="00597BCD">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97BCD" w:rsidRDefault="00597BCD" w:rsidP="00597BCD">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97BCD" w:rsidRDefault="00597BCD" w:rsidP="00597BCD">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97BCD" w:rsidRDefault="00597BCD" w:rsidP="00597BCD">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97BCD" w:rsidRDefault="00597BCD" w:rsidP="00597BCD">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97BCD" w:rsidRDefault="00597BCD" w:rsidP="00597BCD">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97BCD" w:rsidRDefault="00597BCD" w:rsidP="00597BCD">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97BCD" w:rsidRDefault="00597BCD" w:rsidP="00597BCD">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97BCD" w:rsidRDefault="00597BCD" w:rsidP="00597BCD">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97BCD" w:rsidRDefault="00597BCD" w:rsidP="00597BCD">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97BCD" w:rsidRDefault="00597BCD" w:rsidP="00597BCD">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lastRenderedPageBreak/>
        <w:t>― примазывание частей при составлении целого объемного изображения.</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97BCD" w:rsidRDefault="00597BCD" w:rsidP="00597BCD">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97BCD" w:rsidRDefault="00597BCD" w:rsidP="00597BCD">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97BCD" w:rsidRDefault="00597BCD" w:rsidP="00597BCD">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97BCD" w:rsidRDefault="00597BCD" w:rsidP="00597BCD">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97BCD" w:rsidRDefault="00597BCD" w:rsidP="00597BCD">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97BCD" w:rsidRDefault="00597BCD" w:rsidP="00597BCD">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97BCD" w:rsidRDefault="00597BCD" w:rsidP="00597BCD">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97BCD" w:rsidRDefault="00597BCD" w:rsidP="00597BCD">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97BCD" w:rsidRDefault="00597BCD" w:rsidP="00597BCD">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Соотнесение формы предметов с геометрическими фигурами (метод обобщения).</w:t>
      </w:r>
    </w:p>
    <w:p w:rsidR="00597BCD" w:rsidRDefault="00597BCD" w:rsidP="00597BCD">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97BCD" w:rsidRDefault="00597BCD" w:rsidP="00597BCD">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97BCD" w:rsidRDefault="00597BCD" w:rsidP="00597BC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рисование по клеткам, самостоя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97BCD" w:rsidRDefault="00597BCD" w:rsidP="00597BCD">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97BCD" w:rsidRDefault="00597BCD" w:rsidP="00597BCD">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97BCD" w:rsidRDefault="00597BCD" w:rsidP="00597BCD">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97BCD" w:rsidRDefault="00597BCD" w:rsidP="00597BCD">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97BCD" w:rsidRDefault="00597BCD" w:rsidP="00597BCD">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97BCD" w:rsidRDefault="00597BCD" w:rsidP="00597BCD">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97BCD" w:rsidRDefault="00597BCD" w:rsidP="00597BCD">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97BCD" w:rsidRDefault="00597BCD" w:rsidP="00597BCD">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97BCD" w:rsidRDefault="00597BCD" w:rsidP="00597BCD">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97BCD" w:rsidRDefault="00597BCD" w:rsidP="00597BCD">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97BCD" w:rsidRDefault="00597BCD" w:rsidP="00597BCD">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97BCD" w:rsidRDefault="00597BCD" w:rsidP="00597BCD">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97BCD" w:rsidRDefault="00597BCD" w:rsidP="00597BCD">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w:t>
      </w:r>
      <w:r>
        <w:rPr>
          <w:rStyle w:val="apple-converted-space"/>
          <w:rFonts w:ascii="Times New Roman" w:hAnsi="Times New Roman" w:cs="Times New Roman"/>
          <w:sz w:val="28"/>
          <w:szCs w:val="28"/>
          <w:shd w:val="clear" w:color="auto" w:fill="FFFFFF"/>
        </w:rPr>
        <w:lastRenderedPageBreak/>
        <w:t xml:space="preserve">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97BCD" w:rsidRDefault="00597BCD" w:rsidP="00597BCD">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97BCD" w:rsidRDefault="00597BCD" w:rsidP="00597BCD">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97BCD" w:rsidRDefault="00597BCD" w:rsidP="00597BCD">
      <w:pPr>
        <w:pStyle w:val="1a"/>
        <w:jc w:val="center"/>
        <w:rPr>
          <w:sz w:val="28"/>
          <w:szCs w:val="28"/>
        </w:rPr>
      </w:pPr>
      <w:r>
        <w:rPr>
          <w:b/>
          <w:sz w:val="28"/>
          <w:szCs w:val="28"/>
        </w:rPr>
        <w:t>Пояснительная записка</w:t>
      </w:r>
    </w:p>
    <w:p w:rsidR="00597BCD" w:rsidRDefault="00597BCD" w:rsidP="00597BCD">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97BCD" w:rsidRDefault="00597BCD" w:rsidP="00597BCD">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 xml:space="preserve">в процессе приобщения их к физической </w:t>
      </w:r>
      <w:r>
        <w:rPr>
          <w:rFonts w:ascii="Times New Roman" w:hAnsi="Times New Roman" w:cs="Times New Roman"/>
          <w:sz w:val="28"/>
          <w:szCs w:val="28"/>
        </w:rPr>
        <w:lastRenderedPageBreak/>
        <w:t>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97BCD" w:rsidRDefault="00597BCD" w:rsidP="00597BCD">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97BCD" w:rsidRDefault="00597BCD" w:rsidP="00597BCD">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97BCD" w:rsidRDefault="00597BCD" w:rsidP="00597BCD">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97BCD" w:rsidRDefault="00597BCD" w:rsidP="00597BCD">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97BCD" w:rsidRDefault="00597BCD" w:rsidP="00597BCD">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97BCD" w:rsidRDefault="00597BCD" w:rsidP="00597BCD">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97BCD" w:rsidRDefault="00597BCD" w:rsidP="00597BCD">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97BCD" w:rsidRDefault="00597BCD" w:rsidP="00597BCD">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97BCD" w:rsidRDefault="00597BCD" w:rsidP="00597BCD">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lastRenderedPageBreak/>
        <w:t xml:space="preserve">― формирование навыков общения, предметно-практической и познавательной деятельности. </w:t>
      </w:r>
    </w:p>
    <w:p w:rsidR="00597BCD" w:rsidRDefault="00597BCD" w:rsidP="00597BCD">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97BCD" w:rsidRDefault="00597BCD" w:rsidP="00597BCD">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97BCD" w:rsidRDefault="00597BCD" w:rsidP="00597BCD">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97BCD" w:rsidRDefault="00597BCD" w:rsidP="00597BCD">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97BCD" w:rsidRDefault="00597BCD" w:rsidP="00597BCD">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97BCD" w:rsidRDefault="00597BCD" w:rsidP="00597BCD">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97BCD" w:rsidRDefault="00597BCD" w:rsidP="00597BCD">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97BCD" w:rsidRDefault="00597BCD" w:rsidP="00597BCD">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97BCD" w:rsidRDefault="00597BCD" w:rsidP="00597BCD">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97BCD" w:rsidRDefault="00597BCD" w:rsidP="00597BCD">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97BCD" w:rsidRDefault="00597BCD" w:rsidP="00597BCD">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97BCD" w:rsidRDefault="00597BCD" w:rsidP="00597BCD">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 xml:space="preserve">ских снарядах и предметах. Правила поведения на </w:t>
      </w:r>
      <w:r>
        <w:rPr>
          <w:rFonts w:ascii="Times New Roman" w:hAnsi="Times New Roman" w:cs="Times New Roman"/>
          <w:color w:val="000000"/>
          <w:sz w:val="28"/>
          <w:szCs w:val="28"/>
        </w:rPr>
        <w:lastRenderedPageBreak/>
        <w:t>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97BCD" w:rsidRDefault="00597BCD" w:rsidP="00597BCD">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97BCD" w:rsidRDefault="00597BCD" w:rsidP="00597BCD">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97BCD" w:rsidRDefault="00597BCD" w:rsidP="00597BCD">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97BCD" w:rsidRDefault="00597BCD" w:rsidP="00597BCD">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97BCD" w:rsidRDefault="00597BCD" w:rsidP="00597BCD">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97BCD" w:rsidRDefault="00597BCD" w:rsidP="00597BCD">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97BCD" w:rsidRDefault="00597BCD" w:rsidP="00597BCD">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97BCD" w:rsidRDefault="00597BCD" w:rsidP="00597BCD">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97BCD" w:rsidRDefault="00597BCD" w:rsidP="00597BCD">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97BCD" w:rsidRDefault="00597BCD" w:rsidP="00597BCD">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w:t>
      </w:r>
      <w:r>
        <w:rPr>
          <w:rFonts w:ascii="Times New Roman" w:hAnsi="Times New Roman" w:cs="Times New Roman"/>
          <w:color w:val="000000"/>
          <w:spacing w:val="6"/>
          <w:sz w:val="28"/>
          <w:szCs w:val="28"/>
        </w:rPr>
        <w:lastRenderedPageBreak/>
        <w:t xml:space="preserve">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97BCD" w:rsidRDefault="00597BCD" w:rsidP="00597BCD">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97BCD" w:rsidRDefault="00597BCD" w:rsidP="00597BCD">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lastRenderedPageBreak/>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97BCD" w:rsidRDefault="00597BCD" w:rsidP="00597BCD">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97BCD" w:rsidRDefault="00597BCD" w:rsidP="00597BCD">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97BCD" w:rsidRDefault="00597BCD" w:rsidP="00597BCD">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Элементарные понятия о ходьбе и передвижении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97BCD" w:rsidRDefault="00597BCD" w:rsidP="00597BCD">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97BCD" w:rsidRDefault="00597BCD" w:rsidP="00597BCD">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Упражнение в зале: снимание и одевание ботинок; приседания; удержание равновесия; имитация правильного падения </w:t>
      </w:r>
      <w:r>
        <w:rPr>
          <w:rFonts w:ascii="Times New Roman" w:hAnsi="Times New Roman" w:cs="Times New Roman"/>
          <w:sz w:val="28"/>
          <w:szCs w:val="28"/>
        </w:rPr>
        <w:lastRenderedPageBreak/>
        <w:t>на коньках; перенос тяжести с одной ноги на другую. Упражнения на льду: скольжение, торможение, повороты.</w:t>
      </w:r>
    </w:p>
    <w:p w:rsidR="00597BCD" w:rsidRDefault="00597BCD" w:rsidP="00597BCD">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97BCD" w:rsidRDefault="00597BCD" w:rsidP="00597BCD">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97BCD" w:rsidRDefault="00597BCD" w:rsidP="00597BCD">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97BCD" w:rsidRDefault="00597BCD" w:rsidP="00597BCD">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97BCD" w:rsidRDefault="00597BCD" w:rsidP="00597BCD">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97BCD" w:rsidRDefault="00597BCD" w:rsidP="00597BCD">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97BCD" w:rsidRDefault="00597BCD" w:rsidP="00597BCD">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97BCD" w:rsidRDefault="00597BCD" w:rsidP="00597BCD">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97BCD" w:rsidRDefault="00597BCD" w:rsidP="00597BCD">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97BCD" w:rsidRDefault="00597BCD" w:rsidP="00597BCD">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представлений о материальной культуре как продукте творческой предметно-преобразующей деятельности человека. </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w:t>
      </w:r>
      <w:r>
        <w:rPr>
          <w:rFonts w:ascii="Times New Roman" w:hAnsi="Times New Roman"/>
          <w:sz w:val="28"/>
          <w:szCs w:val="28"/>
        </w:rPr>
        <w:lastRenderedPageBreak/>
        <w:t>их положения в пространстве, умения находить в трудовом объекте существенные признаки, устанавливать сходство и различие между предметами;</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97BCD" w:rsidRDefault="00597BCD" w:rsidP="00597BCD">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97BCD" w:rsidRDefault="00597BCD" w:rsidP="00597BCD">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97BCD" w:rsidRDefault="00597BCD" w:rsidP="00597BCD">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97BCD" w:rsidRDefault="00597BCD" w:rsidP="00597BCD">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97BCD" w:rsidRDefault="00597BCD" w:rsidP="00597BCD">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w:t>
      </w:r>
      <w:r>
        <w:rPr>
          <w:rFonts w:ascii="Times New Roman" w:hAnsi="Times New Roman"/>
          <w:sz w:val="28"/>
          <w:szCs w:val="28"/>
        </w:rPr>
        <w:lastRenderedPageBreak/>
        <w:t xml:space="preserve">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97BCD" w:rsidRDefault="00597BCD" w:rsidP="00597BCD">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97BCD" w:rsidRDefault="00597BCD" w:rsidP="00597BCD">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97BCD" w:rsidRDefault="00597BCD" w:rsidP="00597BCD">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97BCD" w:rsidRDefault="00597BCD" w:rsidP="00597BCD">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w:t>
      </w:r>
      <w:r>
        <w:rPr>
          <w:rFonts w:ascii="Times New Roman" w:hAnsi="Times New Roman"/>
          <w:sz w:val="28"/>
          <w:szCs w:val="28"/>
        </w:rPr>
        <w:lastRenderedPageBreak/>
        <w:t>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97BCD" w:rsidRDefault="00597BCD" w:rsidP="00597BCD">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97BCD" w:rsidRDefault="00597BCD" w:rsidP="00597BCD">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97BCD" w:rsidRDefault="00597BCD" w:rsidP="00597BCD">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97BCD" w:rsidRDefault="00597BCD" w:rsidP="00597BCD">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97BCD" w:rsidRDefault="00597BCD" w:rsidP="00597BCD">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97BCD" w:rsidRDefault="00597BCD" w:rsidP="00597BCD">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97BCD" w:rsidRDefault="00597BCD" w:rsidP="00597BCD">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97BCD" w:rsidRDefault="00597BCD" w:rsidP="00597BCD">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97BCD" w:rsidRDefault="00597BCD" w:rsidP="00597BCD">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97BCD" w:rsidRDefault="00597BCD" w:rsidP="00597BCD">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Шитье</w:t>
      </w:r>
      <w:r>
        <w:rPr>
          <w:rFonts w:ascii="Times New Roman" w:hAnsi="Times New Roman"/>
          <w:sz w:val="28"/>
          <w:szCs w:val="28"/>
        </w:rPr>
        <w:t>. Инструменты для швейных работ. Приемы шитья: «игла вверх-вниз»,</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97BCD" w:rsidRDefault="00597BCD" w:rsidP="00597BCD">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97BCD" w:rsidRDefault="00597BCD" w:rsidP="00597BCD">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97BCD" w:rsidRDefault="00597BCD" w:rsidP="00597BCD">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97BCD" w:rsidRDefault="00597BCD" w:rsidP="00597BCD">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97BCD" w:rsidRDefault="00597BCD" w:rsidP="00597BCD">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97BCD" w:rsidRDefault="00597BCD" w:rsidP="00597BCD">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xml:space="preserve">. Виды ремонта одежды (пришивание пуговиц, вешалок, карманом и т.д.). Пришивание пуговиц (с двумя и четырьмя </w:t>
      </w:r>
      <w:r>
        <w:rPr>
          <w:rFonts w:ascii="Times New Roman" w:hAnsi="Times New Roman"/>
          <w:sz w:val="28"/>
          <w:szCs w:val="28"/>
        </w:rPr>
        <w:lastRenderedPageBreak/>
        <w:t>сквозными отверстиями, с ушком). Отделка изделий пуговицами. Изготовление и пришивание вешалки</w:t>
      </w:r>
    </w:p>
    <w:p w:rsidR="00597BCD" w:rsidRDefault="00597BCD" w:rsidP="00597BCD">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97BCD" w:rsidRDefault="00597BCD" w:rsidP="00597BCD">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97BCD" w:rsidRDefault="00597BCD" w:rsidP="00597BCD">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97BCD" w:rsidRDefault="00597BCD" w:rsidP="00597BCD">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97BCD" w:rsidRDefault="00597BCD" w:rsidP="00597BCD">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97BCD" w:rsidRDefault="00597BCD" w:rsidP="00597BCD">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Получение контуров геометрических фигур, букв, декоративных фигурок птиц, зверей, человечков.</w:t>
      </w:r>
    </w:p>
    <w:p w:rsidR="00597BCD" w:rsidRDefault="00597BCD" w:rsidP="00597BCD">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97BCD" w:rsidRDefault="00597BCD" w:rsidP="00597BCD">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97BCD" w:rsidRDefault="00597BCD" w:rsidP="00597BCD">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97BCD" w:rsidRPr="00901694" w:rsidRDefault="00597BCD" w:rsidP="00597BCD">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597BCD" w:rsidRDefault="00597BCD" w:rsidP="00597BCD">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97BCD" w:rsidRDefault="00597BCD" w:rsidP="00597BCD">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97BCD" w:rsidRDefault="00597BCD" w:rsidP="00597BCD">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97BCD" w:rsidRDefault="00597BCD" w:rsidP="00597BCD">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97BCD" w:rsidRDefault="00597BCD" w:rsidP="00597BCD">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97BCD" w:rsidRDefault="00597BCD" w:rsidP="00597BCD">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97BCD" w:rsidRDefault="00597BCD" w:rsidP="00597BCD">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97BCD" w:rsidRDefault="00597BCD" w:rsidP="00597BCD">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lastRenderedPageBreak/>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97BCD" w:rsidRDefault="00597BCD" w:rsidP="00597BCD">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97BCD" w:rsidRDefault="00597BCD" w:rsidP="00597BCD">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97BCD" w:rsidRDefault="00597BCD" w:rsidP="00597BCD">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97BCD" w:rsidRDefault="00597BCD" w:rsidP="00597BCD">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97BCD" w:rsidRDefault="00597BCD" w:rsidP="00597BCD">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97BCD" w:rsidRDefault="00597BCD" w:rsidP="00597BCD">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безударных гласных, звонких и глухих согла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97BCD" w:rsidRDefault="00597BCD" w:rsidP="00597BCD">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97BCD" w:rsidRDefault="00597BCD" w:rsidP="00597BCD">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97BCD" w:rsidRDefault="00597BCD" w:rsidP="00597BCD">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97BCD" w:rsidRDefault="00597BCD" w:rsidP="00597BCD">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97BCD" w:rsidRDefault="00597BCD" w:rsidP="00597BCD">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Pr>
          <w:rFonts w:ascii="Times New Roman" w:hAnsi="Times New Roman" w:cs="Times New Roman"/>
          <w:color w:val="auto"/>
          <w:sz w:val="28"/>
          <w:szCs w:val="28"/>
        </w:rPr>
        <w:t>. Повелительная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97BCD" w:rsidRDefault="00597BCD" w:rsidP="00597BCD">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97BCD" w:rsidRDefault="00597BCD" w:rsidP="00597BCD">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97BCD" w:rsidRDefault="00597BCD" w:rsidP="00597BCD">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Простые и сложные предло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 xml:space="preserve">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предложений в тексте. Связь предложе</w:t>
      </w:r>
      <w:r>
        <w:rPr>
          <w:rFonts w:ascii="Times New Roman" w:hAnsi="Times New Roman" w:cs="Times New Roman"/>
          <w:color w:val="auto"/>
          <w:sz w:val="28"/>
          <w:szCs w:val="28"/>
        </w:rPr>
        <w:softHyphen/>
        <w:t>ний в тексте с помощью различных языковых средств (личных место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97BCD" w:rsidRDefault="00597BCD" w:rsidP="00597BCD">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Изложение текста с опорой на заранее составленный план. Изложение по коллективно составленному плану. </w:t>
      </w:r>
    </w:p>
    <w:p w:rsidR="00597BCD" w:rsidRDefault="00597BCD" w:rsidP="00597BCD">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97BCD" w:rsidRDefault="00597BCD" w:rsidP="00597BCD">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97BCD" w:rsidRDefault="00597BCD" w:rsidP="00597BCD">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97BCD" w:rsidRDefault="00597BCD" w:rsidP="00597BCD">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97BCD" w:rsidRDefault="00597BCD" w:rsidP="00597BCD">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97BCD" w:rsidRDefault="00597BCD" w:rsidP="00597BCD">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97BCD" w:rsidRDefault="00597BCD" w:rsidP="00597BCD">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97BCD" w:rsidRDefault="00597BCD" w:rsidP="00597BCD">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97BCD" w:rsidRDefault="00597BCD" w:rsidP="00597BCD">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lastRenderedPageBreak/>
        <w:t>герой (персонаж), гласный и второстепенный герой, портрет героя, пейзаж.</w:t>
      </w:r>
    </w:p>
    <w:p w:rsidR="00597BCD" w:rsidRDefault="00597BCD" w:rsidP="00597BCD">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97BCD" w:rsidRDefault="00597BCD" w:rsidP="00597BCD">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97BCD" w:rsidRDefault="00597BCD" w:rsidP="00597BCD">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97BCD" w:rsidRDefault="00597BCD" w:rsidP="00597BCD">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97BCD" w:rsidRDefault="00597BCD" w:rsidP="00597BCD">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97BCD" w:rsidRDefault="00597BCD" w:rsidP="00597BCD">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97BCD" w:rsidRDefault="00597BCD" w:rsidP="00597BCD">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97BCD" w:rsidRDefault="00597BCD" w:rsidP="00597BCD">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97BCD" w:rsidRDefault="00597BCD" w:rsidP="00597BCD">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97BCD" w:rsidRDefault="00597BCD" w:rsidP="00597BCD">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97BCD" w:rsidRDefault="00597BCD" w:rsidP="00597BCD">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Запись чисел, полученных при измерении длины, стоимости, массы, в виде</w:t>
      </w:r>
    </w:p>
    <w:p w:rsidR="00597BCD" w:rsidRDefault="00597BCD" w:rsidP="00597BCD">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всех видов вычислений в пре</w:t>
      </w:r>
    </w:p>
    <w:p w:rsidR="00597BCD" w:rsidRDefault="00597BCD" w:rsidP="00597BCD">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97BCD" w:rsidRDefault="00597BCD" w:rsidP="00597BCD">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w:t>
      </w:r>
      <w:r>
        <w:rPr>
          <w:rFonts w:ascii="Times New Roman" w:hAnsi="Times New Roman" w:cs="Times New Roman"/>
          <w:sz w:val="28"/>
          <w:szCs w:val="28"/>
        </w:rPr>
        <w:lastRenderedPageBreak/>
        <w:t>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97BCD" w:rsidRDefault="00597BCD" w:rsidP="00597BCD">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w:t>
      </w:r>
      <w:r>
        <w:rPr>
          <w:rFonts w:ascii="Times New Roman" w:hAnsi="Times New Roman" w:cs="Times New Roman"/>
          <w:sz w:val="28"/>
          <w:szCs w:val="28"/>
        </w:rPr>
        <w:lastRenderedPageBreak/>
        <w:t>параллелепипеда (в том числе куба). Площадь боковой и полной поверхности прямоугольного параллелепипеда (в том числе куба).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97BCD" w:rsidRDefault="00597BCD" w:rsidP="00597BCD">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97BCD" w:rsidRDefault="00597BCD" w:rsidP="00597BC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97BCD" w:rsidRDefault="00597BCD" w:rsidP="00597BCD">
      <w:pPr>
        <w:spacing w:after="0" w:line="360" w:lineRule="auto"/>
        <w:jc w:val="center"/>
      </w:pPr>
      <w:r>
        <w:rPr>
          <w:rFonts w:ascii="Times New Roman" w:hAnsi="Times New Roman" w:cs="Times New Roman"/>
          <w:b/>
          <w:sz w:val="28"/>
          <w:szCs w:val="28"/>
        </w:rPr>
        <w:t>Пояснительная записка</w:t>
      </w:r>
    </w:p>
    <w:p w:rsidR="00597BCD" w:rsidRDefault="00597BCD" w:rsidP="00597BCD">
      <w:pPr>
        <w:pStyle w:val="aff5"/>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97BCD" w:rsidRDefault="00597BCD" w:rsidP="00597BCD">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97BCD" w:rsidRDefault="00597BCD" w:rsidP="00597BCD">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lastRenderedPageBreak/>
        <w:t>Организация системы файлов и папок для хранения собственной информации в компьютере, именование файлов и папок.</w:t>
      </w:r>
    </w:p>
    <w:p w:rsidR="00597BCD" w:rsidRDefault="00597BCD" w:rsidP="00597BCD">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97BCD" w:rsidRDefault="00597BCD" w:rsidP="00597BCD">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97BCD" w:rsidRDefault="00597BCD" w:rsidP="00597BCD">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97BCD" w:rsidRDefault="00597BCD" w:rsidP="00597BCD">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97BCD" w:rsidRDefault="00597BCD" w:rsidP="00597BCD">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97BCD" w:rsidRDefault="00597BCD" w:rsidP="00597BCD">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97BCD" w:rsidRDefault="00597BCD" w:rsidP="00597BCD">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97BCD" w:rsidRDefault="00597BCD" w:rsidP="00597BCD">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97BCD" w:rsidRDefault="00597BCD" w:rsidP="00597BCD">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 xml:space="preserve">лученных в </w:t>
      </w:r>
      <w:r>
        <w:rPr>
          <w:rFonts w:ascii="Times New Roman" w:hAnsi="Times New Roman" w:cs="Times New Roman"/>
          <w:sz w:val="28"/>
          <w:szCs w:val="28"/>
        </w:rPr>
        <w:lastRenderedPageBreak/>
        <w:t>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97BCD" w:rsidRDefault="00597BCD" w:rsidP="00597BCD">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(земная поверхность, полезные ископаемые, почва), гидросфера (вода, водоемы). От неживой природы зависит состояние биосфе</w:t>
      </w:r>
      <w:r>
        <w:rPr>
          <w:rFonts w:ascii="Times New Roman" w:hAnsi="Times New Roman" w:cs="Times New Roman"/>
          <w:sz w:val="28"/>
          <w:szCs w:val="28"/>
        </w:rPr>
        <w:softHyphen/>
        <w:t>ры: жизнь растений, животных и человека. Человек — час</w:t>
      </w:r>
      <w:r>
        <w:rPr>
          <w:rFonts w:ascii="Times New Roman" w:hAnsi="Times New Roman" w:cs="Times New Roman"/>
          <w:sz w:val="28"/>
          <w:szCs w:val="28"/>
        </w:rPr>
        <w:softHyphen/>
        <w:t>тица Вселенной.</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97BCD" w:rsidRDefault="00597BCD" w:rsidP="00597BCD">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97BCD" w:rsidRDefault="00597BCD" w:rsidP="00597BCD">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97BCD" w:rsidRDefault="00597BCD" w:rsidP="00597BCD">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lastRenderedPageBreak/>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97BCD" w:rsidRDefault="00597BCD" w:rsidP="00597BCD">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97BCD" w:rsidRDefault="00597BCD" w:rsidP="00597BCD">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Почва — верхний слой земли. Ее образование. </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97BCD" w:rsidRDefault="00597BCD" w:rsidP="00597BCD">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97BCD" w:rsidRDefault="00597BCD" w:rsidP="00597BCD">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97BCD" w:rsidRDefault="00597BCD" w:rsidP="00597BCD">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97BCD" w:rsidRDefault="00597BCD" w:rsidP="00597BCD">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w:t>
      </w:r>
      <w:r>
        <w:rPr>
          <w:rFonts w:ascii="Times New Roman" w:hAnsi="Times New Roman" w:cs="Times New Roman"/>
          <w:sz w:val="28"/>
          <w:szCs w:val="28"/>
        </w:rPr>
        <w:lastRenderedPageBreak/>
        <w:t xml:space="preserve">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97BCD" w:rsidRDefault="00597BCD" w:rsidP="00597BCD">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Разнообразие животного мира. Среда обитания животных. Животные суши и водоемов.</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насекомые, рыбы, земноводные, пресмыкающиеся, птицы, млекопитающие.</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хомяк, черепаха. Правила ухода и содержания.</w:t>
      </w:r>
    </w:p>
    <w:p w:rsidR="00597BCD" w:rsidRDefault="00597BCD" w:rsidP="00597BCD">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97BCD" w:rsidRDefault="00597BCD" w:rsidP="00597BCD">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97BCD" w:rsidRDefault="00597BCD" w:rsidP="00597BCD">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97BCD" w:rsidRDefault="00597BCD" w:rsidP="00597BCD">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97BCD" w:rsidRDefault="00597BCD" w:rsidP="00597BCD">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97BCD" w:rsidRDefault="00597BCD" w:rsidP="00597BCD">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Распределение времени на изучение тем учитель планирует самостоятельно,  исходя из местных (региональных) условий.</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 xml:space="preserve">ных функций важнейших </w:t>
      </w:r>
      <w:r>
        <w:rPr>
          <w:rFonts w:ascii="Times New Roman" w:hAnsi="Times New Roman" w:cs="Times New Roman"/>
          <w:sz w:val="28"/>
          <w:szCs w:val="28"/>
        </w:rPr>
        <w:lastRenderedPageBreak/>
        <w:t>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97BCD" w:rsidRDefault="00597BCD" w:rsidP="00597BCD">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97BCD" w:rsidRDefault="00597BCD" w:rsidP="00597BCD">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97BCD" w:rsidRDefault="00597BCD" w:rsidP="00597BCD">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97BCD" w:rsidRDefault="00597BCD" w:rsidP="00597BCD">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Повторение основных сведений из курса природоведения о неживой и живой природе. Живая природа: растения, животные, человек. </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97BCD" w:rsidRDefault="00597BCD" w:rsidP="00597BCD">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97BCD" w:rsidRDefault="00597BCD" w:rsidP="00597BCD">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97BCD" w:rsidRDefault="00597BCD" w:rsidP="00597BCD">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97BCD" w:rsidRDefault="00597BCD" w:rsidP="00597BCD">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97BCD" w:rsidRDefault="00597BCD" w:rsidP="00597BCD">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97BCD" w:rsidRDefault="00597BCD" w:rsidP="00597BCD">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97BCD" w:rsidRDefault="00597BCD" w:rsidP="00597BCD">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строения деревьев. Сравнительная характеристика.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 xml:space="preserve">витых грибов. Правила сбора грибов. Оказание первой помощи при отравлении </w:t>
      </w:r>
      <w:r>
        <w:rPr>
          <w:rFonts w:ascii="Times New Roman" w:hAnsi="Times New Roman" w:cs="Times New Roman"/>
          <w:sz w:val="28"/>
          <w:szCs w:val="28"/>
        </w:rPr>
        <w:lastRenderedPageBreak/>
        <w:t>грибами. Обработка съедобных грибов перед упо</w:t>
      </w:r>
      <w:r>
        <w:rPr>
          <w:rFonts w:ascii="Times New Roman" w:hAnsi="Times New Roman" w:cs="Times New Roman"/>
          <w:sz w:val="28"/>
          <w:szCs w:val="28"/>
        </w:rPr>
        <w:softHyphen/>
        <w:t>треблением в пищу. Грибные заготовки (засолка, маринование, сушка).</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97BCD" w:rsidRDefault="00597BCD" w:rsidP="00597BCD">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97BCD" w:rsidRDefault="00597BCD" w:rsidP="00597BCD">
      <w:pPr>
        <w:shd w:val="clear" w:color="auto" w:fill="FFFFFF"/>
        <w:spacing w:after="0" w:line="360" w:lineRule="auto"/>
        <w:ind w:firstLine="709"/>
        <w:jc w:val="both"/>
        <w:rPr>
          <w:rFonts w:ascii="Times New Roman" w:hAnsi="Times New Roman" w:cs="Times New Roman"/>
          <w:b/>
          <w:bCs/>
          <w:sz w:val="28"/>
          <w:szCs w:val="28"/>
        </w:rPr>
      </w:pPr>
      <w:r w:rsidRPr="00EE74F8">
        <w:rPr>
          <w:noProof/>
          <w:lang w:eastAsia="ru-RU"/>
        </w:rPr>
        <w:pict>
          <v:line id="Line 2" o:spid="_x0000_s1026" style="position:absolute;left:0;text-align:left;z-index:251660288;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EE74F8">
        <w:rPr>
          <w:noProof/>
          <w:lang w:eastAsia="ru-RU"/>
        </w:rPr>
        <w:pict>
          <v:line id="Line 3" o:spid="_x0000_s1027" style="position:absolute;left:0;text-align:left;z-index:251661312;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Pr>
          <w:rFonts w:ascii="Times New Roman" w:hAnsi="Times New Roman" w:cs="Times New Roman"/>
          <w:b/>
          <w:i/>
          <w:sz w:val="28"/>
          <w:szCs w:val="28"/>
        </w:rPr>
        <w:t xml:space="preserve">Экскурсии </w:t>
      </w:r>
      <w:r>
        <w:rPr>
          <w:rFonts w:ascii="Times New Roman" w:hAnsi="Times New Roman" w:cs="Times New Roman"/>
          <w:sz w:val="28"/>
          <w:szCs w:val="28"/>
        </w:rPr>
        <w:t xml:space="preserve"> </w:t>
      </w:r>
      <w:r>
        <w:rPr>
          <w:rFonts w:ascii="Times New Roman" w:hAnsi="Times New Roman" w:cs="Times New Roman"/>
          <w:b/>
          <w:i/>
          <w:sz w:val="28"/>
          <w:szCs w:val="28"/>
        </w:rPr>
        <w:t>в природу</w:t>
      </w:r>
      <w:r>
        <w:rPr>
          <w:rFonts w:ascii="Times New Roman" w:hAnsi="Times New Roman" w:cs="Times New Roman"/>
          <w:sz w:val="28"/>
          <w:szCs w:val="28"/>
        </w:rPr>
        <w:t xml:space="preserve"> для ознакомления с разнообразием рас</w:t>
      </w:r>
      <w:r>
        <w:rPr>
          <w:rFonts w:ascii="Times New Roman" w:hAnsi="Times New Roman" w:cs="Times New Roman"/>
          <w:sz w:val="28"/>
          <w:szCs w:val="28"/>
        </w:rPr>
        <w:softHyphen/>
        <w:t>тений, с распространением плодов и семян, с осенними явлени</w:t>
      </w:r>
      <w:r>
        <w:rPr>
          <w:rFonts w:ascii="Times New Roman" w:hAnsi="Times New Roman" w:cs="Times New Roman"/>
          <w:sz w:val="28"/>
          <w:szCs w:val="28"/>
        </w:rPr>
        <w:softHyphen/>
        <w:t>ями в жизни растений.</w:t>
      </w:r>
    </w:p>
    <w:p w:rsidR="00597BCD" w:rsidRDefault="00597BCD" w:rsidP="00597BCD">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97BCD" w:rsidRDefault="00597BCD" w:rsidP="00597BCD">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97BCD" w:rsidRDefault="00597BCD" w:rsidP="00597BCD">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прямым посевом в грунт. Разме</w:t>
      </w:r>
      <w:r>
        <w:rPr>
          <w:rFonts w:ascii="Times New Roman" w:hAnsi="Times New Roman" w:cs="Times New Roman"/>
          <w:sz w:val="28"/>
          <w:szCs w:val="28"/>
        </w:rPr>
        <w:softHyphen/>
        <w:t>щение в цветнике.  Виды цветников, их дизайн.</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97BCD" w:rsidRDefault="00597BCD" w:rsidP="00597BCD">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97BCD" w:rsidRDefault="00597BCD" w:rsidP="00597BCD">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изо льна и хлопка.</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97BCD" w:rsidRDefault="00597BCD" w:rsidP="00597BCD">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97BCD" w:rsidRDefault="00597BCD" w:rsidP="00597BCD">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Выращивание: посев, уход, уборка.</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97BCD" w:rsidRDefault="00597BCD" w:rsidP="00597BCD">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97BCD" w:rsidRDefault="00597BCD" w:rsidP="00597BCD">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97BCD" w:rsidRDefault="00597BCD" w:rsidP="00597BCD">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97BCD" w:rsidRDefault="00597BCD" w:rsidP="00597BCD">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97BCD" w:rsidRDefault="00597BCD" w:rsidP="00597BCD">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97BCD" w:rsidRDefault="00597BCD" w:rsidP="00597BCD">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97BCD" w:rsidRDefault="00597BCD" w:rsidP="00597BCD">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Дождевой червь.</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97BCD" w:rsidRDefault="00597BCD" w:rsidP="00597BCD">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97BCD" w:rsidRDefault="00597BCD" w:rsidP="00597BCD">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97BCD" w:rsidRDefault="00597BCD" w:rsidP="00597BCD">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97BCD" w:rsidRDefault="00597BCD" w:rsidP="00597BCD">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97BCD" w:rsidRDefault="00597BCD" w:rsidP="00597BCD">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97BCD" w:rsidRDefault="00597BCD" w:rsidP="00597BCD">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97BCD" w:rsidRDefault="00597BCD" w:rsidP="00597BCD">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97BCD" w:rsidRDefault="00597BCD" w:rsidP="00597BCD">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97BCD" w:rsidRDefault="00597BCD" w:rsidP="00597BCD">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97BCD" w:rsidRDefault="00597BCD" w:rsidP="00597BCD">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97BCD" w:rsidRDefault="00597BCD" w:rsidP="00597BCD">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97BCD" w:rsidRDefault="00597BCD" w:rsidP="00597BCD">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97BCD" w:rsidRDefault="00597BCD" w:rsidP="00597BCD">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97BCD" w:rsidRDefault="00597BCD" w:rsidP="00597BCD">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lastRenderedPageBreak/>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97BCD" w:rsidRDefault="00597BCD" w:rsidP="00597BCD">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97BCD" w:rsidRDefault="00597BCD" w:rsidP="00597BCD">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 и морские</w:t>
      </w:r>
      <w:r w:rsidRPr="002D33FE">
        <w:rPr>
          <w:rFonts w:ascii="Times New Roman" w:hAnsi="Times New Roman" w:cs="Times New Roman"/>
          <w:sz w:val="28"/>
          <w:szCs w:val="28"/>
        </w:rPr>
        <w:t xml:space="preserve"> </w:t>
      </w:r>
      <w:r>
        <w:rPr>
          <w:rFonts w:ascii="Times New Roman" w:hAnsi="Times New Roman" w:cs="Times New Roman"/>
          <w:sz w:val="28"/>
          <w:szCs w:val="28"/>
        </w:rPr>
        <w:t>звери, приматы) и сельскохозяйственные.</w:t>
      </w:r>
    </w:p>
    <w:p w:rsidR="00597BCD" w:rsidRDefault="00597BCD" w:rsidP="00597BCD">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Медвежьи</w:t>
      </w:r>
      <w:r>
        <w:rPr>
          <w:rFonts w:ascii="Times New Roman" w:hAnsi="Times New Roman" w:cs="Times New Roman"/>
          <w:sz w:val="28"/>
          <w:szCs w:val="28"/>
        </w:rPr>
        <w:t>: медведи (бурый, белый).</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Pr>
          <w:rFonts w:ascii="Times New Roman" w:hAnsi="Times New Roman" w:cs="Times New Roman"/>
          <w:sz w:val="28"/>
          <w:szCs w:val="28"/>
        </w:rPr>
        <w:t>тигр. Сравнительные характеристики.</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97BCD" w:rsidRDefault="00597BCD" w:rsidP="00597BCD">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97BCD" w:rsidRDefault="00597BCD" w:rsidP="00597BCD">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97BCD" w:rsidRDefault="00597BCD" w:rsidP="00597BCD">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97BCD" w:rsidRDefault="00597BCD" w:rsidP="00597BCD">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97BCD" w:rsidRDefault="00597BCD" w:rsidP="00597BCD">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 xml:space="preserve">бенности питания. Корма для коров. Молочная продуктивность коров. Вскармливание </w:t>
      </w:r>
      <w:r>
        <w:rPr>
          <w:rFonts w:ascii="Times New Roman" w:hAnsi="Times New Roman" w:cs="Times New Roman"/>
          <w:sz w:val="28"/>
          <w:szCs w:val="28"/>
        </w:rPr>
        <w:lastRenderedPageBreak/>
        <w:t>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Внешний вид. Особенности питания. Приспособленность к условиям жизни. Значение. Оленеводство.</w:t>
      </w:r>
    </w:p>
    <w:p w:rsidR="00597BCD" w:rsidRDefault="00597BCD" w:rsidP="00597BCD">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97BCD" w:rsidRDefault="00597BCD" w:rsidP="00597BCD">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97BCD" w:rsidRDefault="00597BCD" w:rsidP="00597BCD">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97BCD" w:rsidRDefault="00597BCD" w:rsidP="00597BCD">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97BCD" w:rsidRDefault="00597BCD" w:rsidP="00597BCD">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97BCD" w:rsidRDefault="00597BCD" w:rsidP="00597BCD">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97BCD" w:rsidRDefault="00597BCD" w:rsidP="00597BCD">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97BCD" w:rsidRDefault="00597BCD" w:rsidP="00597BCD">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Роль и место человека в природе. Значение знаний о своем организме и укреплении здоровья.</w:t>
      </w:r>
    </w:p>
    <w:p w:rsidR="00597BCD" w:rsidRDefault="00597BCD" w:rsidP="00597BCD">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97BCD" w:rsidRDefault="00597BCD" w:rsidP="00597BCD">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97BCD" w:rsidRDefault="00597BCD" w:rsidP="00597BCD">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97BCD" w:rsidRDefault="00597BCD" w:rsidP="00597BCD">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97BCD" w:rsidRDefault="00597BCD" w:rsidP="00597BCD">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97BCD" w:rsidRDefault="00597BCD" w:rsidP="00597BCD">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97BCD" w:rsidRDefault="00597BCD" w:rsidP="00597BCD">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особенность живых организмов (двигательные реакции растений, движение животных и человека).</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97BCD" w:rsidRDefault="00597BCD" w:rsidP="00597BCD">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97BCD" w:rsidRDefault="00597BCD" w:rsidP="00597BCD">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97BCD" w:rsidRDefault="00597BCD" w:rsidP="00597BCD">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первой доврачебной помощи при кровотечении.</w:t>
      </w:r>
    </w:p>
    <w:p w:rsidR="00597BCD" w:rsidRDefault="00597BCD" w:rsidP="00597BCD">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Дыхание</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97BCD" w:rsidRDefault="00597BCD" w:rsidP="00597BCD">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97BCD" w:rsidRDefault="00597BCD" w:rsidP="00597BCD">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 полость, пищевод, желудок, поджелудочная железа, печень, кишечник.</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 xml:space="preserve">ны. Изменение </w:t>
      </w:r>
      <w:r>
        <w:rPr>
          <w:rFonts w:ascii="Times New Roman" w:hAnsi="Times New Roman" w:cs="Times New Roman"/>
          <w:sz w:val="28"/>
          <w:szCs w:val="28"/>
        </w:rPr>
        <w:lastRenderedPageBreak/>
        <w:t>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Pr>
          <w:rFonts w:ascii="Times New Roman" w:hAnsi="Times New Roman" w:cs="Times New Roman"/>
          <w:sz w:val="28"/>
          <w:szCs w:val="28"/>
        </w:rPr>
        <w:t xml:space="preserve"> и их профилактика (аппендицит,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97BCD" w:rsidRDefault="00597BCD" w:rsidP="00597BCD">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97BCD" w:rsidRDefault="00597BCD" w:rsidP="00597BCD">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97BCD" w:rsidRDefault="00597BCD" w:rsidP="00597BCD">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Простейшее чтение с помощью учителя  результатов анализа мочи (цвет, прозрачность, сахар).</w:t>
      </w:r>
    </w:p>
    <w:p w:rsidR="00597BCD" w:rsidRDefault="00597BCD" w:rsidP="00597BCD">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97BCD" w:rsidRDefault="00597BCD" w:rsidP="00597BCD">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97BCD" w:rsidRDefault="00597BCD" w:rsidP="00597BCD">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97BCD" w:rsidRDefault="00597BCD" w:rsidP="00597BCD">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97BCD" w:rsidRDefault="00597BCD" w:rsidP="00597BCD">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97BCD" w:rsidRDefault="00597BCD" w:rsidP="00597BCD">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97BCD" w:rsidRDefault="00597BCD" w:rsidP="00597BCD">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97BCD" w:rsidRDefault="00597BCD" w:rsidP="00597BCD">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97BCD" w:rsidRDefault="00597BCD" w:rsidP="0059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97BCD" w:rsidRDefault="00597BCD" w:rsidP="00597BCD">
      <w:pPr>
        <w:pStyle w:val="af9"/>
        <w:spacing w:before="0" w:after="0"/>
        <w:ind w:firstLine="539"/>
        <w:jc w:val="center"/>
        <w:rPr>
          <w:sz w:val="28"/>
          <w:szCs w:val="28"/>
        </w:rPr>
      </w:pPr>
      <w:r>
        <w:rPr>
          <w:b/>
          <w:sz w:val="28"/>
          <w:szCs w:val="28"/>
        </w:rPr>
        <w:t>Пояснительная записка</w:t>
      </w:r>
    </w:p>
    <w:p w:rsidR="00597BCD" w:rsidRDefault="00597BCD" w:rsidP="00597BCD">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97BCD" w:rsidRDefault="00597BCD" w:rsidP="00597BCD">
      <w:pPr>
        <w:pStyle w:val="af9"/>
        <w:spacing w:before="0" w:after="0"/>
        <w:ind w:right="-6" w:firstLine="539"/>
        <w:jc w:val="both"/>
        <w:rPr>
          <w:b/>
          <w:sz w:val="28"/>
          <w:szCs w:val="28"/>
        </w:rPr>
      </w:pPr>
      <w:r>
        <w:rPr>
          <w:b/>
          <w:sz w:val="28"/>
          <w:szCs w:val="28"/>
        </w:rPr>
        <w:lastRenderedPageBreak/>
        <w:t xml:space="preserve">Основная цель обучения географии </w:t>
      </w:r>
      <w:r>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97BCD" w:rsidRDefault="00597BCD" w:rsidP="00597BCD">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97BCD" w:rsidRDefault="00597BCD" w:rsidP="00597BCD">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97BCD" w:rsidRDefault="00597BCD" w:rsidP="00597BCD">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97BCD" w:rsidRDefault="00597BCD" w:rsidP="00597BCD">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97BCD" w:rsidRDefault="00597BCD" w:rsidP="00597BCD">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97BCD" w:rsidRDefault="00597BCD" w:rsidP="00597BCD">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97BCD" w:rsidRDefault="00597BCD" w:rsidP="00597BCD">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97BCD" w:rsidRDefault="00597BCD" w:rsidP="00597BCD">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97BCD" w:rsidRDefault="00597BCD" w:rsidP="00597BCD">
      <w:pPr>
        <w:pStyle w:val="af9"/>
        <w:spacing w:before="0" w:after="0"/>
        <w:ind w:firstLine="539"/>
        <w:jc w:val="both"/>
        <w:rPr>
          <w:b/>
          <w:sz w:val="28"/>
          <w:szCs w:val="28"/>
        </w:rPr>
      </w:pPr>
      <w:r>
        <w:rPr>
          <w:sz w:val="28"/>
          <w:szCs w:val="28"/>
        </w:rPr>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97BCD" w:rsidRDefault="00597BCD" w:rsidP="00597BCD">
      <w:pPr>
        <w:tabs>
          <w:tab w:val="left" w:pos="1260"/>
        </w:tabs>
        <w:autoSpaceDE w:val="0"/>
        <w:spacing w:after="0" w:line="360" w:lineRule="auto"/>
        <w:ind w:firstLine="1259"/>
        <w:jc w:val="center"/>
        <w:rPr>
          <w:rFonts w:ascii="Times New Roman" w:hAnsi="Times New Roman" w:cs="Times New Roman"/>
          <w:b/>
          <w:color w:val="auto"/>
          <w:sz w:val="28"/>
          <w:szCs w:val="28"/>
        </w:rPr>
      </w:pPr>
    </w:p>
    <w:p w:rsidR="00597BCD" w:rsidRDefault="00597BCD" w:rsidP="00597BCD">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97BCD" w:rsidRDefault="00597BCD" w:rsidP="00597BCD">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97BCD" w:rsidRDefault="00597BCD" w:rsidP="00597BCD">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97BCD" w:rsidRDefault="00597BCD" w:rsidP="00597BCD">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97BCD" w:rsidRDefault="00597BCD" w:rsidP="00597BCD">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97BCD" w:rsidRDefault="00597BCD" w:rsidP="00597BCD">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97BCD" w:rsidRDefault="00597BCD" w:rsidP="00597BCD">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97BCD" w:rsidRDefault="00597BCD" w:rsidP="00597BCD">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97BCD" w:rsidRDefault="00597BCD" w:rsidP="00597BCD">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97BCD" w:rsidRDefault="00597BCD" w:rsidP="00597BCD">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97BCD" w:rsidRDefault="00597BCD" w:rsidP="00597BCD">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97BCD" w:rsidRDefault="00597BCD" w:rsidP="00597BCD">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97BCD" w:rsidRDefault="00597BCD" w:rsidP="00597BCD">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97BCD" w:rsidRDefault="00597BCD" w:rsidP="00597BCD">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97BCD" w:rsidRDefault="00597BCD" w:rsidP="00597BCD">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97BCD" w:rsidRDefault="00597BCD" w:rsidP="00597BCD">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97BCD" w:rsidRDefault="00597BCD" w:rsidP="00597BCD">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97BCD" w:rsidRDefault="00597BCD" w:rsidP="00597BCD">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97BCD" w:rsidRDefault="00597BCD" w:rsidP="00597BCD">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597BCD" w:rsidRDefault="00597BCD" w:rsidP="00597BCD">
      <w:pPr>
        <w:spacing w:after="0" w:line="360" w:lineRule="auto"/>
        <w:ind w:firstLine="709"/>
        <w:jc w:val="center"/>
        <w:rPr>
          <w:rFonts w:ascii="Times New Roman" w:hAnsi="Times New Roman" w:cs="Times New Roman"/>
          <w:b/>
          <w:color w:val="auto"/>
          <w:sz w:val="28"/>
          <w:szCs w:val="28"/>
        </w:rPr>
      </w:pPr>
    </w:p>
    <w:p w:rsidR="00597BCD" w:rsidRDefault="00597BCD" w:rsidP="00597BCD">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97BCD" w:rsidRDefault="00597BCD" w:rsidP="00597BCD">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97BCD" w:rsidRDefault="00597BCD" w:rsidP="00597BCD">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97BCD" w:rsidRDefault="00597BCD" w:rsidP="00597BCD">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97BCD" w:rsidRDefault="00597BCD" w:rsidP="00597BCD">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97BCD" w:rsidRDefault="00597BCD" w:rsidP="00597BCD">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97BCD" w:rsidRDefault="00597BCD" w:rsidP="00597BCD">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97BCD" w:rsidRDefault="00597BCD" w:rsidP="00597BCD">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597BCD" w:rsidRDefault="00597BCD" w:rsidP="00597BCD">
      <w:pPr>
        <w:spacing w:after="0" w:line="360" w:lineRule="auto"/>
        <w:ind w:firstLine="709"/>
        <w:jc w:val="center"/>
        <w:rPr>
          <w:rFonts w:ascii="Times New Roman" w:hAnsi="Times New Roman" w:cs="Times New Roman"/>
          <w:b/>
          <w:color w:val="auto"/>
          <w:sz w:val="28"/>
          <w:szCs w:val="28"/>
        </w:rPr>
      </w:pPr>
    </w:p>
    <w:p w:rsidR="00597BCD" w:rsidRDefault="00597BCD" w:rsidP="00597BCD">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Личная гигиена и здоровье</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 xml:space="preserve">ятельности: чтения, письма, просмотре телепередач, работы с компьютером. </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97BCD" w:rsidRDefault="00597BCD" w:rsidP="00597BCD">
      <w:pPr>
        <w:spacing w:after="0" w:line="360" w:lineRule="auto"/>
        <w:ind w:firstLine="709"/>
        <w:jc w:val="center"/>
        <w:rPr>
          <w:rFonts w:ascii="Times New Roman" w:hAnsi="Times New Roman" w:cs="Times New Roman"/>
          <w:b/>
          <w:color w:val="auto"/>
          <w:sz w:val="28"/>
          <w:szCs w:val="28"/>
        </w:rPr>
      </w:pPr>
    </w:p>
    <w:p w:rsidR="00597BCD" w:rsidRDefault="00597BCD" w:rsidP="00597BCD">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97BCD" w:rsidRDefault="00597BCD" w:rsidP="00597BCD">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w:t>
      </w:r>
      <w:r>
        <w:rPr>
          <w:rFonts w:ascii="Times New Roman" w:hAnsi="Times New Roman" w:cs="Times New Roman"/>
          <w:color w:val="auto"/>
          <w:sz w:val="28"/>
          <w:szCs w:val="28"/>
        </w:rPr>
        <w:lastRenderedPageBreak/>
        <w:t xml:space="preserve">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w:t>
      </w:r>
      <w:r>
        <w:rPr>
          <w:rFonts w:ascii="Times New Roman" w:hAnsi="Times New Roman" w:cs="Times New Roman"/>
          <w:color w:val="auto"/>
          <w:sz w:val="28"/>
          <w:szCs w:val="28"/>
        </w:rPr>
        <w:lastRenderedPageBreak/>
        <w:t>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97BCD" w:rsidRDefault="00597BCD" w:rsidP="00597BCD">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w:t>
      </w:r>
      <w:r>
        <w:rPr>
          <w:rFonts w:ascii="Times New Roman" w:hAnsi="Times New Roman" w:cs="Times New Roman"/>
          <w:color w:val="auto"/>
          <w:sz w:val="28"/>
          <w:szCs w:val="28"/>
        </w:rPr>
        <w:lastRenderedPageBreak/>
        <w:t>головных уборов для сохранения здоровья человека. Магазины по продаже различных видов одежды.</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Обувь</w:t>
      </w:r>
      <w:r>
        <w:rPr>
          <w:rFonts w:ascii="Times New Roman" w:hAnsi="Times New Roman" w:cs="Times New Roman"/>
          <w:color w:val="auto"/>
          <w:sz w:val="28"/>
          <w:szCs w:val="28"/>
        </w:rPr>
        <w:t xml:space="preserve">. Виды обуви: в зависимости от времени года; назначения (спортивная, домашняя, выходная и т.д.); вида материалов (кожаная, резиновая, текстильная и т.д.). </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97BCD" w:rsidRDefault="00597BCD" w:rsidP="00597BCD">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97BCD" w:rsidRDefault="00597BCD" w:rsidP="00597BCD">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97BCD" w:rsidRDefault="00597BCD" w:rsidP="00597BCD">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597BCD" w:rsidRDefault="00597BCD" w:rsidP="00597BCD">
      <w:pPr>
        <w:spacing w:after="0" w:line="360" w:lineRule="auto"/>
        <w:ind w:firstLine="709"/>
        <w:jc w:val="center"/>
        <w:rPr>
          <w:rFonts w:ascii="Times New Roman" w:hAnsi="Times New Roman" w:cs="Times New Roman"/>
          <w:b/>
          <w:color w:val="auto"/>
          <w:sz w:val="28"/>
          <w:szCs w:val="28"/>
        </w:rPr>
      </w:pPr>
    </w:p>
    <w:p w:rsidR="00597BCD" w:rsidRDefault="00597BCD" w:rsidP="00597BCD">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97BCD" w:rsidRDefault="00597BCD" w:rsidP="00597BCD">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97BCD" w:rsidRDefault="00597BCD" w:rsidP="00597BCD">
      <w:pPr>
        <w:spacing w:after="0" w:line="360" w:lineRule="auto"/>
        <w:ind w:firstLine="709"/>
        <w:jc w:val="both"/>
      </w:pPr>
      <w:r>
        <w:rPr>
          <w:rFonts w:ascii="Times New Roman" w:hAnsi="Times New Roman" w:cs="Times New Roman"/>
          <w:i/>
          <w:color w:val="auto"/>
          <w:sz w:val="28"/>
          <w:szCs w:val="28"/>
        </w:rPr>
        <w:lastRenderedPageBreak/>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97BCD" w:rsidRDefault="00597BCD" w:rsidP="00597BCD">
      <w:pPr>
        <w:spacing w:after="0" w:line="360" w:lineRule="auto"/>
        <w:ind w:firstLine="709"/>
        <w:jc w:val="center"/>
        <w:rPr>
          <w:rFonts w:ascii="Times New Roman" w:hAnsi="Times New Roman" w:cs="Times New Roman"/>
          <w:color w:val="auto"/>
          <w:sz w:val="28"/>
          <w:szCs w:val="28"/>
        </w:rPr>
      </w:pPr>
      <w:r w:rsidRPr="00EE74F8">
        <w:rPr>
          <w:noProof/>
          <w:lang w:eastAsia="ru-RU"/>
        </w:rPr>
        <w:pict>
          <v:group id="Группа 18" o:spid="_x0000_s1028" style="position:absolute;left:0;text-align:left;margin-left:1.6pt;margin-top:-11.55pt;width:.1pt;height:342.7pt;z-index:251662336;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9"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Pr>
          <w:rFonts w:ascii="Times New Roman" w:hAnsi="Times New Roman" w:cs="Times New Roman"/>
          <w:b/>
          <w:color w:val="auto"/>
          <w:sz w:val="28"/>
          <w:szCs w:val="28"/>
        </w:rPr>
        <w:t>МИР ИСТОРИИ</w:t>
      </w:r>
    </w:p>
    <w:p w:rsidR="00597BCD" w:rsidRDefault="00597BCD" w:rsidP="00597BCD">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97BCD" w:rsidRDefault="00597BCD" w:rsidP="00597BCD">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97BCD" w:rsidRDefault="00597BCD" w:rsidP="00597BCD">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97BCD" w:rsidRDefault="00597BCD" w:rsidP="00597BCD">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w:t>
      </w:r>
      <w:r>
        <w:rPr>
          <w:rFonts w:ascii="Times New Roman" w:hAnsi="Times New Roman"/>
          <w:color w:val="auto"/>
          <w:sz w:val="28"/>
          <w:szCs w:val="28"/>
        </w:rPr>
        <w:lastRenderedPageBreak/>
        <w:t>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97BCD" w:rsidRDefault="00597BCD" w:rsidP="00597BCD">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97BCD" w:rsidRDefault="00597BCD" w:rsidP="00597BCD">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97BCD" w:rsidRDefault="00597BCD" w:rsidP="00597BCD">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 xml:space="preserve">Начальные представления об истории </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97BCD" w:rsidRDefault="00597BCD" w:rsidP="00597BCD">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97BCD" w:rsidRDefault="00597BCD" w:rsidP="00597BCD">
      <w:pPr>
        <w:pStyle w:val="af5"/>
        <w:spacing w:after="0" w:line="360" w:lineRule="auto"/>
        <w:ind w:firstLine="709"/>
        <w:jc w:val="both"/>
        <w:rPr>
          <w:rFonts w:ascii="Times New Roman" w:hAnsi="Times New Roman"/>
          <w:sz w:val="28"/>
          <w:szCs w:val="28"/>
        </w:rPr>
      </w:pPr>
      <w:r w:rsidRPr="00EE74F8">
        <w:rPr>
          <w:noProof/>
          <w:lang w:eastAsia="ru-RU"/>
        </w:rPr>
        <w:pict>
          <v:group id="Группа 16" o:spid="_x0000_s1035" style="position:absolute;left:0;text-align:left;margin-left:.35pt;margin-top:4.8pt;width:.1pt;height:403.2pt;z-index:251664384;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6"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r>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Pr>
          <w:rFonts w:ascii="Times New Roman" w:hAnsi="Times New Roman"/>
          <w:sz w:val="28"/>
          <w:szCs w:val="28"/>
        </w:rPr>
        <w:t>музеев</w:t>
      </w:r>
      <w:r>
        <w:rPr>
          <w:rFonts w:ascii="Times New Roman" w:hAnsi="Times New Roman"/>
          <w:color w:val="auto"/>
          <w:sz w:val="28"/>
          <w:szCs w:val="28"/>
        </w:rPr>
        <w:t>). Б</w:t>
      </w:r>
      <w:r>
        <w:rPr>
          <w:rFonts w:ascii="Times New Roman" w:hAnsi="Times New Roman"/>
          <w:sz w:val="28"/>
          <w:szCs w:val="28"/>
        </w:rPr>
        <w:t>иблиотеки.</w:t>
      </w:r>
    </w:p>
    <w:p w:rsidR="00597BCD" w:rsidRDefault="00597BCD" w:rsidP="00597BCD">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97BCD" w:rsidRDefault="00597BCD" w:rsidP="00597BCD">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 xml:space="preserve">лия, скотоводства. Появление новых орудий труда. Начало </w:t>
      </w:r>
      <w:r>
        <w:rPr>
          <w:rFonts w:ascii="Times New Roman" w:hAnsi="Times New Roman"/>
          <w:color w:val="auto"/>
          <w:sz w:val="28"/>
          <w:szCs w:val="28"/>
        </w:rPr>
        <w:lastRenderedPageBreak/>
        <w:t>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97BCD" w:rsidRDefault="00597BCD" w:rsidP="00597BCD">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97BCD" w:rsidRDefault="00597BCD" w:rsidP="00597BCD">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97BCD" w:rsidRDefault="00597BCD" w:rsidP="00597BCD">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97BCD" w:rsidRDefault="00597BCD" w:rsidP="00597BCD">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Pr="00EE74F8">
        <w:rPr>
          <w:noProof/>
          <w:lang w:eastAsia="ru-RU"/>
        </w:rPr>
        <w:pict>
          <v:group id="Группа 14" o:spid="_x0000_s1039" style="position:absolute;left:0;text-align:left;margin-left:1.1pt;margin-top:-3.4pt;width:.1pt;height:358.85pt;z-index:251666432;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40"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97BCD" w:rsidRDefault="00597BCD" w:rsidP="00597BCD">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97BCD" w:rsidRDefault="00597BCD" w:rsidP="00597BCD">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97BCD" w:rsidRDefault="00597BCD" w:rsidP="00597BCD">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97BCD" w:rsidRDefault="00597BCD" w:rsidP="00597BCD">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97BCD" w:rsidRDefault="00597BCD" w:rsidP="00597BCD">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97BCD" w:rsidRDefault="00597BCD" w:rsidP="00597BCD">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97BCD" w:rsidRDefault="00597BCD" w:rsidP="00597BCD">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97BCD" w:rsidRDefault="00597BCD" w:rsidP="00597BCD">
      <w:pPr>
        <w:pStyle w:val="af5"/>
        <w:spacing w:after="0" w:line="360" w:lineRule="auto"/>
        <w:ind w:firstLine="709"/>
        <w:jc w:val="both"/>
        <w:rPr>
          <w:rFonts w:ascii="Times New Roman" w:hAnsi="Times New Roman"/>
          <w:i/>
          <w:color w:val="auto"/>
          <w:sz w:val="28"/>
          <w:szCs w:val="28"/>
        </w:rPr>
      </w:pPr>
      <w:r w:rsidRPr="00EE74F8">
        <w:rPr>
          <w:noProof/>
          <w:lang w:eastAsia="ru-RU"/>
        </w:rPr>
        <w:pict>
          <v:group id="Группа 7" o:spid="_x0000_s1030" style="position:absolute;left:0;text-align:left;margin-left:1.1pt;margin-top:11.1pt;width:1.55pt;height:162.25pt;z-index:251663360;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1"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32"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33"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4"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Pr>
          <w:rFonts w:ascii="Times New Roman" w:hAnsi="Times New Roman"/>
          <w:color w:val="auto"/>
          <w:sz w:val="28"/>
          <w:szCs w:val="28"/>
        </w:rPr>
        <w:t xml:space="preserve">История </w:t>
      </w:r>
      <w:r>
        <w:rPr>
          <w:rFonts w:ascii="Times New Roman" w:hAnsi="Times New Roman"/>
          <w:sz w:val="28"/>
          <w:szCs w:val="28"/>
        </w:rPr>
        <w:t xml:space="preserve">появления первой мебели. Влияние </w:t>
      </w:r>
      <w:r>
        <w:rPr>
          <w:rFonts w:ascii="Times New Roman" w:hAnsi="Times New Roman"/>
          <w:color w:val="auto"/>
          <w:sz w:val="28"/>
          <w:szCs w:val="28"/>
        </w:rPr>
        <w:t>историче</w:t>
      </w:r>
      <w:r>
        <w:rPr>
          <w:rFonts w:ascii="Times New Roman" w:hAnsi="Times New Roman"/>
          <w:color w:val="auto"/>
          <w:sz w:val="28"/>
          <w:szCs w:val="28"/>
        </w:rPr>
        <w:softHyphen/>
        <w:t>ских и национальных традиций на изготовление мебели</w:t>
      </w:r>
      <w:r>
        <w:rPr>
          <w:rFonts w:ascii="Times New Roman" w:hAnsi="Times New Roman"/>
          <w:sz w:val="28"/>
          <w:szCs w:val="28"/>
        </w:rPr>
        <w:t>.</w:t>
      </w:r>
      <w:r>
        <w:rPr>
          <w:rFonts w:ascii="Times New Roman" w:hAnsi="Times New Roman"/>
          <w:color w:val="262623"/>
          <w:sz w:val="28"/>
          <w:szCs w:val="28"/>
        </w:rPr>
        <w:t xml:space="preserve"> </w:t>
      </w:r>
      <w:r>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97BCD" w:rsidRDefault="00597BCD" w:rsidP="00597BCD">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97BCD" w:rsidRDefault="00597BCD" w:rsidP="00597BCD">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lastRenderedPageBreak/>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97BCD" w:rsidRDefault="00597BCD" w:rsidP="00597BCD">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97BCD" w:rsidRDefault="00597BCD" w:rsidP="00597BCD">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97BCD" w:rsidRDefault="00597BCD" w:rsidP="00597BCD">
      <w:pPr>
        <w:pStyle w:val="af5"/>
        <w:spacing w:after="0" w:line="360" w:lineRule="auto"/>
        <w:ind w:firstLine="709"/>
        <w:jc w:val="both"/>
        <w:rPr>
          <w:rFonts w:ascii="Times New Roman" w:hAnsi="Times New Roman"/>
          <w:b/>
          <w:i/>
          <w:color w:val="auto"/>
          <w:sz w:val="28"/>
          <w:szCs w:val="28"/>
        </w:rPr>
      </w:pPr>
      <w:r w:rsidRPr="00EE74F8">
        <w:rPr>
          <w:noProof/>
          <w:lang w:eastAsia="ru-RU"/>
        </w:rPr>
        <w:pict>
          <v:group id="Группа 3" o:spid="_x0000_s1037" style="position:absolute;left:0;text-align:left;margin-left:2pt;margin-top:35.1pt;width:.1pt;height:47.55pt;z-index:251665408;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8"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Pr>
          <w:rFonts w:ascii="Times New Roman" w:hAnsi="Times New Roman"/>
          <w:color w:val="auto"/>
          <w:sz w:val="28"/>
          <w:szCs w:val="28"/>
        </w:rPr>
        <w:t xml:space="preserve">Профессии людей, связанные с изготовлением посуды. </w:t>
      </w:r>
    </w:p>
    <w:p w:rsidR="00597BCD" w:rsidRDefault="00597BCD" w:rsidP="00597BCD">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97BCD" w:rsidRDefault="00597BCD" w:rsidP="00597BCD">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97BCD" w:rsidRDefault="00597BCD" w:rsidP="00597BCD">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97BCD" w:rsidRDefault="00597BCD" w:rsidP="00597BCD">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97BCD" w:rsidRDefault="00597BCD" w:rsidP="00597BCD">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97BCD" w:rsidRDefault="00597BCD" w:rsidP="00597BCD">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lastRenderedPageBreak/>
        <w:t>рисование Государственного флага, прослушивание Государственного гимна;</w:t>
      </w:r>
    </w:p>
    <w:p w:rsidR="00597BCD" w:rsidRDefault="00597BCD" w:rsidP="00597BCD">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97BCD" w:rsidRDefault="00597BCD" w:rsidP="00597BCD">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597BCD" w:rsidRDefault="00597BCD" w:rsidP="00597BCD">
      <w:pPr>
        <w:spacing w:before="120" w:after="0" w:line="360" w:lineRule="auto"/>
        <w:ind w:firstLine="709"/>
        <w:jc w:val="center"/>
        <w:rPr>
          <w:rFonts w:ascii="Times New Roman" w:hAnsi="Times New Roman" w:cs="Times New Roman"/>
          <w:b/>
          <w:color w:val="auto"/>
          <w:sz w:val="28"/>
          <w:szCs w:val="28"/>
        </w:rPr>
      </w:pPr>
    </w:p>
    <w:p w:rsidR="00597BCD" w:rsidRDefault="00597BCD" w:rsidP="00597BCD">
      <w:pPr>
        <w:spacing w:before="120" w:after="0" w:line="360" w:lineRule="auto"/>
        <w:ind w:firstLine="709"/>
        <w:jc w:val="center"/>
        <w:rPr>
          <w:rFonts w:ascii="Times New Roman" w:hAnsi="Times New Roman" w:cs="Times New Roman"/>
          <w:b/>
          <w:color w:val="auto"/>
          <w:sz w:val="28"/>
          <w:szCs w:val="28"/>
        </w:rPr>
      </w:pPr>
    </w:p>
    <w:p w:rsidR="00597BCD" w:rsidRDefault="00597BCD" w:rsidP="00597BCD">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97BCD" w:rsidRDefault="00597BCD" w:rsidP="00597BCD">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97BCD" w:rsidRDefault="00597BCD" w:rsidP="00597BCD">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97BCD" w:rsidRDefault="00597BCD" w:rsidP="00597BCD">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lastRenderedPageBreak/>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97BCD" w:rsidRDefault="00597BCD" w:rsidP="00597BCD">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97BCD" w:rsidRDefault="00597BCD" w:rsidP="00597BCD">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97BCD" w:rsidRDefault="00597BCD" w:rsidP="00597BCD">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97BCD" w:rsidRDefault="00597BCD" w:rsidP="00597BCD">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97BCD" w:rsidRDefault="00597BCD" w:rsidP="00597BCD">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97BCD" w:rsidRDefault="00597BCD" w:rsidP="00597BCD">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97BCD" w:rsidRDefault="00597BCD" w:rsidP="00597BCD">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97BCD" w:rsidRDefault="00597BCD" w:rsidP="00597BCD">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97BCD" w:rsidRDefault="00597BCD" w:rsidP="00597BCD">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97BCD" w:rsidRDefault="00597BCD" w:rsidP="00597BCD">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97BCD" w:rsidRDefault="00597BCD" w:rsidP="00597BCD">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97BCD" w:rsidRDefault="00597BCD" w:rsidP="00597BCD">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Введение в историю</w:t>
      </w:r>
    </w:p>
    <w:p w:rsidR="00597BCD" w:rsidRDefault="00597BCD" w:rsidP="00597BCD">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97BCD" w:rsidRDefault="00597BCD" w:rsidP="00597BCD">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97BCD" w:rsidRDefault="00597BCD" w:rsidP="00597BCD">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97BCD" w:rsidRDefault="00597BCD" w:rsidP="00597BCD">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государства восточных славян </w:t>
      </w:r>
      <w:r>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97BCD" w:rsidRDefault="00597BCD" w:rsidP="00597BCD">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97BCD" w:rsidRDefault="00597BCD" w:rsidP="00597BCD">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Распад Руси.</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Борьба с иноземными завоевателями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XIII</w:t>
      </w:r>
      <w:r>
        <w:rPr>
          <w:rStyle w:val="apple-converted-space"/>
          <w:rFonts w:ascii="Times New Roman" w:hAnsi="Times New Roman" w:cs="Times New Roman"/>
          <w:b/>
          <w:color w:val="auto"/>
          <w:sz w:val="28"/>
          <w:szCs w:val="28"/>
          <w:shd w:val="clear" w:color="auto" w:fill="FFFFFF"/>
        </w:rPr>
        <w:t xml:space="preserve"> века)</w:t>
      </w:r>
    </w:p>
    <w:p w:rsidR="00597BCD" w:rsidRDefault="00597BCD" w:rsidP="00597BCD">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Причины распада единого государства Древняя Русь. Образование земель </w:t>
      </w:r>
      <w:r>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w:t>
      </w:r>
      <w:r>
        <w:rPr>
          <w:rStyle w:val="apple-converted-space"/>
          <w:rFonts w:ascii="Times New Roman" w:hAnsi="Times New Roman" w:cs="Times New Roman"/>
          <w:color w:val="auto"/>
          <w:sz w:val="28"/>
          <w:szCs w:val="28"/>
          <w:shd w:val="clear" w:color="auto" w:fill="FFFFFF"/>
        </w:rPr>
        <w:lastRenderedPageBreak/>
        <w:t xml:space="preserve">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97BCD" w:rsidRDefault="00597BCD" w:rsidP="00597BCD">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97BCD" w:rsidRDefault="00597BCD" w:rsidP="00597BCD">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97BCD" w:rsidRDefault="00597BCD" w:rsidP="00597BCD">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97BCD" w:rsidRDefault="00597BCD" w:rsidP="00597BCD">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97BCD" w:rsidRDefault="00597BCD" w:rsidP="00597BCD">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97BCD" w:rsidRDefault="00597BCD" w:rsidP="00597BCD">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борьба за выход к Балтийскому и Черно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М. В. Ломоносова. И. И. Шувалов </w:t>
      </w:r>
      <w:r>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 крепос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 xml:space="preserve">ка, их итоги. Присоединение Крыма и освоение Новороссии. А. В. Суворов, Ф. Ф. 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97BCD" w:rsidRDefault="00597BCD" w:rsidP="00597BCD">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97BCD" w:rsidRDefault="00597BCD" w:rsidP="00597BCD">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 xml:space="preserve">ния войны. Бородинская битва. Герои войны (М. И. Кутузов, М. Б. 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Pr>
          <w:rStyle w:val="apple-converted-space"/>
          <w:rFonts w:ascii="Times New Roman" w:hAnsi="Times New Roman" w:cs="Times New Roman"/>
          <w:color w:val="auto"/>
          <w:sz w:val="28"/>
          <w:szCs w:val="28"/>
          <w:shd w:val="clear" w:color="auto" w:fill="FFFFFF"/>
        </w:rPr>
        <w:softHyphen/>
        <w:t>ны.</w:t>
      </w:r>
    </w:p>
    <w:p w:rsidR="00597BCD" w:rsidRDefault="00597BCD" w:rsidP="00597BCD">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«Золотой век» русской культуры первой половины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Лермонтов, Н. В. 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97BCD" w:rsidRDefault="00597BCD" w:rsidP="00597BCD">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 Суриков, П. И. Чайковский, А. С. Попов, А. Ф. Можайский и др.</w:t>
      </w:r>
      <w:r>
        <w:rPr>
          <w:rStyle w:val="apple-converted-space"/>
          <w:rFonts w:ascii="Times New Roman" w:hAnsi="Times New Roman" w:cs="Times New Roman"/>
          <w:color w:val="FF0000"/>
          <w:sz w:val="28"/>
          <w:szCs w:val="28"/>
          <w:shd w:val="clear" w:color="auto" w:fill="FFFFFF"/>
        </w:rPr>
        <w:t xml:space="preserve"> </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Начало правления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Промышленное развитие страны. Положе</w:t>
      </w:r>
      <w:r>
        <w:rPr>
          <w:rStyle w:val="apple-converted-space"/>
          <w:rFonts w:ascii="Times New Roman" w:hAnsi="Times New Roman" w:cs="Times New Roman"/>
          <w:color w:val="auto"/>
          <w:sz w:val="28"/>
          <w:szCs w:val="28"/>
          <w:shd w:val="clear" w:color="auto" w:fill="FFFFFF"/>
        </w:rPr>
        <w:softHyphen/>
        <w:t>ние основных групп населения. Стачки и забастовки рабочих. Русско-япо</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 xml:space="preserve">чало революции,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Поражение революции, ее значение.  Реформы П. А. Столыпина и их итоги.</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97BCD" w:rsidRDefault="00597BCD" w:rsidP="00597BCD">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Брусиловский прорыв. Подвиг летчика П. Н. 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97BCD" w:rsidRDefault="00597BCD" w:rsidP="00597BCD">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 xml:space="preserve">ской Советской Федеративной Социалистической Республики (РСФСР). Принятие первой Советской Конституции </w:t>
      </w:r>
      <w:r>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97BCD" w:rsidRDefault="00597BCD" w:rsidP="00597BCD">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w:t>
      </w:r>
      <w:r>
        <w:rPr>
          <w:rStyle w:val="apple-converted-space"/>
          <w:rFonts w:ascii="Times New Roman" w:hAnsi="Times New Roman" w:cs="Times New Roman"/>
          <w:color w:val="auto"/>
          <w:sz w:val="28"/>
          <w:szCs w:val="28"/>
          <w:shd w:val="clear" w:color="auto" w:fill="FFFFFF"/>
        </w:rPr>
        <w:lastRenderedPageBreak/>
        <w:t>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97BCD" w:rsidRDefault="00597BCD" w:rsidP="00597BCD">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97BCD" w:rsidRDefault="00597BCD" w:rsidP="00597BCD">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w:t>
      </w:r>
      <w:r>
        <w:rPr>
          <w:rStyle w:val="apple-converted-space"/>
          <w:rFonts w:ascii="Times New Roman" w:hAnsi="Times New Roman" w:cs="Times New Roman"/>
          <w:color w:val="auto"/>
          <w:sz w:val="28"/>
          <w:szCs w:val="28"/>
          <w:shd w:val="clear" w:color="auto" w:fill="FFFFFF"/>
        </w:rPr>
        <w:lastRenderedPageBreak/>
        <w:t xml:space="preserve">эмиграция. Политика власти в отношении религии и церкви. Жизнь и быт советских людей в 20-е – 30-е годы. </w:t>
      </w:r>
    </w:p>
    <w:p w:rsidR="00597BCD" w:rsidRDefault="00597BCD" w:rsidP="00597BCD">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97BCD" w:rsidRDefault="00597BCD" w:rsidP="00597BCD">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 xml:space="preserve">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Изгнание захватчиков с советской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97BCD" w:rsidRDefault="00597BCD" w:rsidP="00597BCD">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97BCD" w:rsidRDefault="00597BCD" w:rsidP="00597BCD">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Pr>
          <w:rStyle w:val="apple-converted-space"/>
          <w:rFonts w:ascii="Times New Roman" w:hAnsi="Times New Roman" w:cs="Times New Roman"/>
          <w:color w:val="auto"/>
          <w:sz w:val="28"/>
          <w:szCs w:val="28"/>
          <w:shd w:val="clear" w:color="auto" w:fill="FFFFFF"/>
        </w:rPr>
        <w:t xml:space="preserve"> 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 xml:space="preserve">та в </w:t>
      </w:r>
      <w:r>
        <w:rPr>
          <w:rStyle w:val="apple-converted-space"/>
          <w:rFonts w:ascii="Times New Roman" w:hAnsi="Times New Roman" w:cs="Times New Roman"/>
          <w:color w:val="auto"/>
          <w:sz w:val="28"/>
          <w:szCs w:val="28"/>
          <w:shd w:val="clear" w:color="auto" w:fill="FFFFFF"/>
        </w:rPr>
        <w:lastRenderedPageBreak/>
        <w:t xml:space="preserve">стране. Советская культура, жизнь и быт советских людей в 70-е </w:t>
      </w:r>
      <w:r>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97BCD" w:rsidRDefault="00597BCD" w:rsidP="00597BCD">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97BCD" w:rsidRDefault="00597BCD" w:rsidP="00597BCD">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97BCD" w:rsidRDefault="00597BCD" w:rsidP="00597BCD">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97BCD" w:rsidRDefault="00597BCD" w:rsidP="00597BCD">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97BCD" w:rsidRDefault="00597BCD" w:rsidP="00597BCD">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97BCD" w:rsidRDefault="00597BCD" w:rsidP="00597BCD">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lastRenderedPageBreak/>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97BCD" w:rsidRDefault="00597BCD" w:rsidP="00597BCD">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97BCD" w:rsidRDefault="00597BCD" w:rsidP="00597BCD">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97BCD" w:rsidRDefault="00597BCD" w:rsidP="00597BCD">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97BCD" w:rsidRDefault="00597BCD" w:rsidP="00597BCD">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97BCD" w:rsidRDefault="00597BCD" w:rsidP="00597BCD">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lastRenderedPageBreak/>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обучающиеся знакомятся с доступными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97BCD" w:rsidRDefault="00597BCD" w:rsidP="00597BCD">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97BCD" w:rsidRDefault="00597BCD" w:rsidP="00597BCD">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97BCD" w:rsidRDefault="00597BCD" w:rsidP="00597BCD">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97BCD" w:rsidRDefault="00597BCD" w:rsidP="00597BCD">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97BCD" w:rsidRDefault="00597BCD" w:rsidP="00597BCD">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97BCD" w:rsidRDefault="00597BCD" w:rsidP="00597BCD">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97BCD" w:rsidRDefault="00597BCD" w:rsidP="00597BCD">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w:t>
      </w:r>
      <w:r>
        <w:rPr>
          <w:rFonts w:ascii="Times New Roman" w:hAnsi="Times New Roman" w:cs="Times New Roman"/>
          <w:color w:val="000000"/>
          <w:sz w:val="28"/>
          <w:szCs w:val="28"/>
        </w:rPr>
        <w:lastRenderedPageBreak/>
        <w:t>укрепления мышц туловища, рук и ног; для формирования и укрепления правильной осанки.</w:t>
      </w:r>
    </w:p>
    <w:p w:rsidR="00597BCD" w:rsidRDefault="00597BCD" w:rsidP="00597BCD">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97BCD" w:rsidRDefault="00597BCD" w:rsidP="00597BCD">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97BCD" w:rsidRDefault="00597BCD" w:rsidP="00597BCD">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97BCD" w:rsidRDefault="00597BCD" w:rsidP="00597BCD">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97BCD" w:rsidRDefault="00597BCD" w:rsidP="00597BCD">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97BCD" w:rsidRDefault="00597BCD" w:rsidP="00597BCD">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97BCD" w:rsidRDefault="00597BCD" w:rsidP="00597BCD">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97BCD" w:rsidRDefault="00597BCD" w:rsidP="00597BCD">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597BCD" w:rsidRDefault="00597BCD" w:rsidP="00597BCD">
      <w:pPr>
        <w:spacing w:after="0" w:line="360" w:lineRule="auto"/>
        <w:ind w:firstLine="709"/>
        <w:jc w:val="center"/>
        <w:rPr>
          <w:rFonts w:ascii="Times New Roman" w:hAnsi="Times New Roman" w:cs="Times New Roman"/>
          <w:b/>
          <w:bCs/>
          <w:i/>
          <w:color w:val="000000"/>
          <w:sz w:val="28"/>
          <w:szCs w:val="28"/>
        </w:rPr>
      </w:pPr>
    </w:p>
    <w:p w:rsidR="00597BCD" w:rsidRDefault="00597BCD" w:rsidP="00597BCD">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97BCD" w:rsidRDefault="00597BCD" w:rsidP="00597BCD">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97BCD" w:rsidRDefault="00597BCD" w:rsidP="00597BCD">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97BCD" w:rsidRDefault="00597BCD" w:rsidP="00597BCD">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97BCD" w:rsidRDefault="00597BCD" w:rsidP="00597BCD">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97BCD" w:rsidRDefault="00597BCD" w:rsidP="00597BCD">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97BCD" w:rsidRDefault="00597BCD" w:rsidP="00597BCD">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97BCD" w:rsidRDefault="00597BCD" w:rsidP="00597BCD">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97BCD" w:rsidRDefault="00597BCD" w:rsidP="00597BCD">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97BCD" w:rsidRDefault="00597BCD" w:rsidP="00597BCD">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97BCD" w:rsidRPr="003D5BA2" w:rsidRDefault="00597BCD" w:rsidP="00597BCD">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597BCD" w:rsidRDefault="00597BCD" w:rsidP="00597BCD">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97BCD" w:rsidRDefault="00597BCD" w:rsidP="00597BCD">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97BCD" w:rsidRDefault="00597BCD" w:rsidP="00597BCD">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97BCD" w:rsidRDefault="00597BCD" w:rsidP="00597BCD">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 xml:space="preserve">с места и в движении </w:t>
      </w:r>
      <w:r>
        <w:rPr>
          <w:rFonts w:ascii="Times New Roman" w:hAnsi="Times New Roman" w:cs="Times New Roman"/>
          <w:color w:val="000000"/>
          <w:sz w:val="28"/>
          <w:szCs w:val="28"/>
        </w:rPr>
        <w:lastRenderedPageBreak/>
        <w:t>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97BCD" w:rsidRDefault="00597BCD" w:rsidP="00597BCD">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97BCD" w:rsidRDefault="00597BCD" w:rsidP="00597BCD">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97BCD" w:rsidRDefault="00597BCD" w:rsidP="00597BCD">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97BCD" w:rsidRDefault="00597BCD" w:rsidP="00597BCD">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97BCD" w:rsidRDefault="00597BCD" w:rsidP="00597BCD">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97BCD" w:rsidRDefault="00597BCD" w:rsidP="00597BCD">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97BCD" w:rsidRDefault="00597BCD" w:rsidP="00597BCD">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97BCD" w:rsidRDefault="00597BCD" w:rsidP="00597BCD">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97BCD" w:rsidRDefault="00597BCD" w:rsidP="00597BCD">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97BCD" w:rsidRDefault="00597BCD" w:rsidP="00597BCD">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97BCD" w:rsidRDefault="00597BCD" w:rsidP="00597BCD">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97BCD" w:rsidRDefault="00597BCD" w:rsidP="00597BCD">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97BCD" w:rsidRDefault="00597BCD" w:rsidP="00597BCD">
      <w:pPr>
        <w:pStyle w:val="af9"/>
        <w:spacing w:before="0" w:after="0"/>
        <w:ind w:firstLine="709"/>
        <w:jc w:val="both"/>
        <w:rPr>
          <w:b/>
          <w:sz w:val="28"/>
          <w:szCs w:val="28"/>
        </w:rPr>
      </w:pPr>
      <w:r>
        <w:rPr>
          <w:sz w:val="28"/>
          <w:szCs w:val="28"/>
        </w:rPr>
        <w:t xml:space="preserve">Среди различных видов деятельности человека ведущее место занимает труд; он служит важным средством развития духовных, нравственных, </w:t>
      </w:r>
      <w:r>
        <w:rPr>
          <w:sz w:val="28"/>
          <w:szCs w:val="28"/>
        </w:rPr>
        <w:lastRenderedPageBreak/>
        <w:t>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97BCD" w:rsidRDefault="00597BCD" w:rsidP="00597BCD">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97BCD" w:rsidRDefault="00597BCD" w:rsidP="00597BCD">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97BCD" w:rsidRDefault="00597BCD" w:rsidP="00597BCD">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97BCD" w:rsidRDefault="00597BCD" w:rsidP="00597BCD">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97BCD" w:rsidRDefault="00597BCD" w:rsidP="00597BCD">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97BCD" w:rsidRDefault="00597BCD" w:rsidP="00597BCD">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97BCD" w:rsidRDefault="00597BCD" w:rsidP="00597BCD">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97BCD" w:rsidRDefault="00597BCD" w:rsidP="00597BCD">
      <w:pPr>
        <w:pStyle w:val="af9"/>
        <w:autoSpaceDE/>
        <w:spacing w:before="0" w:after="0"/>
        <w:ind w:firstLine="709"/>
        <w:jc w:val="both"/>
        <w:rPr>
          <w:sz w:val="28"/>
          <w:szCs w:val="28"/>
        </w:rPr>
      </w:pPr>
      <w:r>
        <w:rPr>
          <w:sz w:val="28"/>
          <w:szCs w:val="28"/>
        </w:rPr>
        <w:lastRenderedPageBreak/>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97BCD" w:rsidRDefault="00597BCD" w:rsidP="00597BCD">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97BCD" w:rsidRDefault="00597BCD" w:rsidP="00597BCD">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97BCD" w:rsidRDefault="00597BCD" w:rsidP="00597BCD">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97BCD" w:rsidRDefault="00597BCD" w:rsidP="00597BCD">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97BCD" w:rsidRDefault="00597BCD" w:rsidP="00597BCD">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информационной грамотности, умения работать с различными источниками информации;</w:t>
      </w:r>
    </w:p>
    <w:p w:rsidR="00597BCD" w:rsidRDefault="00597BCD" w:rsidP="00597BCD">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97BCD" w:rsidRDefault="00597BCD" w:rsidP="00597BCD">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97BCD" w:rsidRPr="00901694" w:rsidRDefault="00597BCD" w:rsidP="00597BCD">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lastRenderedPageBreak/>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97BCD" w:rsidRDefault="00597BCD" w:rsidP="00597BCD">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97BCD" w:rsidRDefault="00597BCD" w:rsidP="00597BCD">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97BCD" w:rsidRDefault="00597BCD" w:rsidP="00597BCD">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97BCD" w:rsidRDefault="00597BCD" w:rsidP="00597BCD">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97BCD" w:rsidRDefault="00597BCD" w:rsidP="00597BCD">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97BCD" w:rsidRDefault="00597BCD" w:rsidP="00597B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97BCD" w:rsidRDefault="00597BCD" w:rsidP="00597B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97BCD" w:rsidRDefault="00597BCD" w:rsidP="00597B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97BCD" w:rsidRDefault="00597BCD" w:rsidP="00597B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97BCD" w:rsidRDefault="00597BCD" w:rsidP="00597BCD">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97BCD" w:rsidRDefault="00597BCD" w:rsidP="00597BCD">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97BCD" w:rsidRDefault="00597BCD" w:rsidP="00597BCD">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97BCD" w:rsidRDefault="00597BCD" w:rsidP="00597BCD">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97BCD" w:rsidRDefault="00597BCD" w:rsidP="00597B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97BCD" w:rsidRDefault="00597BCD" w:rsidP="00597B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97BCD" w:rsidRDefault="00597BCD" w:rsidP="00597B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97BCD" w:rsidRDefault="00597BCD" w:rsidP="00597B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97BCD" w:rsidRDefault="00597BCD" w:rsidP="00597B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97BCD" w:rsidRDefault="00597BCD" w:rsidP="00597B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97BCD" w:rsidRDefault="00597BCD" w:rsidP="00597B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97BCD" w:rsidRDefault="00597BCD" w:rsidP="00597B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97BCD" w:rsidRDefault="00597BCD" w:rsidP="00597BCD">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97BCD" w:rsidRDefault="00597BCD" w:rsidP="00597BCD">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97BCD" w:rsidRDefault="00597BCD" w:rsidP="00597BCD">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и запись диалогов с использованием разных предложений по цели высказывания.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97BCD" w:rsidRDefault="00597BCD" w:rsidP="00597BCD">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97BCD" w:rsidRDefault="00597BCD" w:rsidP="00597BCD">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w:t>
      </w:r>
      <w:r>
        <w:rPr>
          <w:rFonts w:ascii="Times New Roman" w:hAnsi="Times New Roman" w:cs="Times New Roman"/>
          <w:sz w:val="28"/>
          <w:szCs w:val="28"/>
        </w:rPr>
        <w:lastRenderedPageBreak/>
        <w:t xml:space="preserve">неверной временной соотнесённостью глаголов в текстах  повествовательного типа.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опорным словам и  предложенному плану.</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597BCD" w:rsidRDefault="00597BCD" w:rsidP="00597BCD">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97BCD" w:rsidRDefault="00597BCD" w:rsidP="00597BCD">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lastRenderedPageBreak/>
        <w:t>Стили речи</w:t>
      </w:r>
    </w:p>
    <w:p w:rsidR="00597BCD" w:rsidRDefault="00597BCD" w:rsidP="00597BCD">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и запись простых и сложных предложений, используемых в текстах  разговорного стиля.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97BCD" w:rsidRDefault="00597BCD" w:rsidP="00597BCD">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97BCD" w:rsidRDefault="00597BCD" w:rsidP="00597BCD">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памятки, инструкции, рецепты. Связь предложений в деловых повествованиях.</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Анализ образцов текстов делового стиля речи с точки зрения уместности использования различных частей речи.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правил, памяток, инструкций, рецептов по предложенной теме и по опорным словам.</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97BCD" w:rsidRDefault="00597BCD" w:rsidP="00597BC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97BCD" w:rsidRDefault="00597BCD" w:rsidP="00597BC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97BCD" w:rsidRDefault="00597BCD" w:rsidP="00597BC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Практические упражнения в оформлении бланков отправления ценного письма, бандеролей.</w:t>
      </w:r>
    </w:p>
    <w:p w:rsidR="00597BCD" w:rsidRDefault="00597BCD" w:rsidP="00597BC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97BCD" w:rsidRDefault="00597BCD" w:rsidP="00597BCD">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художественного стиля.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однородными членами в художественном описании предмета.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текста характеристики в художественном стиле по предложенному плану, опорным словам и словосочетаниям.</w:t>
      </w:r>
    </w:p>
    <w:p w:rsidR="00597BCD" w:rsidRDefault="00597BCD" w:rsidP="00597BCD">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97BCD" w:rsidRDefault="00597BCD" w:rsidP="00597BCD">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97BCD" w:rsidRDefault="00597BCD" w:rsidP="00597BCD">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97BCD" w:rsidRDefault="00597BCD" w:rsidP="00597BCD">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97BCD" w:rsidRPr="00CB5796" w:rsidRDefault="00597BCD" w:rsidP="00597BCD">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97BCD" w:rsidRDefault="00597BCD" w:rsidP="00597BCD">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97BCD" w:rsidRDefault="00597BCD" w:rsidP="00597BCD">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97BCD" w:rsidRDefault="00597BCD" w:rsidP="00597BCD">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97BCD" w:rsidRDefault="00597BCD" w:rsidP="00597BCD">
      <w:pPr>
        <w:pStyle w:val="Default"/>
        <w:spacing w:line="360" w:lineRule="auto"/>
        <w:ind w:firstLine="709"/>
        <w:jc w:val="both"/>
        <w:rPr>
          <w:sz w:val="28"/>
          <w:szCs w:val="28"/>
        </w:rPr>
      </w:pPr>
      <w:r>
        <w:rPr>
          <w:sz w:val="28"/>
          <w:szCs w:val="28"/>
        </w:rPr>
        <w:t>совершенствование навыков связной устной речи;</w:t>
      </w:r>
    </w:p>
    <w:p w:rsidR="00597BCD" w:rsidRDefault="00597BCD" w:rsidP="00597BCD">
      <w:pPr>
        <w:pStyle w:val="Default"/>
        <w:spacing w:line="360" w:lineRule="auto"/>
        <w:ind w:firstLine="709"/>
        <w:jc w:val="both"/>
        <w:rPr>
          <w:sz w:val="28"/>
          <w:szCs w:val="28"/>
        </w:rPr>
      </w:pPr>
      <w:r>
        <w:rPr>
          <w:sz w:val="28"/>
          <w:szCs w:val="28"/>
        </w:rPr>
        <w:t xml:space="preserve">формирование потребности в чтении; </w:t>
      </w:r>
    </w:p>
    <w:p w:rsidR="00597BCD" w:rsidRDefault="00597BCD" w:rsidP="00597BCD">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97BCD" w:rsidRDefault="00597BCD" w:rsidP="00597BCD">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97BCD" w:rsidRDefault="00597BCD" w:rsidP="00597BCD">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lastRenderedPageBreak/>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97BCD" w:rsidRDefault="00597BCD" w:rsidP="00597BCD">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97BCD" w:rsidRDefault="00597BCD" w:rsidP="00597BCD">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97BCD" w:rsidRDefault="00597BCD" w:rsidP="00597BCD">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97BCD" w:rsidRDefault="00597BCD" w:rsidP="00597BCD">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97BCD" w:rsidRDefault="00597BCD" w:rsidP="00597BC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97BCD" w:rsidRDefault="00597BCD" w:rsidP="00597BCD">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97BCD" w:rsidRDefault="00597BCD" w:rsidP="00597BCD">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97BCD" w:rsidRDefault="00597BCD" w:rsidP="00597BCD">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97BCD" w:rsidRDefault="00597BCD" w:rsidP="00597BCD">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w:t>
      </w:r>
      <w:r>
        <w:rPr>
          <w:rFonts w:ascii="Times New Roman" w:hAnsi="Times New Roman" w:cs="Times New Roman"/>
          <w:color w:val="000000"/>
          <w:sz w:val="28"/>
          <w:szCs w:val="28"/>
          <w:shd w:val="clear" w:color="auto" w:fill="FFFFFF"/>
        </w:rPr>
        <w:lastRenderedPageBreak/>
        <w:t>фразеологического оборотов (с помощью учителя). Различение прямого и переносного значения слов и выражений.</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97BCD" w:rsidRDefault="00597BCD" w:rsidP="00597BCD">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97BCD" w:rsidRDefault="00597BCD" w:rsidP="00597BCD">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97BCD" w:rsidRDefault="00597BCD" w:rsidP="00597BCD">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97BCD" w:rsidRDefault="00597BCD" w:rsidP="00597BCD">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97BCD" w:rsidRDefault="00597BCD" w:rsidP="00597BCD">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97BCD" w:rsidRDefault="00597BCD" w:rsidP="00597BCD">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97BCD" w:rsidRDefault="00597BCD" w:rsidP="00597BCD">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97BCD" w:rsidRDefault="00597BCD" w:rsidP="00597BC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97BCD" w:rsidRDefault="00597BCD" w:rsidP="00597BC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w:t>
      </w:r>
      <w:r>
        <w:rPr>
          <w:rFonts w:ascii="Times New Roman" w:hAnsi="Times New Roman" w:cs="Times New Roman"/>
          <w:sz w:val="28"/>
          <w:szCs w:val="28"/>
        </w:rPr>
        <w:lastRenderedPageBreak/>
        <w:t>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97BCD" w:rsidRDefault="00597BCD" w:rsidP="00597BCD">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97BCD" w:rsidRDefault="00597BCD" w:rsidP="00597BC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97BCD" w:rsidRDefault="00597BCD" w:rsidP="00597BCD">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97BCD" w:rsidRDefault="00597BCD" w:rsidP="00597BCD">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97BCD" w:rsidRDefault="00597BCD" w:rsidP="00597BCD">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97BCD" w:rsidRDefault="00597BCD" w:rsidP="00597BCD">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Вычисление длины окружности, площади круга. Сектор, сегмент.</w:t>
      </w:r>
    </w:p>
    <w:p w:rsidR="00597BCD" w:rsidRDefault="00597BCD" w:rsidP="00597BCD">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97BCD" w:rsidRDefault="00597BCD" w:rsidP="00597BC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97BCD" w:rsidRDefault="00597BCD" w:rsidP="00597BCD">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97BCD" w:rsidRDefault="00597BCD" w:rsidP="00597BCD">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97BCD" w:rsidRDefault="00597BCD" w:rsidP="00597BCD">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97BCD" w:rsidRDefault="00597BCD" w:rsidP="00597BCD">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1"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97BCD" w:rsidRDefault="00597BCD" w:rsidP="00597BCD">
      <w:pPr>
        <w:spacing w:after="0" w:line="360" w:lineRule="auto"/>
        <w:ind w:firstLine="709"/>
        <w:jc w:val="both"/>
        <w:rPr>
          <w:rFonts w:ascii="Times New Roman" w:hAnsi="Times New Roman" w:cs="Times New Roman"/>
          <w:i/>
          <w:sz w:val="28"/>
          <w:szCs w:val="28"/>
        </w:rPr>
      </w:pPr>
      <w:bookmarkStart w:id="2" w:name="bookmark21"/>
      <w:bookmarkEnd w:id="1"/>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2"/>
      <w:r>
        <w:rPr>
          <w:rFonts w:ascii="Times New Roman" w:hAnsi="Times New Roman" w:cs="Times New Roman"/>
          <w:sz w:val="28"/>
          <w:szCs w:val="28"/>
        </w:rPr>
        <w:t>.</w:t>
      </w:r>
    </w:p>
    <w:p w:rsidR="00597BCD" w:rsidRPr="00CB5796"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97BCD" w:rsidRPr="00CB5796" w:rsidRDefault="00597BCD" w:rsidP="00597BCD">
      <w:pPr>
        <w:spacing w:after="0" w:line="360" w:lineRule="auto"/>
        <w:ind w:firstLine="709"/>
        <w:jc w:val="center"/>
        <w:rPr>
          <w:rFonts w:ascii="Times New Roman" w:hAnsi="Times New Roman" w:cs="Times New Roman"/>
          <w:color w:val="auto"/>
          <w:sz w:val="28"/>
          <w:szCs w:val="28"/>
        </w:rPr>
      </w:pPr>
    </w:p>
    <w:p w:rsidR="00597BCD" w:rsidRDefault="00597BCD" w:rsidP="00597BCD">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97BCD" w:rsidRDefault="00597BCD" w:rsidP="00597BCD">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97BCD" w:rsidRDefault="00597BCD" w:rsidP="00597BCD">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вредных веществ на здоровье человека, последующие поколения.</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97BCD" w:rsidRDefault="00597BCD" w:rsidP="00597BCD">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97BCD" w:rsidRDefault="00597BCD" w:rsidP="00597BCD">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97BCD" w:rsidRDefault="00597BCD" w:rsidP="00597BCD">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597BCD" w:rsidRPr="00EF1C4E"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97BCD" w:rsidRDefault="00597BCD" w:rsidP="00597BCD">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97BCD" w:rsidRDefault="00597BCD" w:rsidP="00597BCD">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97BCD" w:rsidRDefault="00597BCD" w:rsidP="00597BCD">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и ее преимущества. Видео-связь (скайп). Видео-конференции. Особенности, значение в современной жизни.</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97BCD" w:rsidRDefault="00597BCD" w:rsidP="00597BCD">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97BCD" w:rsidRDefault="00597BCD" w:rsidP="00597BCD">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97BCD" w:rsidRDefault="00597BCD" w:rsidP="00597BCD">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97BCD" w:rsidRDefault="00597BCD" w:rsidP="00597BCD">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97BCD" w:rsidRDefault="00597BCD" w:rsidP="00597BCD">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lastRenderedPageBreak/>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97BCD" w:rsidRDefault="00597BCD" w:rsidP="00597BCD">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97BCD" w:rsidRDefault="00597BCD" w:rsidP="00597BCD">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97BCD" w:rsidRDefault="00597BCD" w:rsidP="00597BCD">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97BCD" w:rsidRDefault="00597BCD" w:rsidP="00597BCD">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цели изучения данного предмета </w:t>
      </w:r>
      <w:r>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97BCD" w:rsidRDefault="00597BCD" w:rsidP="00597BCD">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97BCD" w:rsidRDefault="00597BCD" w:rsidP="00597BCD">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97BCD" w:rsidRDefault="00597BCD" w:rsidP="00597BCD">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97BCD" w:rsidRDefault="00597BCD" w:rsidP="00597BCD">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навыков сознательного законопослушного поведения в обществе. </w:t>
      </w:r>
    </w:p>
    <w:p w:rsidR="00597BCD" w:rsidRDefault="00597BCD" w:rsidP="00597BCD">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97BCD" w:rsidRDefault="00597BCD" w:rsidP="00597BCD">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97BCD" w:rsidRDefault="00597BCD" w:rsidP="00597BCD">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97BCD" w:rsidRDefault="00597BCD" w:rsidP="00597BCD">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97BCD" w:rsidRDefault="00597BCD" w:rsidP="00597BCD">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97BCD" w:rsidRDefault="00597BCD" w:rsidP="00597BCD">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97BCD" w:rsidRDefault="00597BCD" w:rsidP="00597BCD">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97BCD" w:rsidRDefault="00597BCD" w:rsidP="00597BCD">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97BCD" w:rsidRDefault="00597BCD" w:rsidP="00597BCD">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97BCD" w:rsidRDefault="00597BCD" w:rsidP="00597BCD">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w:t>
      </w:r>
      <w:r>
        <w:rPr>
          <w:rStyle w:val="apple-converted-space"/>
          <w:rFonts w:ascii="Times New Roman" w:hAnsi="Times New Roman" w:cs="Times New Roman"/>
          <w:color w:val="auto"/>
          <w:sz w:val="28"/>
          <w:szCs w:val="28"/>
          <w:shd w:val="clear" w:color="auto" w:fill="FFFFFF"/>
        </w:rPr>
        <w:lastRenderedPageBreak/>
        <w:t>органы, обеспечивающие соблюдение правопорядка  (прокуратура, суд, Федеральная служба безопасности, полиция и др.).</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государства и права. Признаки, отли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точники права. Законодательная власть. Российское законодательство. Источ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законы в Российской Федера</w:t>
      </w:r>
      <w:r>
        <w:rPr>
          <w:rStyle w:val="apple-converted-space"/>
          <w:rFonts w:ascii="Times New Roman" w:hAnsi="Times New Roman" w:cs="Times New Roman"/>
          <w:color w:val="auto"/>
          <w:sz w:val="28"/>
          <w:szCs w:val="28"/>
          <w:shd w:val="clear" w:color="auto" w:fill="FFFFFF"/>
        </w:rPr>
        <w:softHyphen/>
        <w:t>ции. Система российского права. Правоотношения. Отрасли права: госу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97BCD" w:rsidRDefault="00597BCD" w:rsidP="00597BCD">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97BCD" w:rsidRDefault="00597BCD" w:rsidP="00597BCD">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97BCD" w:rsidRDefault="00597BCD" w:rsidP="00597BCD">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Президент Российской Федерации </w:t>
      </w:r>
      <w:r>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97BCD" w:rsidRDefault="00597BCD" w:rsidP="00597BCD">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97BCD" w:rsidRDefault="00597BCD" w:rsidP="00597BCD">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97BCD" w:rsidRDefault="00597BCD" w:rsidP="00597BCD">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97BCD" w:rsidRDefault="00597BCD" w:rsidP="00597BCD">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lastRenderedPageBreak/>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97BCD" w:rsidRDefault="00597BCD" w:rsidP="00597BCD">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97BCD" w:rsidRDefault="00597BCD" w:rsidP="00597BCD">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97BCD" w:rsidRDefault="00597BCD" w:rsidP="00597BCD">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97BCD" w:rsidRDefault="00597BCD" w:rsidP="00597BCD">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97BCD" w:rsidRDefault="00597BCD" w:rsidP="00597BCD">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97BCD" w:rsidRDefault="00597BCD" w:rsidP="00597BCD">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97BCD" w:rsidRDefault="00597BCD" w:rsidP="00597BCD">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97BCD" w:rsidRDefault="00597BCD" w:rsidP="00597BCD">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97BCD" w:rsidRDefault="00597BCD" w:rsidP="00597BCD">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97BCD" w:rsidRDefault="00597BCD" w:rsidP="00597BCD">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97BCD" w:rsidRDefault="00597BCD" w:rsidP="00597BCD">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97BCD" w:rsidRDefault="00597BCD" w:rsidP="00597BCD">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97BCD" w:rsidRDefault="00597BCD" w:rsidP="00597BCD">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97BCD" w:rsidRDefault="00597BCD" w:rsidP="00597BCD">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 xml:space="preserve">Легко ли всегда быть честным. Анализ ситуаций, когда не нужно </w:t>
      </w:r>
      <w:r>
        <w:rPr>
          <w:rFonts w:ascii="Times New Roman" w:hAnsi="Times New Roman"/>
          <w:sz w:val="28"/>
          <w:szCs w:val="28"/>
        </w:rPr>
        <w:lastRenderedPageBreak/>
        <w:t>говорить правду. Как нужно говорить правду другому человеку, чтобы не обидеть его (правила взаимоотношений).</w:t>
      </w:r>
    </w:p>
    <w:p w:rsidR="00597BCD" w:rsidRDefault="00597BCD" w:rsidP="00597BCD">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97BCD" w:rsidRDefault="00597BCD" w:rsidP="00597BCD">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97BCD" w:rsidRDefault="00597BCD" w:rsidP="00597BCD">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97BCD" w:rsidRDefault="00597BCD" w:rsidP="00597BCD">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97BCD" w:rsidRDefault="00597BCD" w:rsidP="00597BCD">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97BCD" w:rsidRDefault="00597BCD" w:rsidP="00597BCD">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97BCD" w:rsidRDefault="00597BCD" w:rsidP="00597BCD">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97BCD" w:rsidRDefault="00597BCD" w:rsidP="00597BCD">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97BCD" w:rsidRDefault="00597BCD" w:rsidP="00597BCD">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97BCD" w:rsidRDefault="00597BCD" w:rsidP="00597BCD">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lastRenderedPageBreak/>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97BCD" w:rsidRDefault="00597BCD" w:rsidP="00597BCD">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97BCD" w:rsidRDefault="00597BCD" w:rsidP="00597BCD">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97BCD" w:rsidRDefault="00597BCD" w:rsidP="00597BCD">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97BCD" w:rsidRDefault="00597BCD" w:rsidP="00597BCD">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97BCD" w:rsidRDefault="00597BCD" w:rsidP="00597BCD">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97BCD" w:rsidRDefault="00597BCD" w:rsidP="00597BCD">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97BCD" w:rsidRDefault="00597BCD" w:rsidP="00597BCD">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97BCD" w:rsidRDefault="00597BCD" w:rsidP="00597BCD">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97BCD" w:rsidRDefault="00597BCD" w:rsidP="00597BCD">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97BCD" w:rsidRDefault="00597BCD" w:rsidP="00597BCD">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97BCD" w:rsidRDefault="00597BCD" w:rsidP="00597BCD">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97BCD" w:rsidRDefault="00597BCD" w:rsidP="00597BCD">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97BCD" w:rsidRDefault="00597BCD" w:rsidP="00597BCD">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lastRenderedPageBreak/>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97BCD" w:rsidRDefault="00597BCD" w:rsidP="00597BCD">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97BCD" w:rsidRDefault="00597BCD" w:rsidP="00597BCD">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97BCD" w:rsidRDefault="00597BCD" w:rsidP="00597BCD">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97BCD" w:rsidRDefault="00597BCD" w:rsidP="00597BC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97BCD" w:rsidRDefault="00597BCD" w:rsidP="00597BC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97BCD" w:rsidRDefault="00597BCD" w:rsidP="00597BC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97BCD" w:rsidRDefault="00597BCD" w:rsidP="00597BCD">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97BCD" w:rsidRDefault="00597BCD" w:rsidP="00597BCD">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97BCD" w:rsidRDefault="00597BCD" w:rsidP="00597BCD">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97BCD" w:rsidRDefault="00597BCD" w:rsidP="00597BCD">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97BCD" w:rsidRDefault="00597BCD" w:rsidP="00597BCD">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97BCD" w:rsidRDefault="00597BCD" w:rsidP="00597BCD">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97BCD" w:rsidRDefault="00597BCD" w:rsidP="00597BC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97BCD" w:rsidRDefault="00597BCD" w:rsidP="00597BCD">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97BCD" w:rsidRDefault="00597BCD" w:rsidP="00597BCD">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97BCD" w:rsidRDefault="00597BCD" w:rsidP="00597BCD">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97BCD" w:rsidRDefault="00597BCD" w:rsidP="00597BCD">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97BCD" w:rsidRDefault="00597BCD" w:rsidP="00597BCD">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97BCD" w:rsidRDefault="00597BCD" w:rsidP="00597BCD">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97BCD" w:rsidRDefault="00597BCD" w:rsidP="00597BCD">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lastRenderedPageBreak/>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97BCD" w:rsidRDefault="00597BCD" w:rsidP="00597BCD">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97BCD" w:rsidRDefault="00597BCD" w:rsidP="00597BCD">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97BCD" w:rsidRDefault="00597BCD" w:rsidP="00597BCD">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97BCD" w:rsidRDefault="00597BCD" w:rsidP="00597BCD">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97BCD" w:rsidRDefault="00597BCD" w:rsidP="00597BCD">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97BCD" w:rsidRDefault="00597BCD" w:rsidP="00597BCD">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97BCD" w:rsidRDefault="00597BCD" w:rsidP="00597BCD">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97BCD" w:rsidRDefault="00597BCD" w:rsidP="00597BCD">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97BCD" w:rsidRDefault="00597BCD" w:rsidP="00597BCD">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97BCD" w:rsidRDefault="00597BCD" w:rsidP="00597BCD">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97BCD" w:rsidRDefault="00597BCD" w:rsidP="00597BCD">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97BCD" w:rsidRDefault="00597BCD" w:rsidP="00597BCD">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lastRenderedPageBreak/>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97BCD" w:rsidRDefault="00597BCD" w:rsidP="00597BCD">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97BCD" w:rsidRDefault="00597BCD" w:rsidP="00597BCD">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97BCD" w:rsidRDefault="00597BCD" w:rsidP="00597BCD">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97BCD" w:rsidRDefault="00597BCD" w:rsidP="00597BCD">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97BCD" w:rsidRDefault="00597BCD" w:rsidP="00597BCD">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97BCD" w:rsidRDefault="00597BCD" w:rsidP="00597BCD">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97BCD" w:rsidRDefault="00597BCD" w:rsidP="00597BCD">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97BCD" w:rsidRDefault="00597BCD" w:rsidP="00597BCD">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97BCD" w:rsidRDefault="00597BCD" w:rsidP="00597BCD">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97BCD" w:rsidRDefault="00597BCD" w:rsidP="00597BCD">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97BCD" w:rsidRDefault="00597BCD" w:rsidP="00597BCD">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97BCD" w:rsidRDefault="00597BCD" w:rsidP="00597BCD">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97BCD" w:rsidRDefault="00597BCD" w:rsidP="00597BCD">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r>
      <w:r>
        <w:rPr>
          <w:rFonts w:ascii="Times New Roman" w:hAnsi="Times New Roman" w:cs="Times New Roman"/>
          <w:color w:val="000000"/>
          <w:spacing w:val="-1"/>
          <w:sz w:val="28"/>
          <w:szCs w:val="28"/>
        </w:rPr>
        <w:lastRenderedPageBreak/>
        <w:t>довую подготовку учащихся; правила судейства. Оформление заявок на участие в соревнованиях. Баскетбол и специальная Олимпиада.</w:t>
      </w:r>
    </w:p>
    <w:p w:rsidR="00597BCD" w:rsidRDefault="00597BCD" w:rsidP="00597BCD">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97BCD" w:rsidRDefault="00597BCD" w:rsidP="00597BCD">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97BCD" w:rsidRDefault="00597BCD" w:rsidP="00597BCD">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97BCD" w:rsidRDefault="00597BCD" w:rsidP="00597BCD">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97BCD" w:rsidRDefault="00597BCD" w:rsidP="00597BCD">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97BCD" w:rsidRDefault="00597BCD" w:rsidP="00597BCD">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97BCD" w:rsidRDefault="00597BCD" w:rsidP="00597BCD">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97BCD" w:rsidRDefault="00597BCD" w:rsidP="00597BCD">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97BCD" w:rsidRDefault="00597BCD" w:rsidP="00597BCD">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97BCD" w:rsidRDefault="00597BCD" w:rsidP="00597BCD">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lastRenderedPageBreak/>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97BCD" w:rsidRDefault="00597BCD" w:rsidP="00597BCD">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97BCD" w:rsidRDefault="00597BCD" w:rsidP="00597BCD">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97BCD" w:rsidRDefault="00597BCD" w:rsidP="00597BCD">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97BCD" w:rsidRDefault="00597BCD" w:rsidP="00597BCD">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97BCD" w:rsidRDefault="00597BCD" w:rsidP="00597BCD">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97BCD" w:rsidRDefault="00597BCD" w:rsidP="00597BCD">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97BCD" w:rsidRDefault="00597BCD" w:rsidP="00597BCD">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97BCD" w:rsidRDefault="00597BCD" w:rsidP="00597BCD">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97BCD" w:rsidRDefault="00597BCD" w:rsidP="00597BCD">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97BCD" w:rsidRDefault="00597BCD" w:rsidP="00597BCD">
      <w:pPr>
        <w:pStyle w:val="afff4"/>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97BCD" w:rsidRDefault="00597BCD" w:rsidP="00597BCD">
      <w:pPr>
        <w:pStyle w:val="afff3"/>
        <w:spacing w:before="0" w:after="0"/>
        <w:ind w:firstLine="709"/>
        <w:jc w:val="both"/>
        <w:rPr>
          <w:sz w:val="28"/>
          <w:szCs w:val="28"/>
        </w:rPr>
      </w:pPr>
      <w:r>
        <w:rPr>
          <w:sz w:val="28"/>
          <w:szCs w:val="28"/>
        </w:rPr>
        <w:t xml:space="preserve">― ознакомление с современным производством и требованиями </w:t>
      </w:r>
      <w:r>
        <w:rPr>
          <w:sz w:val="28"/>
          <w:szCs w:val="28"/>
        </w:rPr>
        <w:lastRenderedPageBreak/>
        <w:t>предъявляемыми им к человеку;</w:t>
      </w:r>
    </w:p>
    <w:p w:rsidR="00597BCD" w:rsidRDefault="00597BCD" w:rsidP="00597BCD">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97BCD" w:rsidRDefault="00597BCD" w:rsidP="00597BCD">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97BCD" w:rsidRDefault="00597BCD" w:rsidP="00597BCD">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97BCD" w:rsidRDefault="00597BCD" w:rsidP="00597BCD">
      <w:pPr>
        <w:pStyle w:val="afff4"/>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97BCD" w:rsidRDefault="00597BCD" w:rsidP="00597BCD">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97BCD" w:rsidRDefault="00597BCD" w:rsidP="00597BCD">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97BCD" w:rsidRDefault="00597BCD" w:rsidP="00597BCD">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97BCD" w:rsidRDefault="00597BCD" w:rsidP="00597BC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97BCD" w:rsidRDefault="00597BCD" w:rsidP="00597BCD">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97BCD" w:rsidRDefault="00597BCD" w:rsidP="00597BCD">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97BCD" w:rsidRDefault="00597BCD" w:rsidP="00597BCD">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 xml:space="preserve">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w:t>
      </w:r>
      <w:r>
        <w:rPr>
          <w:rFonts w:ascii="Times New Roman" w:hAnsi="Times New Roman" w:cs="Times New Roman"/>
          <w:color w:val="000000"/>
          <w:sz w:val="28"/>
          <w:szCs w:val="28"/>
        </w:rPr>
        <w:lastRenderedPageBreak/>
        <w:t>Качество и производительность труда. Формирование готовности к работе на современном промышленном оборудовании.</w:t>
      </w:r>
    </w:p>
    <w:p w:rsidR="00597BCD" w:rsidRDefault="00597BCD" w:rsidP="00597BCD">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97BCD" w:rsidRDefault="00597BCD" w:rsidP="00597BCD">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97BCD" w:rsidRDefault="00597BCD" w:rsidP="00597BCD">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97BCD" w:rsidRDefault="00597BCD" w:rsidP="00597BCD">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97BCD" w:rsidRDefault="00597BCD" w:rsidP="00597BCD">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97BCD" w:rsidRDefault="00597BCD" w:rsidP="00597BCD">
      <w:pPr>
        <w:pStyle w:val="Default"/>
        <w:spacing w:line="360" w:lineRule="auto"/>
        <w:ind w:firstLine="720"/>
        <w:jc w:val="center"/>
        <w:rPr>
          <w:b/>
          <w:color w:val="auto"/>
          <w:sz w:val="28"/>
          <w:szCs w:val="28"/>
        </w:rPr>
      </w:pPr>
      <w:r>
        <w:rPr>
          <w:b/>
          <w:color w:val="auto"/>
          <w:sz w:val="28"/>
          <w:szCs w:val="28"/>
        </w:rPr>
        <w:lastRenderedPageBreak/>
        <w:t>Психокоррекционные занятия</w:t>
      </w:r>
    </w:p>
    <w:p w:rsidR="00597BCD" w:rsidRDefault="00597BCD" w:rsidP="00597BCD">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597BCD" w:rsidRDefault="00597BCD" w:rsidP="00597BCD">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97BCD" w:rsidRDefault="00597BCD" w:rsidP="00597BCD">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97BCD" w:rsidRDefault="00597BCD" w:rsidP="00597BCD">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97BCD" w:rsidRDefault="00597BCD" w:rsidP="00597BCD">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97BCD" w:rsidRDefault="00597BCD" w:rsidP="00597BCD">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597BCD" w:rsidRDefault="00597BCD" w:rsidP="00597BCD">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97BCD" w:rsidRDefault="00597BCD" w:rsidP="00597BCD">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97BCD" w:rsidRDefault="00597BCD" w:rsidP="00597BCD">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97BCD" w:rsidRDefault="00597BCD" w:rsidP="00597BCD">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97BCD" w:rsidRDefault="00597BCD" w:rsidP="00597BCD">
      <w:pPr>
        <w:pStyle w:val="af9"/>
        <w:spacing w:before="0" w:after="0"/>
        <w:ind w:firstLine="720"/>
        <w:jc w:val="both"/>
        <w:rPr>
          <w:sz w:val="28"/>
          <w:szCs w:val="28"/>
        </w:rPr>
      </w:pPr>
      <w:r>
        <w:rPr>
          <w:sz w:val="28"/>
          <w:szCs w:val="28"/>
        </w:rPr>
        <w:lastRenderedPageBreak/>
        <w:t xml:space="preserve">упражнения на ориентировку в пространстве; </w:t>
      </w:r>
    </w:p>
    <w:p w:rsidR="00597BCD" w:rsidRDefault="00597BCD" w:rsidP="00597BCD">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97BCD" w:rsidRDefault="00597BCD" w:rsidP="00597BCD">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97BCD" w:rsidRDefault="00597BCD" w:rsidP="00597BCD">
      <w:pPr>
        <w:pStyle w:val="af9"/>
        <w:spacing w:before="0" w:after="0"/>
        <w:ind w:firstLine="720"/>
        <w:jc w:val="both"/>
        <w:rPr>
          <w:sz w:val="28"/>
          <w:szCs w:val="28"/>
        </w:rPr>
      </w:pPr>
      <w:r>
        <w:rPr>
          <w:sz w:val="28"/>
          <w:szCs w:val="28"/>
        </w:rPr>
        <w:t xml:space="preserve">игры под музыку; </w:t>
      </w:r>
    </w:p>
    <w:p w:rsidR="00597BCD" w:rsidRDefault="00597BCD" w:rsidP="00597BCD">
      <w:pPr>
        <w:pStyle w:val="af9"/>
        <w:spacing w:before="0" w:after="0"/>
        <w:ind w:firstLine="720"/>
        <w:jc w:val="both"/>
        <w:rPr>
          <w:b/>
          <w:sz w:val="28"/>
          <w:szCs w:val="28"/>
        </w:rPr>
      </w:pPr>
      <w:r>
        <w:rPr>
          <w:sz w:val="28"/>
          <w:szCs w:val="28"/>
        </w:rPr>
        <w:t>танцевальные упражнения.</w:t>
      </w:r>
    </w:p>
    <w:p w:rsidR="00597BCD" w:rsidRDefault="00597BCD" w:rsidP="00597BCD">
      <w:pPr>
        <w:spacing w:before="120" w:after="0" w:line="360" w:lineRule="auto"/>
        <w:ind w:firstLine="709"/>
        <w:jc w:val="center"/>
        <w:rPr>
          <w:rFonts w:ascii="Times New Roman" w:hAnsi="Times New Roman" w:cs="Times New Roman"/>
          <w:b/>
          <w:sz w:val="28"/>
          <w:szCs w:val="28"/>
        </w:rPr>
      </w:pPr>
    </w:p>
    <w:p w:rsidR="00597BCD" w:rsidRDefault="00597BCD" w:rsidP="00597BCD">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97BCD" w:rsidRDefault="00597BCD" w:rsidP="00597BCD">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развития призвана направлять образо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97BCD" w:rsidRDefault="00597BCD" w:rsidP="00597BCD">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97BCD" w:rsidRDefault="00597BCD" w:rsidP="00597BCD">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97BCD" w:rsidRDefault="00597BCD" w:rsidP="00597BCD">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97BCD" w:rsidRDefault="00597BCD" w:rsidP="00597BCD">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97BCD" w:rsidRDefault="00597BCD" w:rsidP="00597BCD">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w:t>
      </w:r>
      <w:r>
        <w:rPr>
          <w:rFonts w:ascii="Times New Roman" w:hAnsi="Times New Roman" w:cs="Times New Roman"/>
          <w:color w:val="auto"/>
          <w:sz w:val="28"/>
          <w:szCs w:val="28"/>
        </w:rPr>
        <w:lastRenderedPageBreak/>
        <w:t xml:space="preserve">нравственных установок и моральных норм;  </w:t>
      </w:r>
    </w:p>
    <w:p w:rsidR="00597BCD" w:rsidRDefault="00597BCD" w:rsidP="00597BCD">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97BCD" w:rsidRDefault="00597BCD" w:rsidP="00597BCD">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97BCD" w:rsidRDefault="00597BCD" w:rsidP="00597BCD">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97BCD" w:rsidRDefault="00597BCD" w:rsidP="00597BCD">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97BCD" w:rsidRDefault="00597BCD" w:rsidP="00597BCD">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97BCD" w:rsidRDefault="00597BCD" w:rsidP="00597BCD">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97BCD" w:rsidRDefault="00597BCD" w:rsidP="00597BCD">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97BCD" w:rsidRDefault="00597BCD" w:rsidP="00597BCD">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97BCD" w:rsidRDefault="00597BCD" w:rsidP="00597BCD">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97BCD" w:rsidRDefault="00597BCD" w:rsidP="00597BCD">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97BCD" w:rsidRDefault="00597BCD" w:rsidP="00597BCD">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97BCD" w:rsidRDefault="00597BCD" w:rsidP="00597BCD">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97BCD" w:rsidRDefault="00597BCD" w:rsidP="00597BCD">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97BCD" w:rsidRDefault="00597BCD" w:rsidP="00597BCD">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97BCD" w:rsidRDefault="00597BCD" w:rsidP="00597BCD">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97BCD" w:rsidRDefault="00597BCD" w:rsidP="00597BCD">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чувства причастности к коллективным делам; </w:t>
      </w:r>
    </w:p>
    <w:p w:rsidR="00597BCD" w:rsidRDefault="00597BCD" w:rsidP="00597BCD">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97BCD" w:rsidRDefault="00597BCD" w:rsidP="00597BCD">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97BCD" w:rsidRDefault="00597BCD" w:rsidP="00597BCD">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97BCD" w:rsidRDefault="00597BCD" w:rsidP="00597BCD">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97BCD" w:rsidRDefault="00597BCD" w:rsidP="00597BCD">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97BCD" w:rsidRDefault="00597BCD" w:rsidP="00597BCD">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97BCD" w:rsidRDefault="00597BCD" w:rsidP="00597BCD">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97BCD" w:rsidRDefault="00597BCD" w:rsidP="00597BCD">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97BCD" w:rsidRDefault="00597BCD" w:rsidP="00597BCD">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97BCD" w:rsidRDefault="00597BCD" w:rsidP="00597BCD">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97BCD" w:rsidRDefault="00597BCD" w:rsidP="00597BCD">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российской гражданской идентичности </w:t>
      </w:r>
      <w:r>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97BCD" w:rsidRDefault="00597BCD" w:rsidP="00597BCD">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97BCD" w:rsidRDefault="00597BCD" w:rsidP="00597BCD">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97BCD" w:rsidRPr="00AA6B7D" w:rsidRDefault="00597BCD" w:rsidP="00597BCD">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97BCD" w:rsidRDefault="00597BCD" w:rsidP="00597BCD">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97BCD" w:rsidRDefault="00597BCD" w:rsidP="00597BCD">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формирование уважительного отношения к родителям, осознанного, заботливого отношения к старшим и младшим;</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97BCD" w:rsidRDefault="00597BCD" w:rsidP="00597BCD">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97BCD" w:rsidRDefault="00597BCD" w:rsidP="00597BCD">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597BCD" w:rsidRDefault="00597BCD" w:rsidP="00597BCD">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конкретизировать общие задачи духовно-нравственного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597BCD" w:rsidRDefault="00597BCD" w:rsidP="00597BCD">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97BCD" w:rsidRDefault="00597BCD" w:rsidP="00597BCD">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97BCD" w:rsidRDefault="00597BCD" w:rsidP="00597BCD">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97BCD" w:rsidRDefault="00597BCD" w:rsidP="00597BCD">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97BCD" w:rsidRDefault="00597BCD" w:rsidP="00597BCD">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97BCD" w:rsidRDefault="00597BCD" w:rsidP="00597BCD">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Организация духовно-нравственного развития обучающихся осуществляется по следующим направлениям:</w:t>
      </w:r>
    </w:p>
    <w:p w:rsidR="00597BCD" w:rsidRDefault="00597BCD" w:rsidP="00597BCD">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97BCD" w:rsidRDefault="00597BCD" w:rsidP="00597BCD">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97BCD" w:rsidRDefault="00597BCD" w:rsidP="00597BCD">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97BCD" w:rsidRDefault="00597BCD" w:rsidP="00597BCD">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97BCD" w:rsidRDefault="00597BCD" w:rsidP="00597BCD">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97BCD" w:rsidRDefault="00597BCD" w:rsidP="00597BCD">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97BCD" w:rsidRDefault="00597BCD" w:rsidP="00597BCD">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97BCD" w:rsidRDefault="00597BCD" w:rsidP="00597BCD">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отношениях между людьми. Характер отно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97BCD" w:rsidRDefault="00597BCD" w:rsidP="00597BCD">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 же как и педагог, подают ребён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97BCD" w:rsidRDefault="00597BCD" w:rsidP="00597BCD">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97BCD" w:rsidRDefault="00597BCD" w:rsidP="00597BCD">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97BCD" w:rsidRDefault="00597BCD" w:rsidP="00597BCD">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Воспитание гражданственности, патриотизма, уважения</w:t>
      </w:r>
    </w:p>
    <w:p w:rsidR="00597BCD" w:rsidRDefault="00597BCD" w:rsidP="00597BCD">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97BCD" w:rsidRDefault="00597BCD" w:rsidP="00597BCD">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97BCD" w:rsidRDefault="00597BCD" w:rsidP="00597BCD">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97BCD" w:rsidRDefault="00597BCD" w:rsidP="00597BCD">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элементарные представления об институтах гражданского общества, о возможностях участия граждан в общественном управлении;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элементарные представления о правах и обязанностях гражданина России.</w:t>
      </w:r>
    </w:p>
    <w:p w:rsidR="00597BCD" w:rsidRDefault="00597BCD" w:rsidP="00597BCD">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97BCD" w:rsidRDefault="00597BCD" w:rsidP="00597BCD">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97BCD" w:rsidRDefault="00597BCD" w:rsidP="00597BCD">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аморальным поступкам, грубости, оскорбительным словам и действиям, в том числе в содержании </w:t>
      </w:r>
      <w:r>
        <w:rPr>
          <w:rFonts w:ascii="Times New Roman" w:hAnsi="Times New Roman" w:cs="Times New Roman"/>
          <w:color w:val="auto"/>
          <w:sz w:val="28"/>
          <w:szCs w:val="28"/>
        </w:rPr>
        <w:lastRenderedPageBreak/>
        <w:t>художественных фильмов и телевизионных передач.</w:t>
      </w:r>
    </w:p>
    <w:p w:rsidR="00597BCD" w:rsidRDefault="00597BCD" w:rsidP="00597BCD">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97BCD" w:rsidRDefault="00597BCD" w:rsidP="00597BCD">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97BCD" w:rsidRDefault="00597BCD" w:rsidP="00597BCD">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97BCD" w:rsidRDefault="00597BCD" w:rsidP="00597BCD">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97BCD" w:rsidRDefault="00597BCD" w:rsidP="00597BCD">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w:t>
      </w:r>
      <w:r>
        <w:rPr>
          <w:rFonts w:ascii="Times New Roman" w:hAnsi="Times New Roman" w:cs="Times New Roman"/>
          <w:color w:val="auto"/>
          <w:sz w:val="28"/>
          <w:szCs w:val="28"/>
        </w:rPr>
        <w:lastRenderedPageBreak/>
        <w:t xml:space="preserve">производства в жизни человека и общества;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97BCD" w:rsidRDefault="00597BCD" w:rsidP="00597BCD">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97BCD" w:rsidRDefault="00597BCD" w:rsidP="00597BCD">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97BCD" w:rsidRDefault="00597BCD" w:rsidP="00597BCD">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97BCD" w:rsidRDefault="00597BCD" w:rsidP="00597BCD">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97BCD" w:rsidRDefault="00597BCD" w:rsidP="00597BCD">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97BCD" w:rsidRDefault="00597BCD" w:rsidP="00597BCD">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97BCD" w:rsidRDefault="00597BCD" w:rsidP="00597BCD">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97BCD" w:rsidRDefault="00597BCD" w:rsidP="00597BCD">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lastRenderedPageBreak/>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97BCD" w:rsidRDefault="00597BCD" w:rsidP="00597BCD">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97BCD" w:rsidRDefault="00597BCD" w:rsidP="00597BCD">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97BCD" w:rsidRDefault="00597BCD" w:rsidP="00597BCD">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97BCD" w:rsidRDefault="00597BCD" w:rsidP="00597BCD">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97BCD" w:rsidRDefault="00597BCD" w:rsidP="00597BCD">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97BCD" w:rsidRDefault="00597BCD" w:rsidP="00597BCD">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97BCD" w:rsidRDefault="00597BCD" w:rsidP="00597BCD">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объединениями граждан ― с патриотической, культурной, экологической и иной направленностью, детско-</w:t>
      </w:r>
      <w:r>
        <w:rPr>
          <w:rFonts w:ascii="Times New Roman" w:hAnsi="Times New Roman" w:cs="Times New Roman"/>
          <w:color w:val="auto"/>
          <w:sz w:val="28"/>
          <w:szCs w:val="28"/>
        </w:rPr>
        <w:lastRenderedPageBreak/>
        <w:t>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97BCD" w:rsidRDefault="00597BCD" w:rsidP="00597BCD">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97BCD" w:rsidRDefault="00597BCD" w:rsidP="00597BCD">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97BCD" w:rsidRDefault="00597BCD" w:rsidP="00597BCD">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97BCD" w:rsidRDefault="00597BCD" w:rsidP="00597BCD">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97BCD" w:rsidRDefault="00597BCD" w:rsidP="00597BCD">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97BCD" w:rsidRDefault="00597BCD" w:rsidP="00597BCD">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97BCD" w:rsidRDefault="00597BCD" w:rsidP="00597BCD">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97BCD" w:rsidRDefault="00597BCD" w:rsidP="00597BCD">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 xml:space="preserve">ческой культуры родителей (законных представителей) в обеспечении </w:t>
      </w:r>
      <w:r>
        <w:rPr>
          <w:rFonts w:ascii="Times New Roman" w:hAnsi="Times New Roman" w:cs="Times New Roman"/>
          <w:color w:val="auto"/>
          <w:sz w:val="28"/>
          <w:szCs w:val="28"/>
        </w:rPr>
        <w:lastRenderedPageBreak/>
        <w:t>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97BCD" w:rsidRDefault="00597BCD" w:rsidP="00597BCD">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97BCD" w:rsidRDefault="00597BCD" w:rsidP="00597BCD">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97BCD" w:rsidRDefault="00597BCD" w:rsidP="00597BCD">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97BCD" w:rsidRDefault="00597BCD" w:rsidP="00597BCD">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97BCD" w:rsidRDefault="00597BCD" w:rsidP="00597BCD">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lastRenderedPageBreak/>
        <w:t xml:space="preserve">обучающихся с умственной отсталостью </w:t>
      </w:r>
    </w:p>
    <w:p w:rsidR="00597BCD" w:rsidRDefault="00597BCD" w:rsidP="00597BCD">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97BCD" w:rsidRDefault="00597BCD" w:rsidP="00597BCD">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97BCD" w:rsidRDefault="00597BCD" w:rsidP="00597BCD">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97BCD" w:rsidRDefault="00597BCD" w:rsidP="00597BCD">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97BCD" w:rsidRDefault="00597BCD" w:rsidP="00597BCD">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97BCD" w:rsidRDefault="00597BCD" w:rsidP="00597BCD">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97BCD" w:rsidRDefault="00597BCD" w:rsidP="00597BCD">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97BCD" w:rsidRDefault="00597BCD" w:rsidP="00597BCD">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97BCD" w:rsidRDefault="00597BCD" w:rsidP="00597BCD">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97BCD" w:rsidRDefault="00597BCD" w:rsidP="00597BCD">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Воспитание гражданственности, патриотизма, уважения</w:t>
      </w:r>
    </w:p>
    <w:p w:rsidR="00597BCD" w:rsidRDefault="00597BCD" w:rsidP="00597BCD">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97BCD" w:rsidRDefault="00597BCD" w:rsidP="00597BCD">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97BCD" w:rsidRDefault="00597BCD" w:rsidP="00597BCD">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97BCD" w:rsidRDefault="00597BCD" w:rsidP="00597BCD">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97BCD" w:rsidRDefault="00597BCD" w:rsidP="00597BCD">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97BCD" w:rsidRDefault="00597BCD" w:rsidP="00597BCD">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уважительное отношение к родителям (законным представителям), к старшим, заботливое отношение к младшим. </w:t>
      </w:r>
    </w:p>
    <w:p w:rsidR="00597BCD" w:rsidRDefault="00597BCD" w:rsidP="00597BCD">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97BCD" w:rsidRDefault="00597BCD" w:rsidP="00597BCD">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97BCD" w:rsidRDefault="00597BCD" w:rsidP="00597BCD">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соответствии с общепринятыми нравстве</w:t>
      </w:r>
      <w:r>
        <w:rPr>
          <w:rFonts w:ascii="Times New Roman" w:hAnsi="Times New Roman" w:cs="Times New Roman"/>
          <w:color w:val="auto"/>
          <w:sz w:val="28"/>
          <w:szCs w:val="28"/>
        </w:rPr>
        <w:softHyphen/>
        <w:t xml:space="preserve">нными нормами; </w:t>
      </w:r>
    </w:p>
    <w:p w:rsidR="00597BCD" w:rsidRDefault="00597BCD" w:rsidP="00597BCD">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97BCD" w:rsidRDefault="00597BCD" w:rsidP="00597BCD">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97BCD" w:rsidRDefault="00597BCD" w:rsidP="00597BCD">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97BCD" w:rsidRDefault="00597BCD" w:rsidP="00597BCD">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97BCD" w:rsidRDefault="00597BCD" w:rsidP="00597BCD">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w:t>
      </w:r>
      <w:r>
        <w:rPr>
          <w:rFonts w:ascii="Times New Roman" w:hAnsi="Times New Roman" w:cs="Times New Roman"/>
          <w:color w:val="auto"/>
          <w:sz w:val="28"/>
          <w:szCs w:val="28"/>
        </w:rPr>
        <w:lastRenderedPageBreak/>
        <w:t xml:space="preserve">достижениям России и человечества, трудолюбие;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597BCD" w:rsidRDefault="00597BCD" w:rsidP="00597BCD">
      <w:pPr>
        <w:widowControl w:val="0"/>
        <w:overflowPunct w:val="0"/>
        <w:autoSpaceDE w:val="0"/>
        <w:spacing w:after="0" w:line="360" w:lineRule="auto"/>
        <w:jc w:val="center"/>
        <w:rPr>
          <w:rFonts w:ascii="Times New Roman" w:hAnsi="Times New Roman" w:cs="Times New Roman"/>
          <w:b/>
          <w:bCs/>
          <w:i/>
          <w:color w:val="auto"/>
          <w:sz w:val="28"/>
          <w:szCs w:val="28"/>
        </w:rPr>
      </w:pPr>
    </w:p>
    <w:p w:rsidR="00597BCD" w:rsidRDefault="00597BCD" w:rsidP="00597BCD">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97BCD" w:rsidRDefault="00597BCD" w:rsidP="00597BCD">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97BCD" w:rsidRDefault="00597BCD" w:rsidP="00597BCD">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97BCD" w:rsidRDefault="00597BCD" w:rsidP="00597BCD">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97BCD" w:rsidRDefault="00597BCD" w:rsidP="00597BCD">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97BCD" w:rsidRDefault="00597BCD" w:rsidP="00597BCD">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97BCD" w:rsidRDefault="00597BCD" w:rsidP="00597BCD">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97BCD" w:rsidRDefault="00597BCD" w:rsidP="00597BC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97BCD" w:rsidRDefault="00597BCD" w:rsidP="00597BCD">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97BCD" w:rsidRDefault="00597BCD" w:rsidP="00597BCD">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597BCD" w:rsidRDefault="00597BCD" w:rsidP="00597BCD">
      <w:pPr>
        <w:spacing w:before="120" w:after="0" w:line="240" w:lineRule="auto"/>
        <w:ind w:firstLine="709"/>
        <w:jc w:val="center"/>
        <w:rPr>
          <w:rFonts w:ascii="Times New Roman" w:hAnsi="Times New Roman" w:cs="Times New Roman"/>
          <w:b/>
          <w:sz w:val="28"/>
          <w:szCs w:val="28"/>
        </w:rPr>
      </w:pPr>
    </w:p>
    <w:p w:rsidR="00597BCD" w:rsidRDefault="00597BCD" w:rsidP="00597BCD">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97BCD" w:rsidRDefault="00597BCD" w:rsidP="00597BCD">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97BCD" w:rsidRDefault="00597BCD" w:rsidP="00597BCD">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597BCD" w:rsidRDefault="00597BCD" w:rsidP="00597BCD">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Pr>
          <w:rFonts w:ascii="Times New Roman" w:hAnsi="Times New Roman" w:cs="Times New Roman"/>
          <w:sz w:val="28"/>
          <w:szCs w:val="28"/>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экологической культуры, здорового и безопас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97BCD" w:rsidRDefault="00597BCD" w:rsidP="00597BCD">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97BCD" w:rsidRDefault="00597BCD" w:rsidP="00597BCD">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w:t>
      </w:r>
      <w:r>
        <w:rPr>
          <w:rFonts w:ascii="Times New Roman" w:hAnsi="Times New Roman" w:cs="Times New Roman"/>
          <w:color w:val="000000"/>
          <w:sz w:val="28"/>
          <w:szCs w:val="28"/>
        </w:rPr>
        <w:lastRenderedPageBreak/>
        <w:t>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97BCD" w:rsidRDefault="00597BCD" w:rsidP="00597BCD">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97BCD" w:rsidRDefault="00597BCD" w:rsidP="00597BCD">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97BCD" w:rsidRDefault="00597BCD" w:rsidP="00597BCD">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97BCD" w:rsidRDefault="00597BCD" w:rsidP="00597BCD">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97BCD" w:rsidRDefault="00597BCD" w:rsidP="00597BCD">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97BCD" w:rsidRDefault="00597BCD" w:rsidP="00597BCD">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97BCD" w:rsidRDefault="00597BCD" w:rsidP="00597BCD">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97BCD" w:rsidRDefault="00597BCD" w:rsidP="00597BCD">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97BCD" w:rsidRDefault="00597BCD" w:rsidP="00597BCD">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97BCD" w:rsidRDefault="00597BCD" w:rsidP="00597BCD">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97BCD" w:rsidRDefault="00597BCD" w:rsidP="00597BCD">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97BCD" w:rsidRDefault="00597BCD" w:rsidP="00597BCD">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97BCD" w:rsidRDefault="00597BCD" w:rsidP="00597BCD">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97BCD" w:rsidRDefault="00597BCD" w:rsidP="00597BCD">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97BCD" w:rsidRDefault="00597BCD" w:rsidP="00597BCD">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97BCD" w:rsidRDefault="00597BCD" w:rsidP="00597BCD">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97BCD" w:rsidRDefault="00597BCD" w:rsidP="00597BCD">
      <w:pPr>
        <w:pStyle w:val="aff5"/>
        <w:ind w:firstLine="709"/>
        <w:jc w:val="center"/>
        <w:rPr>
          <w:caps w:val="0"/>
        </w:rPr>
      </w:pPr>
      <w:r>
        <w:rPr>
          <w:b/>
          <w:i/>
          <w:caps w:val="0"/>
        </w:rPr>
        <w:t>Основные направления, формы реализации программы</w:t>
      </w:r>
    </w:p>
    <w:p w:rsidR="00597BCD" w:rsidRDefault="00597BCD" w:rsidP="00597BCD">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97BCD" w:rsidRDefault="00597BCD" w:rsidP="00597BCD">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97BCD" w:rsidRDefault="00597BCD" w:rsidP="00597BCD">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97BCD" w:rsidRDefault="00597BCD" w:rsidP="00597BCD">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97BCD" w:rsidRDefault="00597BCD" w:rsidP="00597BCD">
      <w:pPr>
        <w:pStyle w:val="aff5"/>
        <w:ind w:firstLine="709"/>
        <w:rPr>
          <w:caps w:val="0"/>
        </w:rPr>
      </w:pPr>
      <w:r>
        <w:rPr>
          <w:caps w:val="0"/>
        </w:rPr>
        <w:t>4. Работа с родителями (законными представителями).</w:t>
      </w:r>
    </w:p>
    <w:p w:rsidR="00597BCD" w:rsidRDefault="00597BCD" w:rsidP="00597BCD">
      <w:pPr>
        <w:pStyle w:val="aff5"/>
        <w:ind w:firstLine="709"/>
      </w:pPr>
      <w:r>
        <w:rPr>
          <w:caps w:val="0"/>
        </w:rPr>
        <w:t>5. Просветительская и методическая работа со специалистами общеобразовательной организации.</w:t>
      </w:r>
    </w:p>
    <w:p w:rsidR="00597BCD" w:rsidRDefault="00597BCD" w:rsidP="00597BCD">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97BCD" w:rsidRDefault="00597BCD" w:rsidP="00597BCD">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97BCD" w:rsidRDefault="00597BCD" w:rsidP="00597BCD">
      <w:pPr>
        <w:pStyle w:val="afe"/>
        <w:spacing w:line="36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97BCD" w:rsidRDefault="00597BCD" w:rsidP="00597BCD">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97BCD" w:rsidRDefault="00597BCD" w:rsidP="00597BCD">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97BCD" w:rsidRDefault="00597BCD" w:rsidP="00597BCD">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97BCD" w:rsidRDefault="00597BCD" w:rsidP="00597BCD">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97BCD" w:rsidRDefault="00597BCD" w:rsidP="00597BCD">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97BCD" w:rsidRDefault="00597BCD" w:rsidP="00597BCD">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97BCD" w:rsidRDefault="00597BCD" w:rsidP="00597BCD">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97BCD" w:rsidRDefault="00597BCD" w:rsidP="00597BC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597BCD" w:rsidRPr="00DF4FA1" w:rsidRDefault="00597BCD" w:rsidP="00597BCD">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597BCD" w:rsidRDefault="00597BCD" w:rsidP="00597BCD">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597BCD" w:rsidRPr="00DF4FA1"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597BCD" w:rsidRDefault="00597BCD" w:rsidP="00597BCD">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lastRenderedPageBreak/>
        <w:t>элементарные здоровьесберегающие умен</w:t>
      </w:r>
      <w:r>
        <w:rPr>
          <w:rFonts w:ascii="Times New Roman" w:hAnsi="Times New Roman" w:cs="Times New Roman"/>
          <w:color w:val="000000"/>
          <w:sz w:val="28"/>
          <w:szCs w:val="28"/>
        </w:rPr>
        <w:t>ия и навыки:</w:t>
      </w:r>
    </w:p>
    <w:p w:rsidR="00597BCD" w:rsidRDefault="00597BCD" w:rsidP="00597BC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597BCD" w:rsidRDefault="00597BCD" w:rsidP="00597BC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597BCD" w:rsidRDefault="00597BCD" w:rsidP="00597BCD">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597BCD" w:rsidRPr="00DF4FA1"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597BCD" w:rsidRDefault="00597BCD" w:rsidP="00597BCD">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597BCD" w:rsidRDefault="00597BCD" w:rsidP="00597BCD">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597BCD" w:rsidRDefault="00597BCD" w:rsidP="00597BC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597BCD" w:rsidRDefault="00597BCD" w:rsidP="00597BC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597BCD" w:rsidRDefault="00597BCD" w:rsidP="00597BC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597BCD" w:rsidRPr="00DF4FA1" w:rsidRDefault="00597BCD" w:rsidP="00597BC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597BCD" w:rsidRDefault="00597BCD" w:rsidP="00597BCD">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597BCD" w:rsidRPr="00DF4FA1"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97BCD" w:rsidRDefault="00597BCD" w:rsidP="00597BCD">
      <w:pPr>
        <w:pStyle w:val="aff5"/>
        <w:ind w:firstLine="709"/>
        <w:jc w:val="center"/>
        <w:rPr>
          <w:i/>
          <w:caps w:val="0"/>
        </w:rPr>
      </w:pPr>
      <w:r>
        <w:rPr>
          <w:i/>
          <w:caps w:val="0"/>
        </w:rPr>
        <w:t>Реализация программы формирования экологической культуры</w:t>
      </w:r>
    </w:p>
    <w:p w:rsidR="00597BCD" w:rsidRDefault="00597BCD" w:rsidP="00597BCD">
      <w:pPr>
        <w:pStyle w:val="aff5"/>
        <w:ind w:firstLine="709"/>
        <w:jc w:val="center"/>
      </w:pPr>
      <w:r>
        <w:rPr>
          <w:i/>
          <w:caps w:val="0"/>
        </w:rPr>
        <w:t>и здорового образа жизни во внеурочной деятельности</w:t>
      </w:r>
    </w:p>
    <w:p w:rsidR="00597BCD" w:rsidRDefault="00597BCD" w:rsidP="00597BCD">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97BCD" w:rsidRDefault="00597BCD" w:rsidP="00597BCD">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97BCD" w:rsidRDefault="00597BCD" w:rsidP="00597BCD">
      <w:pPr>
        <w:pStyle w:val="aff5"/>
        <w:ind w:firstLine="709"/>
      </w:pPr>
      <w:r>
        <w:lastRenderedPageBreak/>
        <w:t>―</w:t>
      </w:r>
      <w:r>
        <w:rPr>
          <w:lang w:val="en-US"/>
        </w:rPr>
        <w:t> </w:t>
      </w:r>
      <w:r>
        <w:rPr>
          <w:caps w:val="0"/>
        </w:rPr>
        <w:t>организацию работы спортивных секций и создание условий для их эффективного функционирования;</w:t>
      </w:r>
    </w:p>
    <w:p w:rsidR="00597BCD" w:rsidRDefault="00597BCD" w:rsidP="00597BCD">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97BCD" w:rsidRDefault="00597BCD" w:rsidP="00597BCD">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97BCD" w:rsidRDefault="00597BCD" w:rsidP="00597BCD">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97BCD" w:rsidRDefault="00597BCD" w:rsidP="00597BCD">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97BCD" w:rsidRDefault="00597BCD" w:rsidP="00597BCD">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97BCD" w:rsidRDefault="00597BCD" w:rsidP="00597BCD">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97BCD" w:rsidRDefault="00597BCD" w:rsidP="00597BCD">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 xml:space="preserve">о здоровом образе жизни, ознакомление с правилами </w:t>
      </w:r>
      <w:r>
        <w:rPr>
          <w:rStyle w:val="12"/>
          <w:i w:val="0"/>
          <w:caps w:val="0"/>
          <w:sz w:val="28"/>
          <w:szCs w:val="28"/>
        </w:rPr>
        <w:lastRenderedPageBreak/>
        <w:t>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97BCD" w:rsidRDefault="00597BCD" w:rsidP="00597BCD">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97BCD" w:rsidRDefault="00597BCD" w:rsidP="00597BCD">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97BCD" w:rsidRDefault="00597BCD" w:rsidP="00597BCD">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lastRenderedPageBreak/>
        <w:t>Просветительская работа с родителями</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97BCD" w:rsidRDefault="00597BCD" w:rsidP="00597BCD">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97BCD" w:rsidRDefault="00597BCD" w:rsidP="00597BCD">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97BCD" w:rsidRDefault="00597BCD" w:rsidP="00597BCD">
      <w:pPr>
        <w:pStyle w:val="affa"/>
        <w:widowControl w:val="0"/>
        <w:ind w:firstLine="709"/>
        <w:jc w:val="center"/>
      </w:pPr>
      <w:r>
        <w:rPr>
          <w:i/>
        </w:rPr>
        <w:t>Просветительская и методическая работа с педагогами и специалистами</w:t>
      </w:r>
    </w:p>
    <w:p w:rsidR="00597BCD" w:rsidRDefault="00597BCD" w:rsidP="00597BCD">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97BCD" w:rsidRDefault="00597BCD" w:rsidP="00597BCD">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97BCD" w:rsidRDefault="00597BCD" w:rsidP="00597BCD">
      <w:pPr>
        <w:pStyle w:val="aff5"/>
        <w:ind w:firstLine="709"/>
      </w:pPr>
      <w:r>
        <w:rPr>
          <w:caps w:val="0"/>
        </w:rPr>
        <w:lastRenderedPageBreak/>
        <w:t>• приобретение для педагогов, специалистов и родителей (законных представителей) необходимой научно-методической литературы;</w:t>
      </w:r>
    </w:p>
    <w:p w:rsidR="00597BCD" w:rsidRDefault="00597BCD" w:rsidP="00597BCD">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97BCD" w:rsidRDefault="00597BCD" w:rsidP="00597BCD">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97BCD" w:rsidRDefault="00597BCD" w:rsidP="00597BCD">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97BCD" w:rsidRDefault="00597BCD" w:rsidP="00597BCD">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97BCD" w:rsidRDefault="00597BCD" w:rsidP="00597BCD">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97BCD" w:rsidRDefault="00597BCD" w:rsidP="00597BCD">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97BCD" w:rsidRDefault="00597BCD" w:rsidP="00597BCD">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97BCD" w:rsidRDefault="00597BCD" w:rsidP="00597BCD">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97BCD" w:rsidRDefault="00597BCD" w:rsidP="00597BCD">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97BCD" w:rsidRDefault="00597BCD" w:rsidP="00597BCD">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97BCD" w:rsidRDefault="00597BCD" w:rsidP="00597BCD">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97BCD" w:rsidRDefault="00597BCD" w:rsidP="00597BC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97BCD" w:rsidRDefault="00597BCD" w:rsidP="00597BCD">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97BCD" w:rsidRDefault="00597BCD" w:rsidP="00597BCD">
      <w:pPr>
        <w:pStyle w:val="af9"/>
        <w:spacing w:before="0" w:after="0"/>
        <w:ind w:firstLine="709"/>
        <w:jc w:val="both"/>
        <w:rPr>
          <w:sz w:val="28"/>
          <w:szCs w:val="28"/>
        </w:rPr>
      </w:pPr>
      <w:r>
        <w:rPr>
          <w:sz w:val="28"/>
          <w:szCs w:val="28"/>
        </w:rPr>
        <w:lastRenderedPageBreak/>
        <w:t xml:space="preserve"> овладение умениями взаимодействия с людьми, работать в коллективе с выполнением различных социальных ролей; </w:t>
      </w:r>
    </w:p>
    <w:p w:rsidR="00597BCD" w:rsidRDefault="00597BCD" w:rsidP="00597BCD">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97BCD" w:rsidRDefault="00597BCD" w:rsidP="00597BCD">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97BCD" w:rsidRDefault="00597BCD" w:rsidP="00597BCD">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597BCD" w:rsidRDefault="00597BCD" w:rsidP="00597BCD">
      <w:pPr>
        <w:pStyle w:val="aff5"/>
        <w:spacing w:before="120"/>
        <w:ind w:firstLine="720"/>
        <w:jc w:val="center"/>
        <w:rPr>
          <w:b/>
          <w:caps w:val="0"/>
          <w:color w:val="auto"/>
        </w:rPr>
      </w:pPr>
      <w:bookmarkStart w:id="3" w:name="bookmark186"/>
      <w:r>
        <w:rPr>
          <w:b/>
        </w:rPr>
        <w:t>2.2.5. </w:t>
      </w:r>
      <w:r>
        <w:rPr>
          <w:b/>
          <w:i/>
          <w:caps w:val="0"/>
        </w:rPr>
        <w:t>Программа коррекционной работы</w:t>
      </w:r>
    </w:p>
    <w:p w:rsidR="00597BCD" w:rsidRDefault="00597BCD" w:rsidP="00597BCD">
      <w:pPr>
        <w:pStyle w:val="aff5"/>
        <w:ind w:firstLine="720"/>
        <w:jc w:val="center"/>
        <w:rPr>
          <w:caps w:val="0"/>
          <w:color w:val="0000FF"/>
        </w:rPr>
      </w:pPr>
      <w:r>
        <w:rPr>
          <w:b/>
          <w:caps w:val="0"/>
          <w:color w:val="auto"/>
        </w:rPr>
        <w:t xml:space="preserve">Цель </w:t>
      </w:r>
      <w:bookmarkEnd w:id="3"/>
      <w:r>
        <w:rPr>
          <w:b/>
          <w:caps w:val="0"/>
          <w:color w:val="auto"/>
        </w:rPr>
        <w:t>коррекционной работы</w:t>
      </w:r>
    </w:p>
    <w:p w:rsidR="00597BCD" w:rsidRPr="00E53CB6" w:rsidRDefault="00597BCD" w:rsidP="00597BCD">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597BCD" w:rsidRPr="00E53CB6" w:rsidRDefault="00597BCD" w:rsidP="00597BCD">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597BCD" w:rsidRDefault="00597BCD" w:rsidP="00597BCD">
      <w:pPr>
        <w:tabs>
          <w:tab w:val="left" w:pos="0"/>
        </w:tabs>
        <w:spacing w:after="0" w:line="360" w:lineRule="auto"/>
        <w:ind w:firstLine="709"/>
        <w:jc w:val="center"/>
        <w:rPr>
          <w:rFonts w:ascii="Times New Roman" w:hAnsi="Times New Roman" w:cs="Times New Roman"/>
          <w:sz w:val="28"/>
          <w:szCs w:val="28"/>
        </w:rPr>
      </w:pPr>
      <w:bookmarkStart w:id="4" w:name="bookmark187"/>
      <w:r>
        <w:rPr>
          <w:rFonts w:ascii="Times New Roman" w:hAnsi="Times New Roman" w:cs="Times New Roman"/>
          <w:b/>
          <w:i/>
          <w:sz w:val="28"/>
          <w:szCs w:val="28"/>
        </w:rPr>
        <w:t>Задачи коррекционной работы:</w:t>
      </w:r>
      <w:bookmarkEnd w:id="4"/>
    </w:p>
    <w:p w:rsidR="00597BCD" w:rsidRDefault="00597BCD" w:rsidP="00597BCD">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597BCD" w:rsidRDefault="00597BCD" w:rsidP="00597BCD">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 xml:space="preserve">физического развития и индивидуальных возможностей обучающихся (в </w:t>
      </w:r>
      <w:r>
        <w:rPr>
          <w:rFonts w:ascii="Times New Roman" w:hAnsi="Times New Roman" w:cs="Times New Roman"/>
          <w:sz w:val="28"/>
          <w:szCs w:val="28"/>
        </w:rPr>
        <w:lastRenderedPageBreak/>
        <w:t>соответствии с рекомендациями психолого-медико-педагогической комиссии);</w:t>
      </w:r>
    </w:p>
    <w:p w:rsidR="00597BCD" w:rsidRDefault="00597BCD" w:rsidP="00597BCD">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597BCD" w:rsidRDefault="00597BCD" w:rsidP="00597BCD">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597BCD" w:rsidRDefault="00597BCD" w:rsidP="00597BCD">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597BCD" w:rsidRDefault="00597BCD" w:rsidP="00597BCD">
      <w:pPr>
        <w:pStyle w:val="aff5"/>
        <w:ind w:firstLine="709"/>
        <w:jc w:val="center"/>
        <w:rPr>
          <w:color w:val="auto"/>
        </w:rPr>
      </w:pPr>
      <w:bookmarkStart w:id="5" w:name="bookmark188"/>
      <w:r>
        <w:rPr>
          <w:b/>
          <w:i/>
          <w:caps w:val="0"/>
          <w:color w:val="auto"/>
        </w:rPr>
        <w:t xml:space="preserve">Принципы </w:t>
      </w:r>
      <w:bookmarkEnd w:id="5"/>
      <w:r>
        <w:rPr>
          <w:b/>
          <w:i/>
          <w:caps w:val="0"/>
          <w:color w:val="auto"/>
        </w:rPr>
        <w:t>коррекционной работы:</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597BCD" w:rsidRDefault="00597BCD" w:rsidP="00597BCD">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597BCD" w:rsidRDefault="00597BCD" w:rsidP="00597BCD">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 xml:space="preserve">щий взаимодействие специалистов психолого-педагогического и </w:t>
      </w:r>
      <w:r>
        <w:rPr>
          <w:rFonts w:ascii="Times New Roman" w:hAnsi="Times New Roman" w:cs="Times New Roman"/>
          <w:sz w:val="28"/>
          <w:szCs w:val="28"/>
        </w:rPr>
        <w:lastRenderedPageBreak/>
        <w:t>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597BCD" w:rsidRDefault="00597BCD" w:rsidP="00597BCD">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597BCD" w:rsidRDefault="00597BCD" w:rsidP="00597BCD">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597BCD" w:rsidRDefault="00597BCD" w:rsidP="00597BCD">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597BCD" w:rsidRDefault="00597BCD" w:rsidP="00597BCD">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597BCD" w:rsidRDefault="00597BCD" w:rsidP="00597BCD">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597BCD" w:rsidRDefault="00597BCD" w:rsidP="00597BCD">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97BCD" w:rsidRDefault="00597BCD" w:rsidP="00597BCD">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97BCD" w:rsidRDefault="00597BCD" w:rsidP="00597BCD">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597BCD" w:rsidRDefault="00597BCD" w:rsidP="00597BCD">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597BCD" w:rsidRDefault="00597BCD" w:rsidP="00597BCD">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597BCD" w:rsidRDefault="00597BCD" w:rsidP="00597BCD">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597BCD" w:rsidRDefault="00597BCD" w:rsidP="00597BCD">
      <w:pPr>
        <w:pStyle w:val="aff5"/>
        <w:ind w:firstLine="720"/>
        <w:rPr>
          <w:caps w:val="0"/>
          <w:color w:val="auto"/>
        </w:rPr>
      </w:pPr>
      <w:r>
        <w:rPr>
          <w:caps w:val="0"/>
          <w:color w:val="auto"/>
        </w:rPr>
        <w:t>Проведение диагностической работы предполагает осуществление:</w:t>
      </w:r>
    </w:p>
    <w:p w:rsidR="00597BCD" w:rsidRDefault="00597BCD" w:rsidP="00597BCD">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597BCD" w:rsidRDefault="00597BCD" w:rsidP="00597BCD">
      <w:pPr>
        <w:pStyle w:val="aff5"/>
        <w:ind w:firstLine="720"/>
        <w:rPr>
          <w:rFonts w:eastAsia="Times New Roman"/>
          <w:caps w:val="0"/>
          <w:color w:val="auto"/>
        </w:rPr>
      </w:pPr>
      <w:r>
        <w:rPr>
          <w:caps w:val="0"/>
          <w:color w:val="auto"/>
        </w:rPr>
        <w:lastRenderedPageBreak/>
        <w:t>― развития познавательной сферы, специфических трудностей в овладении содержанием образования и потенциальных возможностей;</w:t>
      </w:r>
    </w:p>
    <w:p w:rsidR="00597BCD" w:rsidRDefault="00597BCD" w:rsidP="00597BCD">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597BCD" w:rsidRDefault="00597BCD" w:rsidP="00597BCD">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597BCD" w:rsidRDefault="00597BCD" w:rsidP="00597BCD">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597BCD" w:rsidRDefault="00597BCD" w:rsidP="00597BCD">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597BCD" w:rsidRDefault="00597BCD" w:rsidP="00597BCD">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597BCD" w:rsidRDefault="00597BCD" w:rsidP="00597BCD">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597BCD" w:rsidRDefault="00597BCD" w:rsidP="00597BCD">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597BCD" w:rsidRDefault="00597BCD" w:rsidP="00597BCD">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597BCD" w:rsidRDefault="00597BCD" w:rsidP="00597BCD">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597BCD" w:rsidRDefault="00597BCD" w:rsidP="00597BCD">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597BCD" w:rsidRDefault="00597BCD" w:rsidP="00597BCD">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597BCD" w:rsidRDefault="00597BCD" w:rsidP="00597BCD">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97BCD" w:rsidRDefault="00597BCD" w:rsidP="00597BCD">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597BCD" w:rsidRDefault="00597BCD" w:rsidP="00597BCD">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597BCD" w:rsidRDefault="00597BCD" w:rsidP="00597BCD">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597BCD" w:rsidRDefault="00597BCD" w:rsidP="00597BCD">
      <w:pPr>
        <w:pStyle w:val="aff5"/>
        <w:ind w:firstLine="720"/>
        <w:rPr>
          <w:rFonts w:eastAsia="Times New Roman"/>
          <w:caps w:val="0"/>
          <w:color w:val="auto"/>
        </w:rPr>
      </w:pPr>
      <w:r>
        <w:rPr>
          <w:caps w:val="0"/>
          <w:color w:val="auto"/>
        </w:rPr>
        <w:lastRenderedPageBreak/>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597BCD" w:rsidRDefault="00597BCD" w:rsidP="00597BCD">
      <w:pPr>
        <w:pStyle w:val="aff5"/>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97BCD" w:rsidRDefault="00597BCD" w:rsidP="00597BCD">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97BCD" w:rsidRDefault="00597BCD" w:rsidP="00597BCD">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597BCD" w:rsidRDefault="00597BCD" w:rsidP="00597BCD">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597BCD" w:rsidRDefault="00597BCD" w:rsidP="00597BCD">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597BCD" w:rsidRDefault="00597BCD" w:rsidP="00597BCD">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597BCD" w:rsidRDefault="00597BCD" w:rsidP="00597BCD">
      <w:pPr>
        <w:pStyle w:val="aff5"/>
        <w:ind w:firstLine="720"/>
        <w:rPr>
          <w:rFonts w:eastAsia="Times New Roman"/>
          <w:caps w:val="0"/>
          <w:color w:val="auto"/>
        </w:rPr>
      </w:pPr>
      <w:r>
        <w:rPr>
          <w:caps w:val="0"/>
          <w:color w:val="auto"/>
        </w:rPr>
        <w:t>― </w:t>
      </w:r>
      <w:r>
        <w:rPr>
          <w:bCs/>
          <w:caps w:val="0"/>
          <w:color w:val="auto"/>
        </w:rPr>
        <w:t>игры, упражнения, этюды,</w:t>
      </w:r>
    </w:p>
    <w:p w:rsidR="00597BCD" w:rsidRDefault="00597BCD" w:rsidP="00597BCD">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597BCD" w:rsidRDefault="00597BCD" w:rsidP="00597BCD">
      <w:pPr>
        <w:pStyle w:val="aff5"/>
        <w:ind w:firstLine="720"/>
        <w:rPr>
          <w:rFonts w:eastAsia="Times New Roman"/>
          <w:caps w:val="0"/>
          <w:color w:val="auto"/>
        </w:rPr>
      </w:pPr>
      <w:r>
        <w:rPr>
          <w:caps w:val="0"/>
          <w:color w:val="auto"/>
        </w:rPr>
        <w:t>― </w:t>
      </w:r>
      <w:r>
        <w:rPr>
          <w:bCs/>
          <w:caps w:val="0"/>
          <w:color w:val="auto"/>
        </w:rPr>
        <w:t>беседы с учащимися,</w:t>
      </w:r>
    </w:p>
    <w:p w:rsidR="00597BCD" w:rsidRDefault="00597BCD" w:rsidP="00597BCD">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597BCD" w:rsidRDefault="00597BCD" w:rsidP="00597BCD">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97BCD" w:rsidRDefault="00597BCD" w:rsidP="00597BCD">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597BCD" w:rsidRDefault="00597BCD" w:rsidP="00597BCD">
      <w:pPr>
        <w:pStyle w:val="Default"/>
        <w:spacing w:line="360" w:lineRule="auto"/>
        <w:ind w:firstLine="720"/>
        <w:jc w:val="both"/>
        <w:rPr>
          <w:color w:val="auto"/>
        </w:rPr>
      </w:pPr>
      <w:r>
        <w:rPr>
          <w:caps/>
          <w:color w:val="auto"/>
          <w:sz w:val="28"/>
          <w:szCs w:val="28"/>
        </w:rPr>
        <w:lastRenderedPageBreak/>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97BCD" w:rsidRDefault="00597BCD" w:rsidP="00597BCD">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97BCD" w:rsidRDefault="00597BCD" w:rsidP="00597BCD">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597BCD" w:rsidRDefault="00597BCD" w:rsidP="00597BCD">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597BCD" w:rsidRDefault="00597BCD" w:rsidP="00597BCD">
      <w:pPr>
        <w:pStyle w:val="aff5"/>
        <w:ind w:firstLine="720"/>
        <w:rPr>
          <w:caps w:val="0"/>
          <w:color w:val="auto"/>
        </w:rPr>
      </w:pPr>
      <w:r>
        <w:rPr>
          <w:caps w:val="0"/>
          <w:color w:val="auto"/>
        </w:rPr>
        <w:t>анкетирование педагогов, родителей,</w:t>
      </w:r>
    </w:p>
    <w:p w:rsidR="00597BCD" w:rsidRDefault="00597BCD" w:rsidP="00597BCD">
      <w:pPr>
        <w:pStyle w:val="aff5"/>
        <w:ind w:firstLine="720"/>
        <w:rPr>
          <w:caps w:val="0"/>
          <w:color w:val="auto"/>
        </w:rPr>
      </w:pPr>
      <w:r>
        <w:rPr>
          <w:caps w:val="0"/>
          <w:color w:val="auto"/>
        </w:rPr>
        <w:t>разработка методических материалов и рекомендаций учителю, родителям.</w:t>
      </w:r>
    </w:p>
    <w:p w:rsidR="00597BCD" w:rsidRDefault="00597BCD" w:rsidP="00597BCD">
      <w:pPr>
        <w:pStyle w:val="aff5"/>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97BCD" w:rsidRDefault="00597BCD" w:rsidP="00597BCD">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597BCD" w:rsidRDefault="00597BCD" w:rsidP="00597BCD">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597BCD" w:rsidRDefault="00597BCD" w:rsidP="00597BCD">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97BCD" w:rsidRDefault="00597BCD" w:rsidP="00597BCD">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597BCD" w:rsidRDefault="00597BCD" w:rsidP="00597BCD">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597BCD" w:rsidRDefault="00597BCD" w:rsidP="00597BCD">
      <w:pPr>
        <w:pStyle w:val="aff5"/>
        <w:ind w:firstLine="720"/>
        <w:rPr>
          <w:color w:val="auto"/>
        </w:rPr>
      </w:pPr>
      <w:r>
        <w:rPr>
          <w:caps w:val="0"/>
          <w:color w:val="auto"/>
        </w:rPr>
        <w:lastRenderedPageBreak/>
        <w:t>― психологическое просвещение родителей с целью формирования у них элементарной психолого-психологической компетентности.</w:t>
      </w:r>
    </w:p>
    <w:p w:rsidR="00597BCD" w:rsidRDefault="00597BCD" w:rsidP="00597BCD">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97BCD" w:rsidRDefault="00597BCD" w:rsidP="00597BCD">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597BCD" w:rsidRDefault="00597BCD" w:rsidP="00597BCD">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97BCD" w:rsidRDefault="00597BCD" w:rsidP="00597BCD">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597BCD" w:rsidRDefault="00597BCD" w:rsidP="00597BCD">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597BCD" w:rsidRDefault="00597BCD" w:rsidP="00597BCD">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597BCD" w:rsidRDefault="00597BCD" w:rsidP="00597BCD">
      <w:pPr>
        <w:pStyle w:val="aff5"/>
        <w:ind w:firstLine="720"/>
        <w:rPr>
          <w:rFonts w:eastAsia="Times New Roman"/>
          <w:caps w:val="0"/>
          <w:color w:val="auto"/>
        </w:rPr>
      </w:pPr>
      <w:r>
        <w:rPr>
          <w:caps w:val="0"/>
          <w:color w:val="auto"/>
        </w:rPr>
        <w:t>― лекции для родителей,</w:t>
      </w:r>
    </w:p>
    <w:p w:rsidR="00597BCD" w:rsidRDefault="00597BCD" w:rsidP="00597BCD">
      <w:pPr>
        <w:pStyle w:val="aff5"/>
        <w:ind w:firstLine="720"/>
        <w:rPr>
          <w:rFonts w:eastAsia="Times New Roman"/>
          <w:caps w:val="0"/>
          <w:color w:val="auto"/>
        </w:rPr>
      </w:pPr>
      <w:r>
        <w:rPr>
          <w:caps w:val="0"/>
          <w:color w:val="auto"/>
        </w:rPr>
        <w:t>― анкетирование педагогов, родителей,</w:t>
      </w:r>
    </w:p>
    <w:p w:rsidR="00597BCD" w:rsidRDefault="00597BCD" w:rsidP="00597BCD">
      <w:pPr>
        <w:pStyle w:val="aff5"/>
        <w:ind w:firstLine="720"/>
        <w:rPr>
          <w:b/>
          <w:bCs/>
          <w:i/>
          <w:color w:val="auto"/>
        </w:rPr>
      </w:pPr>
      <w:r>
        <w:rPr>
          <w:caps w:val="0"/>
          <w:color w:val="auto"/>
        </w:rPr>
        <w:t>― разработка методических материалов и рекомендаций учителю, родителям.</w:t>
      </w:r>
    </w:p>
    <w:p w:rsidR="00597BCD" w:rsidRDefault="00597BCD" w:rsidP="00597BCD">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597BCD" w:rsidRDefault="00597BCD" w:rsidP="00597BCD">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597BCD" w:rsidRDefault="00597BCD" w:rsidP="00597BCD">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597BCD" w:rsidRDefault="00597BCD" w:rsidP="00597BCD">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597BCD" w:rsidRDefault="00597BCD" w:rsidP="00597BCD">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97BCD" w:rsidRDefault="00597BCD" w:rsidP="00597BCD">
      <w:pPr>
        <w:pStyle w:val="Default"/>
        <w:spacing w:line="360" w:lineRule="auto"/>
        <w:ind w:firstLine="720"/>
        <w:jc w:val="both"/>
        <w:rPr>
          <w:i/>
          <w:iCs/>
          <w:color w:val="auto"/>
          <w:sz w:val="28"/>
          <w:szCs w:val="28"/>
        </w:rPr>
      </w:pPr>
      <w:r>
        <w:rPr>
          <w:caps/>
          <w:color w:val="auto"/>
          <w:sz w:val="28"/>
          <w:szCs w:val="28"/>
        </w:rPr>
        <w:lastRenderedPageBreak/>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97BCD" w:rsidRDefault="00597BCD" w:rsidP="00597BCD">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597BCD" w:rsidRDefault="00597BCD" w:rsidP="00597BCD">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97BCD" w:rsidRDefault="00597BCD" w:rsidP="00597BCD">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597BCD" w:rsidRDefault="00597BCD" w:rsidP="00597BCD">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597BCD" w:rsidRDefault="00597BCD" w:rsidP="00597BCD">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597BCD" w:rsidRDefault="00597BCD" w:rsidP="00597BCD">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597BCD" w:rsidRDefault="00597BCD" w:rsidP="00597BCD">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597BCD" w:rsidRDefault="00597BCD" w:rsidP="00597BCD">
      <w:pPr>
        <w:overflowPunct w:val="0"/>
        <w:spacing w:after="0" w:line="360" w:lineRule="auto"/>
        <w:ind w:firstLine="709"/>
        <w:jc w:val="center"/>
        <w:rPr>
          <w:rFonts w:ascii="Times New Roman" w:hAnsi="Times New Roman" w:cs="Times New Roman"/>
          <w:b/>
          <w:sz w:val="28"/>
          <w:szCs w:val="28"/>
        </w:rPr>
      </w:pPr>
    </w:p>
    <w:p w:rsidR="00597BCD" w:rsidRDefault="00597BCD" w:rsidP="00597BCD">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2.2.6. </w:t>
      </w:r>
      <w:r>
        <w:rPr>
          <w:rFonts w:ascii="Times New Roman" w:hAnsi="Times New Roman" w:cs="Times New Roman"/>
          <w:b/>
          <w:bCs/>
          <w:i/>
          <w:sz w:val="28"/>
          <w:szCs w:val="28"/>
        </w:rPr>
        <w:t>Программа внеурочной деятельности</w:t>
      </w:r>
    </w:p>
    <w:p w:rsidR="00597BCD" w:rsidRDefault="00597BCD" w:rsidP="00597BCD">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97BCD" w:rsidRDefault="00597BCD" w:rsidP="00597BCD">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97BCD" w:rsidRDefault="00597BCD" w:rsidP="00597BCD">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lastRenderedPageBreak/>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97BCD" w:rsidRDefault="00597BCD" w:rsidP="00597BCD">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97BCD" w:rsidRDefault="00597BCD" w:rsidP="00597BCD">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97BCD" w:rsidRDefault="00597BCD" w:rsidP="00597BCD">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97BCD" w:rsidRDefault="00597BCD" w:rsidP="00597BCD">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97BCD" w:rsidRDefault="00597BCD" w:rsidP="00597BCD">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97BCD" w:rsidRDefault="00597BCD" w:rsidP="00597BCD">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97BCD" w:rsidRDefault="00597BCD" w:rsidP="00597BCD">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97BCD" w:rsidRDefault="00597BCD" w:rsidP="00597BCD">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укрепление доверия к другим людям; </w:t>
      </w:r>
    </w:p>
    <w:p w:rsidR="00597BCD" w:rsidRDefault="00597BCD" w:rsidP="00597BCD">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97BCD" w:rsidRDefault="00597BCD" w:rsidP="00597BCD">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97BCD" w:rsidRDefault="00597BCD" w:rsidP="00597BCD">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97BCD" w:rsidRDefault="00597BCD" w:rsidP="00597BCD">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 xml:space="preserve">лидарность, гражданственность, семья, здоровье, труд и </w:t>
      </w:r>
      <w:r>
        <w:rPr>
          <w:rFonts w:ascii="Times New Roman" w:hAnsi="Times New Roman" w:cs="Times New Roman"/>
          <w:sz w:val="28"/>
          <w:szCs w:val="28"/>
        </w:rPr>
        <w:lastRenderedPageBreak/>
        <w:t>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97BCD" w:rsidRDefault="00597BCD" w:rsidP="00597BCD">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97BCD" w:rsidRDefault="00597BCD" w:rsidP="00597BCD">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97BCD" w:rsidRDefault="00597BCD" w:rsidP="00597BCD">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97BCD" w:rsidRDefault="00597BCD" w:rsidP="00597BCD">
      <w:pPr>
        <w:pStyle w:val="aff5"/>
        <w:ind w:firstLine="720"/>
        <w:rPr>
          <w:caps w:val="0"/>
        </w:rPr>
      </w:pPr>
      <w:r>
        <w:t>• </w:t>
      </w:r>
      <w:r>
        <w:rPr>
          <w:caps w:val="0"/>
        </w:rPr>
        <w:t>непосредственно в общеобразовательной организации по типу школы полного дня;</w:t>
      </w:r>
    </w:p>
    <w:p w:rsidR="00597BCD" w:rsidRDefault="00597BCD" w:rsidP="00597BCD">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97BCD" w:rsidRDefault="00597BCD" w:rsidP="00597BCD">
      <w:pPr>
        <w:pStyle w:val="aff5"/>
        <w:ind w:firstLine="720"/>
      </w:pPr>
      <w:r>
        <w:rPr>
          <w:caps w:val="0"/>
        </w:rPr>
        <w:lastRenderedPageBreak/>
        <w:t>• в сотрудничестве с другими организациями и с участием педагогов общеобразовательной организации (комбинированная схема).</w:t>
      </w:r>
    </w:p>
    <w:p w:rsidR="00597BCD" w:rsidRDefault="00597BCD" w:rsidP="00597BCD">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97BCD" w:rsidRDefault="00597BCD" w:rsidP="00597BCD">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97BCD" w:rsidRDefault="00597BCD" w:rsidP="00597BCD">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97BCD" w:rsidRDefault="00597BCD" w:rsidP="00597BC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97BCD" w:rsidRDefault="00597BCD" w:rsidP="00597BCD">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w:t>
      </w:r>
      <w:r>
        <w:rPr>
          <w:rFonts w:ascii="Times New Roman" w:hAnsi="Times New Roman"/>
          <w:sz w:val="28"/>
          <w:szCs w:val="28"/>
        </w:rPr>
        <w:lastRenderedPageBreak/>
        <w:t xml:space="preserve">воспитатели, учителя-логопеды, педагоги-психологи, социальные педагоги и др.), так же и медицинские работники. </w:t>
      </w:r>
    </w:p>
    <w:p w:rsidR="00597BCD" w:rsidRDefault="00597BCD" w:rsidP="00597BCD">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97BCD" w:rsidRDefault="00597BCD" w:rsidP="00597BCD">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97BCD" w:rsidRDefault="00597BCD" w:rsidP="00597BCD">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97BCD" w:rsidRDefault="00597BCD" w:rsidP="00597BCD">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97BCD" w:rsidRDefault="00597BCD" w:rsidP="00597BCD">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97BCD" w:rsidRDefault="00597BCD" w:rsidP="00597BCD">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97BCD" w:rsidRDefault="00597BCD" w:rsidP="00597BCD">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97BCD" w:rsidRDefault="00597BCD" w:rsidP="00597BCD">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lastRenderedPageBreak/>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97BCD" w:rsidRDefault="00597BCD" w:rsidP="00597BCD">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97BCD" w:rsidRDefault="00597BCD" w:rsidP="00597BCD">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97BCD" w:rsidRDefault="00597BCD" w:rsidP="00597BCD">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97BCD" w:rsidRDefault="00597BCD" w:rsidP="00597BC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 xml:space="preserve">щихся. У обучающихся могут быть сформированы коммуникативная, </w:t>
      </w:r>
      <w:r>
        <w:rPr>
          <w:rFonts w:ascii="Times New Roman" w:hAnsi="Times New Roman" w:cs="Times New Roman"/>
          <w:sz w:val="28"/>
          <w:szCs w:val="28"/>
        </w:rPr>
        <w:lastRenderedPageBreak/>
        <w:t>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97BCD" w:rsidRDefault="00597BCD" w:rsidP="00597BCD">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97BCD" w:rsidRDefault="00597BCD" w:rsidP="00597BCD">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97BCD" w:rsidRDefault="00597BCD" w:rsidP="00597BCD">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97BCD" w:rsidRDefault="00597BCD" w:rsidP="00597BCD">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97BCD" w:rsidRDefault="00597BCD" w:rsidP="00597BCD">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97BCD" w:rsidRDefault="00597BCD" w:rsidP="00597BCD">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97BCD" w:rsidRDefault="00597BCD" w:rsidP="00597BCD">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97BCD" w:rsidRDefault="00597BCD" w:rsidP="00597BCD">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97BCD" w:rsidRDefault="00597BCD" w:rsidP="00597BCD">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97BCD" w:rsidRDefault="00597BCD" w:rsidP="00597BCD">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97BCD" w:rsidRDefault="00597BCD" w:rsidP="00597BCD">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97BCD" w:rsidRDefault="00597BCD" w:rsidP="00597BCD">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97BCD" w:rsidRDefault="00597BCD" w:rsidP="00597BCD">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97BCD" w:rsidRDefault="00597BCD" w:rsidP="00597BC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97BCD" w:rsidRDefault="00597BCD" w:rsidP="00597BCD">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97BCD" w:rsidRDefault="00597BCD" w:rsidP="00597BCD">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97BCD" w:rsidRDefault="00597BCD" w:rsidP="00597BCD">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97BCD" w:rsidRDefault="00597BCD" w:rsidP="00597BCD">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97BCD" w:rsidRDefault="00597BCD" w:rsidP="00597BCD">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97BCD" w:rsidRDefault="00597BCD" w:rsidP="00597BCD">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97BCD" w:rsidRDefault="00597BCD" w:rsidP="00597BCD">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597BCD" w:rsidRDefault="00597BCD" w:rsidP="00597BCD">
      <w:pPr>
        <w:overflowPunct w:val="0"/>
        <w:spacing w:after="0" w:line="360" w:lineRule="auto"/>
        <w:ind w:firstLine="720"/>
        <w:jc w:val="center"/>
        <w:rPr>
          <w:rFonts w:ascii="Times New Roman" w:hAnsi="Times New Roman" w:cs="Times New Roman"/>
          <w:b/>
          <w:sz w:val="28"/>
          <w:szCs w:val="28"/>
        </w:rPr>
      </w:pPr>
    </w:p>
    <w:p w:rsidR="00597BCD" w:rsidRDefault="00597BCD" w:rsidP="00597BCD">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97BCD" w:rsidRDefault="00597BCD" w:rsidP="00597BCD">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97BCD" w:rsidRDefault="00597BCD" w:rsidP="00597BCD">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 xml:space="preserve">торной нагрузки </w:t>
      </w:r>
      <w:r>
        <w:rPr>
          <w:rFonts w:ascii="Times New Roman" w:hAnsi="Times New Roman" w:cs="Times New Roman"/>
          <w:color w:val="auto"/>
          <w:sz w:val="28"/>
          <w:szCs w:val="28"/>
        </w:rPr>
        <w:lastRenderedPageBreak/>
        <w:t>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97BCD" w:rsidRDefault="00597BCD" w:rsidP="00597BCD">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97BCD" w:rsidRDefault="00597BCD" w:rsidP="00597BCD">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97BCD" w:rsidRDefault="00597BCD" w:rsidP="00597BCD">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97BCD" w:rsidRDefault="00597BCD" w:rsidP="00597BCD">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97BCD" w:rsidRDefault="00597BCD" w:rsidP="00597BCD">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97BCD" w:rsidRDefault="00597BCD" w:rsidP="00597BCD">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97BCD" w:rsidRDefault="00597BCD" w:rsidP="00597BC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97BCD" w:rsidRDefault="00597BCD" w:rsidP="00597BC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97BCD" w:rsidRDefault="00597BCD" w:rsidP="00597BCD">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97BCD" w:rsidRDefault="00597BCD" w:rsidP="00597BCD">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97BCD" w:rsidRDefault="00597BCD" w:rsidP="00597BCD">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Учебный план состоит из двух частей — обязательной части и части, формируемой участниками образовательных отношений.</w:t>
      </w:r>
    </w:p>
    <w:p w:rsidR="00597BCD" w:rsidRDefault="00597BCD" w:rsidP="00597BCD">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97BCD" w:rsidRDefault="00597BCD" w:rsidP="00597BCD">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97BCD" w:rsidRDefault="00597BCD" w:rsidP="00597BCD">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97BCD" w:rsidRDefault="00597BCD" w:rsidP="00597BCD">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97BCD" w:rsidRDefault="00597BCD" w:rsidP="00597BCD">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97BCD" w:rsidRDefault="00597BCD" w:rsidP="00597BCD">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97BCD" w:rsidRDefault="00597BCD" w:rsidP="00597BCD">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97BCD" w:rsidRDefault="00597BCD" w:rsidP="00597BCD">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97BCD" w:rsidRDefault="00597BCD" w:rsidP="00597BCD">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97BCD" w:rsidRDefault="00597BCD" w:rsidP="00597BCD">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lastRenderedPageBreak/>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97BCD" w:rsidRDefault="00597BCD" w:rsidP="00597BCD">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97BCD" w:rsidRDefault="00597BCD" w:rsidP="00597BCD">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97BCD" w:rsidRDefault="00597BCD" w:rsidP="00597BCD">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97BCD" w:rsidRDefault="00597BCD" w:rsidP="00597BCD">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97BCD" w:rsidRDefault="00597BCD" w:rsidP="00597BCD">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Чередование учебной и внеурочной деятельности в рамках реализации АООП определяет образовательная организация.</w:t>
      </w:r>
    </w:p>
    <w:p w:rsidR="00597BCD" w:rsidRDefault="00597BCD" w:rsidP="00597BCD">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tblPr>
      <w:tblGrid>
        <w:gridCol w:w="2235"/>
        <w:gridCol w:w="2551"/>
        <w:gridCol w:w="709"/>
        <w:gridCol w:w="111"/>
        <w:gridCol w:w="598"/>
        <w:gridCol w:w="252"/>
        <w:gridCol w:w="456"/>
        <w:gridCol w:w="395"/>
        <w:gridCol w:w="314"/>
        <w:gridCol w:w="536"/>
        <w:gridCol w:w="173"/>
        <w:gridCol w:w="678"/>
        <w:gridCol w:w="850"/>
      </w:tblGrid>
      <w:tr w:rsidR="00597BCD" w:rsidTr="008D5FB3">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97BCD" w:rsidRDefault="00597BCD" w:rsidP="008D5F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97BCD" w:rsidRDefault="00597BCD" w:rsidP="008D5FB3">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97BCD" w:rsidTr="008D5FB3">
        <w:trPr>
          <w:trHeight w:val="518"/>
        </w:trPr>
        <w:tc>
          <w:tcPr>
            <w:tcW w:w="2235" w:type="dxa"/>
            <w:vMerge w:val="restart"/>
            <w:tcBorders>
              <w:top w:val="single" w:sz="4" w:space="0" w:color="000000"/>
              <w:left w:val="single" w:sz="4" w:space="0" w:color="000000"/>
              <w:bottom w:val="single" w:sz="4" w:space="0" w:color="000000"/>
            </w:tcBorders>
          </w:tcPr>
          <w:p w:rsidR="00597BCD" w:rsidRDefault="00597BCD" w:rsidP="008D5FB3">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97BCD" w:rsidRDefault="00597BCD" w:rsidP="008D5FB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97BCD" w:rsidRDefault="00597BCD" w:rsidP="008D5FB3">
            <w:pPr>
              <w:spacing w:after="0"/>
              <w:jc w:val="both"/>
              <w:rPr>
                <w:rFonts w:ascii="Times New Roman" w:hAnsi="Times New Roman" w:cs="Times New Roman"/>
                <w:b/>
                <w:sz w:val="28"/>
                <w:szCs w:val="28"/>
              </w:rPr>
            </w:pPr>
          </w:p>
          <w:p w:rsidR="00597BCD" w:rsidRDefault="00597BCD" w:rsidP="008D5FB3">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97BCD" w:rsidRDefault="00597BCD" w:rsidP="008D5FB3">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jc w:val="both"/>
            </w:pPr>
            <w:r>
              <w:rPr>
                <w:rFonts w:ascii="Times New Roman" w:hAnsi="Times New Roman" w:cs="Times New Roman"/>
                <w:b/>
                <w:sz w:val="28"/>
                <w:szCs w:val="28"/>
              </w:rPr>
              <w:t>Всего</w:t>
            </w:r>
          </w:p>
        </w:tc>
      </w:tr>
      <w:tr w:rsidR="00597BCD" w:rsidTr="008D5FB3">
        <w:trPr>
          <w:trHeight w:val="517"/>
        </w:trPr>
        <w:tc>
          <w:tcPr>
            <w:tcW w:w="2235" w:type="dxa"/>
            <w:vMerge/>
            <w:tcBorders>
              <w:top w:val="single" w:sz="4" w:space="0" w:color="000000"/>
              <w:left w:val="single" w:sz="4" w:space="0" w:color="000000"/>
              <w:bottom w:val="single" w:sz="4" w:space="0" w:color="000000"/>
            </w:tcBorders>
          </w:tcPr>
          <w:p w:rsidR="00597BCD" w:rsidRDefault="00597BCD" w:rsidP="008D5FB3">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97BCD" w:rsidRDefault="00597BCD" w:rsidP="008D5FB3">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97BCD" w:rsidRDefault="00597BCD" w:rsidP="008D5FB3">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97BCD" w:rsidRDefault="00597BCD" w:rsidP="008D5FB3">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97BCD" w:rsidRDefault="00597BCD" w:rsidP="008D5FB3">
            <w:pPr>
              <w:snapToGrid w:val="0"/>
              <w:spacing w:after="0"/>
              <w:jc w:val="both"/>
              <w:rPr>
                <w:rFonts w:ascii="Times New Roman" w:hAnsi="Times New Roman" w:cs="Times New Roman"/>
                <w:b/>
                <w:sz w:val="28"/>
                <w:szCs w:val="28"/>
              </w:rPr>
            </w:pPr>
          </w:p>
        </w:tc>
      </w:tr>
      <w:tr w:rsidR="00597BCD" w:rsidTr="008D5FB3">
        <w:tc>
          <w:tcPr>
            <w:tcW w:w="4786" w:type="dxa"/>
            <w:gridSpan w:val="2"/>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97BCD" w:rsidRDefault="00597BCD" w:rsidP="008D5FB3">
            <w:pPr>
              <w:snapToGrid w:val="0"/>
              <w:jc w:val="both"/>
              <w:rPr>
                <w:rFonts w:ascii="Times New Roman" w:hAnsi="Times New Roman" w:cs="Times New Roman"/>
                <w:b/>
                <w:sz w:val="28"/>
                <w:szCs w:val="28"/>
              </w:rPr>
            </w:pPr>
          </w:p>
        </w:tc>
      </w:tr>
      <w:tr w:rsidR="00597BCD" w:rsidTr="008D5FB3">
        <w:tc>
          <w:tcPr>
            <w:tcW w:w="2235"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97BCD" w:rsidRDefault="00597BCD" w:rsidP="008D5FB3">
            <w:pPr>
              <w:spacing w:after="0" w:line="240" w:lineRule="auto"/>
              <w:jc w:val="both"/>
            </w:pPr>
            <w:r>
              <w:rPr>
                <w:rFonts w:ascii="Times New Roman" w:hAnsi="Times New Roman" w:cs="Times New Roman"/>
                <w:sz w:val="28"/>
                <w:szCs w:val="28"/>
              </w:rPr>
              <w:t>369</w:t>
            </w:r>
          </w:p>
        </w:tc>
      </w:tr>
      <w:tr w:rsidR="00597BCD" w:rsidTr="008D5FB3">
        <w:tc>
          <w:tcPr>
            <w:tcW w:w="2235"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sz w:val="28"/>
                <w:szCs w:val="28"/>
              </w:rPr>
              <w:t>606</w:t>
            </w:r>
          </w:p>
        </w:tc>
      </w:tr>
      <w:tr w:rsidR="00597BCD" w:rsidTr="008D5FB3">
        <w:tc>
          <w:tcPr>
            <w:tcW w:w="2235"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sz w:val="28"/>
                <w:szCs w:val="28"/>
              </w:rPr>
              <w:t>234</w:t>
            </w:r>
          </w:p>
        </w:tc>
      </w:tr>
      <w:tr w:rsidR="00597BCD" w:rsidTr="008D5FB3">
        <w:trPr>
          <w:trHeight w:val="667"/>
        </w:trPr>
        <w:tc>
          <w:tcPr>
            <w:tcW w:w="2235"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97BCD" w:rsidRDefault="00597BCD" w:rsidP="008D5FB3">
            <w:pPr>
              <w:spacing w:after="0" w:line="240" w:lineRule="auto"/>
              <w:jc w:val="both"/>
            </w:pPr>
            <w:r>
              <w:rPr>
                <w:rFonts w:ascii="Times New Roman" w:hAnsi="Times New Roman" w:cs="Times New Roman"/>
                <w:sz w:val="28"/>
                <w:szCs w:val="28"/>
              </w:rPr>
              <w:t>201</w:t>
            </w:r>
          </w:p>
        </w:tc>
      </w:tr>
      <w:tr w:rsidR="00597BCD" w:rsidTr="008D5FB3">
        <w:trPr>
          <w:trHeight w:val="725"/>
        </w:trPr>
        <w:tc>
          <w:tcPr>
            <w:tcW w:w="2235"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sz w:val="28"/>
                <w:szCs w:val="28"/>
              </w:rPr>
              <w:t>504</w:t>
            </w:r>
          </w:p>
        </w:tc>
      </w:tr>
      <w:tr w:rsidR="00597BCD" w:rsidTr="008D5FB3">
        <w:tc>
          <w:tcPr>
            <w:tcW w:w="2235"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sz w:val="28"/>
                <w:szCs w:val="28"/>
              </w:rPr>
              <w:t>234</w:t>
            </w:r>
          </w:p>
        </w:tc>
      </w:tr>
      <w:tr w:rsidR="00597BCD" w:rsidTr="008D5FB3">
        <w:tc>
          <w:tcPr>
            <w:tcW w:w="4786"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597BCD" w:rsidRDefault="00597BCD" w:rsidP="008D5FB3">
            <w:pPr>
              <w:spacing w:after="0" w:line="240" w:lineRule="auto"/>
              <w:jc w:val="both"/>
              <w:rPr>
                <w:rFonts w:ascii="Times New Roman" w:hAnsi="Times New Roman" w:cs="Times New Roman"/>
                <w:b/>
                <w:iCs/>
                <w:sz w:val="28"/>
                <w:szCs w:val="28"/>
              </w:rPr>
            </w:pPr>
          </w:p>
          <w:p w:rsidR="00597BCD" w:rsidRDefault="00597BCD" w:rsidP="008D5FB3">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sz w:val="28"/>
                <w:szCs w:val="28"/>
              </w:rPr>
              <w:t>3426</w:t>
            </w:r>
          </w:p>
        </w:tc>
      </w:tr>
      <w:tr w:rsidR="00597BCD" w:rsidTr="008D5FB3">
        <w:tc>
          <w:tcPr>
            <w:tcW w:w="4786"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lastRenderedPageBreak/>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sz w:val="28"/>
                <w:szCs w:val="28"/>
              </w:rPr>
              <w:t>306</w:t>
            </w:r>
          </w:p>
        </w:tc>
      </w:tr>
      <w:tr w:rsidR="00597BCD" w:rsidTr="008D5FB3">
        <w:tc>
          <w:tcPr>
            <w:tcW w:w="4786"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sz w:val="28"/>
                <w:szCs w:val="28"/>
              </w:rPr>
              <w:t>3732</w:t>
            </w:r>
          </w:p>
        </w:tc>
      </w:tr>
      <w:tr w:rsidR="00597BCD" w:rsidTr="008D5FB3">
        <w:trPr>
          <w:trHeight w:val="417"/>
        </w:trPr>
        <w:tc>
          <w:tcPr>
            <w:tcW w:w="4786" w:type="dxa"/>
            <w:gridSpan w:val="2"/>
            <w:tcBorders>
              <w:top w:val="single" w:sz="4" w:space="0" w:color="000000"/>
              <w:left w:val="single" w:sz="4" w:space="0" w:color="000000"/>
              <w:bottom w:val="single" w:sz="4" w:space="0" w:color="000000"/>
            </w:tcBorders>
          </w:tcPr>
          <w:p w:rsidR="00597BCD" w:rsidRDefault="00597BCD" w:rsidP="008D5FB3">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sz w:val="28"/>
                <w:szCs w:val="28"/>
              </w:rPr>
              <w:t>1008</w:t>
            </w:r>
          </w:p>
        </w:tc>
      </w:tr>
      <w:tr w:rsidR="00597BCD" w:rsidTr="008D5FB3">
        <w:tc>
          <w:tcPr>
            <w:tcW w:w="4786" w:type="dxa"/>
            <w:gridSpan w:val="2"/>
            <w:tcBorders>
              <w:top w:val="single" w:sz="4" w:space="0" w:color="000000"/>
              <w:left w:val="single" w:sz="4" w:space="0" w:color="000000"/>
              <w:bottom w:val="single" w:sz="4" w:space="0" w:color="000000"/>
            </w:tcBorders>
          </w:tcPr>
          <w:p w:rsidR="00597BCD" w:rsidRDefault="00597BCD" w:rsidP="008D5FB3">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97BCD" w:rsidRDefault="00597BCD" w:rsidP="008D5FB3">
            <w:pPr>
              <w:jc w:val="both"/>
            </w:pPr>
            <w:r>
              <w:rPr>
                <w:rFonts w:ascii="Times New Roman" w:hAnsi="Times New Roman" w:cs="Times New Roman"/>
                <w:b/>
                <w:sz w:val="28"/>
                <w:szCs w:val="28"/>
              </w:rPr>
              <w:t>672</w:t>
            </w:r>
          </w:p>
        </w:tc>
      </w:tr>
      <w:tr w:rsidR="00597BCD" w:rsidTr="008D5FB3">
        <w:tc>
          <w:tcPr>
            <w:tcW w:w="4786" w:type="dxa"/>
            <w:gridSpan w:val="2"/>
            <w:tcBorders>
              <w:top w:val="single" w:sz="4" w:space="0" w:color="000000"/>
              <w:left w:val="single" w:sz="4" w:space="0" w:color="000000"/>
              <w:bottom w:val="single" w:sz="4" w:space="0" w:color="000000"/>
            </w:tcBorders>
          </w:tcPr>
          <w:p w:rsidR="00597BCD" w:rsidRDefault="00597BCD" w:rsidP="008D5FB3">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sz w:val="28"/>
                <w:szCs w:val="28"/>
              </w:rPr>
              <w:t>5412</w:t>
            </w:r>
          </w:p>
        </w:tc>
      </w:tr>
    </w:tbl>
    <w:p w:rsidR="00597BCD" w:rsidRDefault="00597BCD" w:rsidP="00597BCD">
      <w:pPr>
        <w:pStyle w:val="aff"/>
        <w:spacing w:line="360" w:lineRule="auto"/>
        <w:ind w:firstLine="454"/>
        <w:rPr>
          <w:rFonts w:ascii="Times New Roman" w:hAnsi="Times New Roman" w:cs="Times New Roman"/>
          <w:b/>
          <w:color w:val="auto"/>
          <w:sz w:val="28"/>
          <w:szCs w:val="28"/>
        </w:rPr>
      </w:pPr>
    </w:p>
    <w:p w:rsidR="00597BCD" w:rsidRDefault="00597BCD" w:rsidP="00597BCD">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2235"/>
        <w:gridCol w:w="2551"/>
        <w:gridCol w:w="142"/>
        <w:gridCol w:w="709"/>
        <w:gridCol w:w="708"/>
        <w:gridCol w:w="142"/>
        <w:gridCol w:w="567"/>
        <w:gridCol w:w="284"/>
        <w:gridCol w:w="425"/>
        <w:gridCol w:w="425"/>
        <w:gridCol w:w="143"/>
        <w:gridCol w:w="960"/>
      </w:tblGrid>
      <w:tr w:rsidR="00597BCD" w:rsidTr="008D5FB3">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97BCD" w:rsidRPr="00901694" w:rsidRDefault="00597BCD" w:rsidP="008D5FB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97BCD" w:rsidRDefault="00597BCD" w:rsidP="008D5FB3">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97BCD" w:rsidTr="008D5FB3">
        <w:trPr>
          <w:trHeight w:val="518"/>
        </w:trPr>
        <w:tc>
          <w:tcPr>
            <w:tcW w:w="2235" w:type="dxa"/>
            <w:vMerge w:val="restart"/>
            <w:tcBorders>
              <w:top w:val="single" w:sz="4" w:space="0" w:color="000000"/>
              <w:left w:val="single" w:sz="4" w:space="0" w:color="000000"/>
              <w:bottom w:val="single" w:sz="4" w:space="0" w:color="000000"/>
            </w:tcBorders>
          </w:tcPr>
          <w:p w:rsidR="00597BCD" w:rsidRDefault="00597BCD" w:rsidP="008D5FB3">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97BCD" w:rsidRDefault="00597BCD" w:rsidP="008D5FB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97BCD" w:rsidRDefault="00597BCD" w:rsidP="008D5FB3">
            <w:pPr>
              <w:spacing w:after="0"/>
              <w:jc w:val="both"/>
              <w:rPr>
                <w:rFonts w:ascii="Times New Roman" w:hAnsi="Times New Roman" w:cs="Times New Roman"/>
                <w:b/>
                <w:sz w:val="28"/>
                <w:szCs w:val="28"/>
              </w:rPr>
            </w:pPr>
          </w:p>
          <w:p w:rsidR="00597BCD" w:rsidRDefault="00597BCD" w:rsidP="008D5FB3">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97BCD" w:rsidRDefault="00597BCD" w:rsidP="008D5FB3">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jc w:val="both"/>
            </w:pPr>
            <w:r>
              <w:rPr>
                <w:rFonts w:ascii="Times New Roman" w:hAnsi="Times New Roman" w:cs="Times New Roman"/>
                <w:b/>
                <w:sz w:val="28"/>
                <w:szCs w:val="28"/>
              </w:rPr>
              <w:t>Всего</w:t>
            </w:r>
          </w:p>
        </w:tc>
      </w:tr>
      <w:tr w:rsidR="00597BCD" w:rsidTr="008D5FB3">
        <w:trPr>
          <w:trHeight w:val="517"/>
        </w:trPr>
        <w:tc>
          <w:tcPr>
            <w:tcW w:w="2235" w:type="dxa"/>
            <w:vMerge/>
            <w:tcBorders>
              <w:top w:val="single" w:sz="4" w:space="0" w:color="000000"/>
              <w:left w:val="single" w:sz="4" w:space="0" w:color="000000"/>
              <w:bottom w:val="single" w:sz="4" w:space="0" w:color="000000"/>
            </w:tcBorders>
          </w:tcPr>
          <w:p w:rsidR="00597BCD" w:rsidRDefault="00597BCD" w:rsidP="008D5FB3">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97BCD" w:rsidRDefault="00597BCD" w:rsidP="008D5FB3">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97BCD" w:rsidRDefault="00597BCD" w:rsidP="008D5FB3">
            <w:pPr>
              <w:snapToGrid w:val="0"/>
              <w:spacing w:after="0"/>
              <w:jc w:val="both"/>
              <w:rPr>
                <w:rFonts w:ascii="Times New Roman" w:hAnsi="Times New Roman" w:cs="Times New Roman"/>
                <w:b/>
                <w:sz w:val="28"/>
                <w:szCs w:val="28"/>
              </w:rPr>
            </w:pPr>
          </w:p>
        </w:tc>
      </w:tr>
      <w:tr w:rsidR="00597BCD" w:rsidTr="008D5FB3">
        <w:tc>
          <w:tcPr>
            <w:tcW w:w="4786" w:type="dxa"/>
            <w:gridSpan w:val="2"/>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97BCD" w:rsidRDefault="00597BCD" w:rsidP="008D5FB3">
            <w:pPr>
              <w:snapToGrid w:val="0"/>
              <w:jc w:val="both"/>
              <w:rPr>
                <w:rFonts w:ascii="Times New Roman" w:hAnsi="Times New Roman" w:cs="Times New Roman"/>
                <w:b/>
                <w:sz w:val="28"/>
                <w:szCs w:val="28"/>
              </w:rPr>
            </w:pPr>
          </w:p>
        </w:tc>
      </w:tr>
      <w:tr w:rsidR="00597BCD" w:rsidTr="008D5FB3">
        <w:tc>
          <w:tcPr>
            <w:tcW w:w="2235"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97BCD" w:rsidRDefault="00597BCD" w:rsidP="008D5FB3">
            <w:pPr>
              <w:spacing w:after="0" w:line="240" w:lineRule="auto"/>
              <w:jc w:val="both"/>
            </w:pPr>
            <w:r>
              <w:rPr>
                <w:rFonts w:ascii="Times New Roman" w:hAnsi="Times New Roman" w:cs="Times New Roman"/>
                <w:sz w:val="28"/>
                <w:szCs w:val="28"/>
              </w:rPr>
              <w:t>270</w:t>
            </w:r>
          </w:p>
        </w:tc>
      </w:tr>
      <w:tr w:rsidR="00597BCD" w:rsidTr="008D5FB3">
        <w:tc>
          <w:tcPr>
            <w:tcW w:w="2235"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sz w:val="28"/>
                <w:szCs w:val="28"/>
              </w:rPr>
              <w:t>507</w:t>
            </w:r>
          </w:p>
        </w:tc>
      </w:tr>
      <w:tr w:rsidR="00597BCD" w:rsidTr="008D5FB3">
        <w:tc>
          <w:tcPr>
            <w:tcW w:w="2235"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sz w:val="28"/>
                <w:szCs w:val="28"/>
              </w:rPr>
              <w:t>168</w:t>
            </w:r>
          </w:p>
        </w:tc>
      </w:tr>
      <w:tr w:rsidR="00597BCD" w:rsidTr="008D5FB3">
        <w:trPr>
          <w:trHeight w:val="667"/>
        </w:trPr>
        <w:tc>
          <w:tcPr>
            <w:tcW w:w="2235"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97BCD" w:rsidRDefault="00597BCD" w:rsidP="008D5FB3">
            <w:pPr>
              <w:spacing w:after="0" w:line="240" w:lineRule="auto"/>
              <w:jc w:val="both"/>
            </w:pPr>
            <w:r>
              <w:rPr>
                <w:rFonts w:ascii="Times New Roman" w:hAnsi="Times New Roman" w:cs="Times New Roman"/>
                <w:sz w:val="28"/>
                <w:szCs w:val="28"/>
              </w:rPr>
              <w:t>135</w:t>
            </w:r>
          </w:p>
        </w:tc>
      </w:tr>
      <w:tr w:rsidR="00597BCD" w:rsidTr="008D5FB3">
        <w:trPr>
          <w:trHeight w:val="725"/>
        </w:trPr>
        <w:tc>
          <w:tcPr>
            <w:tcW w:w="2235"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sz w:val="28"/>
                <w:szCs w:val="28"/>
              </w:rPr>
              <w:t>405</w:t>
            </w:r>
          </w:p>
        </w:tc>
      </w:tr>
      <w:tr w:rsidR="00597BCD" w:rsidTr="008D5FB3">
        <w:tc>
          <w:tcPr>
            <w:tcW w:w="2235"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sz w:val="28"/>
                <w:szCs w:val="28"/>
              </w:rPr>
              <w:t>168</w:t>
            </w:r>
          </w:p>
        </w:tc>
      </w:tr>
      <w:tr w:rsidR="00597BCD" w:rsidTr="008D5FB3">
        <w:tc>
          <w:tcPr>
            <w:tcW w:w="4786"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sz w:val="28"/>
                <w:szCs w:val="28"/>
              </w:rPr>
              <w:t>2733</w:t>
            </w:r>
          </w:p>
        </w:tc>
      </w:tr>
      <w:tr w:rsidR="00597BCD" w:rsidTr="008D5FB3">
        <w:tc>
          <w:tcPr>
            <w:tcW w:w="4786"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sz w:val="28"/>
                <w:szCs w:val="28"/>
              </w:rPr>
              <w:t>306</w:t>
            </w:r>
          </w:p>
        </w:tc>
      </w:tr>
      <w:tr w:rsidR="00597BCD" w:rsidTr="008D5FB3">
        <w:tc>
          <w:tcPr>
            <w:tcW w:w="4786"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97BCD" w:rsidRDefault="00597BCD" w:rsidP="008D5FB3">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sz w:val="28"/>
                <w:szCs w:val="28"/>
              </w:rPr>
              <w:t>3039</w:t>
            </w:r>
          </w:p>
        </w:tc>
      </w:tr>
      <w:tr w:rsidR="00597BCD" w:rsidTr="008D5FB3">
        <w:trPr>
          <w:trHeight w:val="417"/>
        </w:trPr>
        <w:tc>
          <w:tcPr>
            <w:tcW w:w="4786" w:type="dxa"/>
            <w:gridSpan w:val="2"/>
            <w:tcBorders>
              <w:top w:val="single" w:sz="4" w:space="0" w:color="000000"/>
              <w:left w:val="single" w:sz="4" w:space="0" w:color="000000"/>
              <w:bottom w:val="single" w:sz="4" w:space="0" w:color="000000"/>
            </w:tcBorders>
          </w:tcPr>
          <w:p w:rsidR="00597BCD" w:rsidRDefault="00597BCD" w:rsidP="008D5FB3">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sz w:val="28"/>
                <w:szCs w:val="28"/>
              </w:rPr>
              <w:t>810</w:t>
            </w:r>
          </w:p>
        </w:tc>
      </w:tr>
      <w:tr w:rsidR="00597BCD" w:rsidTr="008D5FB3">
        <w:tc>
          <w:tcPr>
            <w:tcW w:w="4786" w:type="dxa"/>
            <w:gridSpan w:val="2"/>
            <w:tcBorders>
              <w:top w:val="single" w:sz="4" w:space="0" w:color="000000"/>
              <w:left w:val="single" w:sz="4" w:space="0" w:color="000000"/>
              <w:bottom w:val="single" w:sz="4" w:space="0" w:color="auto"/>
            </w:tcBorders>
          </w:tcPr>
          <w:p w:rsidR="00597BCD" w:rsidRDefault="00597BCD" w:rsidP="008D5FB3">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97BCD" w:rsidRDefault="00597BCD" w:rsidP="008D5FB3">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97BCD" w:rsidRDefault="00597BCD" w:rsidP="008D5FB3">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97BCD" w:rsidRDefault="00597BCD" w:rsidP="008D5FB3">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97BCD" w:rsidRDefault="00597BCD" w:rsidP="008D5FB3">
            <w:pPr>
              <w:jc w:val="both"/>
            </w:pPr>
            <w:r>
              <w:rPr>
                <w:rFonts w:ascii="Times New Roman" w:hAnsi="Times New Roman" w:cs="Times New Roman"/>
                <w:b/>
                <w:sz w:val="28"/>
                <w:szCs w:val="28"/>
              </w:rPr>
              <w:t>540</w:t>
            </w:r>
          </w:p>
        </w:tc>
      </w:tr>
      <w:tr w:rsidR="00597BCD" w:rsidTr="008D5FB3">
        <w:tc>
          <w:tcPr>
            <w:tcW w:w="4786" w:type="dxa"/>
            <w:gridSpan w:val="2"/>
            <w:tcBorders>
              <w:top w:val="single" w:sz="4" w:space="0" w:color="auto"/>
              <w:left w:val="single" w:sz="4" w:space="0" w:color="auto"/>
              <w:bottom w:val="single" w:sz="4" w:space="0" w:color="auto"/>
              <w:right w:val="single" w:sz="4" w:space="0" w:color="auto"/>
            </w:tcBorders>
          </w:tcPr>
          <w:p w:rsidR="00597BCD" w:rsidRDefault="00597BCD" w:rsidP="008D5FB3">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597BCD" w:rsidRDefault="00597BCD" w:rsidP="008D5FB3">
            <w:pPr>
              <w:spacing w:after="0" w:line="240" w:lineRule="auto"/>
              <w:jc w:val="both"/>
            </w:pPr>
            <w:r>
              <w:rPr>
                <w:rFonts w:ascii="Times New Roman" w:hAnsi="Times New Roman" w:cs="Times New Roman"/>
                <w:b/>
                <w:sz w:val="28"/>
                <w:szCs w:val="28"/>
              </w:rPr>
              <w:t>4389</w:t>
            </w:r>
          </w:p>
        </w:tc>
      </w:tr>
      <w:tr w:rsidR="00597BCD" w:rsidRPr="008C3006" w:rsidTr="008D5FB3">
        <w:trPr>
          <w:trHeight w:hRule="exact" w:val="907"/>
        </w:trPr>
        <w:tc>
          <w:tcPr>
            <w:tcW w:w="9291" w:type="dxa"/>
            <w:gridSpan w:val="12"/>
            <w:tcBorders>
              <w:top w:val="single" w:sz="4" w:space="0" w:color="auto"/>
              <w:bottom w:val="single" w:sz="4" w:space="0" w:color="auto"/>
            </w:tcBorders>
          </w:tcPr>
          <w:p w:rsidR="00597BCD" w:rsidRPr="008C3006" w:rsidRDefault="00597BCD" w:rsidP="008D5FB3">
            <w:pPr>
              <w:pStyle w:val="afe"/>
            </w:pPr>
          </w:p>
        </w:tc>
      </w:tr>
      <w:tr w:rsidR="00597BCD" w:rsidTr="008D5FB3">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97BCD" w:rsidRDefault="00597BCD" w:rsidP="008D5FB3">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97BCD" w:rsidRDefault="00597BCD" w:rsidP="008D5FB3">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97BCD" w:rsidRDefault="00597BCD" w:rsidP="008D5FB3">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97BCD" w:rsidTr="008D5FB3">
        <w:trPr>
          <w:trHeight w:val="376"/>
        </w:trPr>
        <w:tc>
          <w:tcPr>
            <w:tcW w:w="2235" w:type="dxa"/>
            <w:vMerge w:val="restart"/>
            <w:tcBorders>
              <w:top w:val="single" w:sz="4" w:space="0" w:color="auto"/>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597BCD" w:rsidRDefault="00597BCD" w:rsidP="008D5FB3">
            <w:pPr>
              <w:spacing w:after="0" w:line="240" w:lineRule="auto"/>
              <w:jc w:val="both"/>
              <w:rPr>
                <w:rFonts w:ascii="Times New Roman" w:hAnsi="Times New Roman" w:cs="Times New Roman"/>
                <w:b/>
                <w:color w:val="auto"/>
                <w:kern w:val="0"/>
                <w:sz w:val="28"/>
                <w:szCs w:val="28"/>
              </w:rPr>
            </w:pPr>
          </w:p>
          <w:p w:rsidR="00597BCD" w:rsidRDefault="00597BCD" w:rsidP="008D5FB3">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97BCD" w:rsidRDefault="00597BCD" w:rsidP="008D5FB3">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97BCD" w:rsidTr="008D5FB3">
        <w:trPr>
          <w:trHeight w:val="517"/>
        </w:trPr>
        <w:tc>
          <w:tcPr>
            <w:tcW w:w="2235" w:type="dxa"/>
            <w:vMerge/>
            <w:tcBorders>
              <w:top w:val="single" w:sz="4" w:space="0" w:color="000000"/>
              <w:left w:val="single" w:sz="4" w:space="0" w:color="000000"/>
              <w:bottom w:val="single" w:sz="4" w:space="0" w:color="000000"/>
            </w:tcBorders>
          </w:tcPr>
          <w:p w:rsidR="00597BCD" w:rsidRDefault="00597BCD" w:rsidP="008D5FB3">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97BCD" w:rsidRDefault="00597BCD" w:rsidP="008D5FB3">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97BCD" w:rsidRDefault="00597BCD" w:rsidP="008D5FB3">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97BCD" w:rsidRDefault="00597BCD" w:rsidP="008D5FB3">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97BCD" w:rsidRDefault="00597BCD" w:rsidP="008D5FB3">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97BCD" w:rsidRDefault="00597BCD" w:rsidP="008D5FB3">
            <w:pPr>
              <w:snapToGrid w:val="0"/>
              <w:spacing w:after="0"/>
              <w:jc w:val="both"/>
              <w:rPr>
                <w:rFonts w:ascii="Times New Roman" w:hAnsi="Times New Roman" w:cs="Times New Roman"/>
                <w:b/>
                <w:color w:val="auto"/>
                <w:kern w:val="0"/>
                <w:sz w:val="28"/>
                <w:szCs w:val="28"/>
              </w:rPr>
            </w:pPr>
          </w:p>
        </w:tc>
      </w:tr>
      <w:tr w:rsidR="00597BCD" w:rsidTr="008D5FB3">
        <w:trPr>
          <w:trHeight w:hRule="exact" w:val="284"/>
        </w:trPr>
        <w:tc>
          <w:tcPr>
            <w:tcW w:w="4928" w:type="dxa"/>
            <w:gridSpan w:val="3"/>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97BCD" w:rsidRDefault="00597BCD" w:rsidP="008D5FB3">
            <w:pPr>
              <w:snapToGrid w:val="0"/>
              <w:jc w:val="both"/>
              <w:rPr>
                <w:rFonts w:ascii="Times New Roman" w:hAnsi="Times New Roman" w:cs="Times New Roman"/>
                <w:b/>
                <w:color w:val="auto"/>
                <w:kern w:val="0"/>
                <w:sz w:val="28"/>
                <w:szCs w:val="28"/>
              </w:rPr>
            </w:pPr>
          </w:p>
        </w:tc>
      </w:tr>
      <w:tr w:rsidR="00597BCD" w:rsidTr="008D5FB3">
        <w:tc>
          <w:tcPr>
            <w:tcW w:w="2235"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97BCD" w:rsidRDefault="00597BCD" w:rsidP="008D5FB3">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97BCD" w:rsidTr="008D5FB3">
        <w:tc>
          <w:tcPr>
            <w:tcW w:w="2235"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97BCD" w:rsidTr="008D5FB3">
        <w:tc>
          <w:tcPr>
            <w:tcW w:w="2235"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97BCD" w:rsidTr="008D5FB3">
        <w:trPr>
          <w:trHeight w:val="842"/>
        </w:trPr>
        <w:tc>
          <w:tcPr>
            <w:tcW w:w="2235"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97BCD" w:rsidRDefault="00597BCD" w:rsidP="008D5FB3">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97BCD" w:rsidTr="008D5FB3">
        <w:trPr>
          <w:trHeight w:val="725"/>
        </w:trPr>
        <w:tc>
          <w:tcPr>
            <w:tcW w:w="2235"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97BCD" w:rsidTr="008D5FB3">
        <w:tc>
          <w:tcPr>
            <w:tcW w:w="2235"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97BCD" w:rsidTr="008D5FB3">
        <w:tc>
          <w:tcPr>
            <w:tcW w:w="4928" w:type="dxa"/>
            <w:gridSpan w:val="3"/>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97BCD" w:rsidTr="008D5FB3">
        <w:tc>
          <w:tcPr>
            <w:tcW w:w="4928" w:type="dxa"/>
            <w:gridSpan w:val="3"/>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97BCD" w:rsidTr="008D5FB3">
        <w:tc>
          <w:tcPr>
            <w:tcW w:w="4928" w:type="dxa"/>
            <w:gridSpan w:val="3"/>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97BCD" w:rsidTr="008D5FB3">
        <w:tc>
          <w:tcPr>
            <w:tcW w:w="4928" w:type="dxa"/>
            <w:gridSpan w:val="3"/>
            <w:tcBorders>
              <w:top w:val="single" w:sz="4" w:space="0" w:color="000000"/>
              <w:left w:val="single" w:sz="4" w:space="0" w:color="000000"/>
              <w:bottom w:val="single" w:sz="4" w:space="0" w:color="000000"/>
            </w:tcBorders>
          </w:tcPr>
          <w:p w:rsidR="00597BCD" w:rsidRDefault="00597BCD" w:rsidP="008D5FB3">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97BCD" w:rsidRDefault="00597BCD" w:rsidP="008D5FB3">
            <w:pPr>
              <w:jc w:val="both"/>
              <w:rPr>
                <w:rFonts w:eastAsia="Times New Roman"/>
                <w:color w:val="auto"/>
                <w:kern w:val="0"/>
              </w:rPr>
            </w:pPr>
            <w:r>
              <w:rPr>
                <w:rFonts w:ascii="Times New Roman" w:hAnsi="Times New Roman" w:cs="Times New Roman"/>
                <w:b/>
                <w:color w:val="auto"/>
                <w:kern w:val="0"/>
                <w:sz w:val="28"/>
                <w:szCs w:val="28"/>
              </w:rPr>
              <w:t>30</w:t>
            </w:r>
          </w:p>
        </w:tc>
      </w:tr>
      <w:tr w:rsidR="00597BCD" w:rsidTr="008D5FB3">
        <w:trPr>
          <w:trHeight w:hRule="exact" w:val="284"/>
        </w:trPr>
        <w:tc>
          <w:tcPr>
            <w:tcW w:w="4928" w:type="dxa"/>
            <w:gridSpan w:val="3"/>
            <w:tcBorders>
              <w:top w:val="single" w:sz="4" w:space="0" w:color="000000"/>
              <w:left w:val="single" w:sz="4" w:space="0" w:color="000000"/>
              <w:bottom w:val="single" w:sz="4" w:space="0" w:color="000000"/>
            </w:tcBorders>
          </w:tcPr>
          <w:p w:rsidR="00597BCD" w:rsidRDefault="00597BCD" w:rsidP="008D5FB3">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97BCD" w:rsidTr="008D5FB3">
        <w:tc>
          <w:tcPr>
            <w:tcW w:w="4928" w:type="dxa"/>
            <w:gridSpan w:val="3"/>
            <w:tcBorders>
              <w:top w:val="single" w:sz="4" w:space="0" w:color="000000"/>
              <w:left w:val="single" w:sz="4" w:space="0" w:color="000000"/>
              <w:bottom w:val="single" w:sz="4" w:space="0" w:color="000000"/>
            </w:tcBorders>
          </w:tcPr>
          <w:p w:rsidR="00597BCD" w:rsidRDefault="00597BCD" w:rsidP="008D5FB3">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97BCD" w:rsidRDefault="00597BCD" w:rsidP="00597BCD">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tblPr>
      <w:tblGrid>
        <w:gridCol w:w="2235"/>
        <w:gridCol w:w="2551"/>
        <w:gridCol w:w="851"/>
        <w:gridCol w:w="850"/>
        <w:gridCol w:w="851"/>
        <w:gridCol w:w="850"/>
        <w:gridCol w:w="1005"/>
      </w:tblGrid>
      <w:tr w:rsidR="00597BCD" w:rsidTr="008D5FB3">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97BCD" w:rsidRDefault="00597BCD" w:rsidP="008D5FB3">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97BCD" w:rsidTr="008D5FB3">
        <w:trPr>
          <w:trHeight w:val="290"/>
        </w:trPr>
        <w:tc>
          <w:tcPr>
            <w:tcW w:w="2235" w:type="dxa"/>
            <w:vMerge w:val="restart"/>
            <w:tcBorders>
              <w:top w:val="single" w:sz="4" w:space="0" w:color="000000"/>
              <w:left w:val="single" w:sz="4" w:space="0" w:color="000000"/>
              <w:bottom w:val="single" w:sz="4" w:space="0" w:color="000000"/>
            </w:tcBorders>
          </w:tcPr>
          <w:p w:rsidR="00597BCD" w:rsidRDefault="00597BCD" w:rsidP="008D5FB3">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97BCD" w:rsidRDefault="00597BCD" w:rsidP="008D5FB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97BCD" w:rsidRDefault="00597BCD" w:rsidP="008D5FB3">
            <w:pPr>
              <w:spacing w:after="0"/>
              <w:jc w:val="both"/>
              <w:rPr>
                <w:rFonts w:ascii="Times New Roman" w:hAnsi="Times New Roman" w:cs="Times New Roman"/>
                <w:b/>
                <w:sz w:val="28"/>
                <w:szCs w:val="28"/>
              </w:rPr>
            </w:pPr>
          </w:p>
          <w:p w:rsidR="00597BCD" w:rsidRDefault="00597BCD" w:rsidP="008D5FB3">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97BCD" w:rsidRDefault="00597BCD" w:rsidP="008D5FB3">
            <w:pPr>
              <w:spacing w:after="0"/>
              <w:jc w:val="center"/>
              <w:rPr>
                <w:rFonts w:ascii="Times New Roman" w:hAnsi="Times New Roman" w:cs="Times New Roman"/>
                <w:b/>
                <w:sz w:val="28"/>
                <w:szCs w:val="28"/>
              </w:rPr>
            </w:pPr>
            <w:r>
              <w:rPr>
                <w:rFonts w:ascii="Times New Roman" w:hAnsi="Times New Roman" w:cs="Times New Roman"/>
                <w:b/>
                <w:sz w:val="28"/>
                <w:szCs w:val="28"/>
              </w:rPr>
              <w:t>Количество часов в 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jc w:val="both"/>
            </w:pPr>
            <w:r>
              <w:rPr>
                <w:rFonts w:ascii="Times New Roman" w:hAnsi="Times New Roman" w:cs="Times New Roman"/>
                <w:b/>
                <w:sz w:val="28"/>
                <w:szCs w:val="28"/>
              </w:rPr>
              <w:t>Всего</w:t>
            </w:r>
          </w:p>
        </w:tc>
      </w:tr>
      <w:tr w:rsidR="00597BCD" w:rsidTr="008D5FB3">
        <w:trPr>
          <w:trHeight w:val="521"/>
        </w:trPr>
        <w:tc>
          <w:tcPr>
            <w:tcW w:w="2235" w:type="dxa"/>
            <w:vMerge/>
            <w:tcBorders>
              <w:top w:val="single" w:sz="4" w:space="0" w:color="000000"/>
              <w:left w:val="single" w:sz="4" w:space="0" w:color="000000"/>
              <w:bottom w:val="single" w:sz="4" w:space="0" w:color="000000"/>
            </w:tcBorders>
          </w:tcPr>
          <w:p w:rsidR="00597BCD" w:rsidRDefault="00597BCD" w:rsidP="008D5FB3">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97BCD" w:rsidRDefault="00597BCD" w:rsidP="008D5FB3">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97BCD" w:rsidRDefault="00597BCD" w:rsidP="008D5FB3">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97BCD" w:rsidRDefault="00597BCD" w:rsidP="008D5FB3">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97BCD" w:rsidRDefault="00597BCD" w:rsidP="008D5FB3">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97BCD" w:rsidRDefault="00597BCD" w:rsidP="008D5FB3">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97BCD" w:rsidRDefault="00597BCD" w:rsidP="008D5FB3">
            <w:pPr>
              <w:snapToGrid w:val="0"/>
              <w:spacing w:after="0"/>
              <w:jc w:val="both"/>
              <w:rPr>
                <w:rFonts w:ascii="Times New Roman" w:hAnsi="Times New Roman" w:cs="Times New Roman"/>
                <w:b/>
                <w:sz w:val="28"/>
                <w:szCs w:val="28"/>
              </w:rPr>
            </w:pPr>
          </w:p>
        </w:tc>
      </w:tr>
      <w:tr w:rsidR="00597BCD" w:rsidTr="008D5FB3">
        <w:trPr>
          <w:trHeight w:hRule="exact" w:val="284"/>
        </w:trPr>
        <w:tc>
          <w:tcPr>
            <w:tcW w:w="4786" w:type="dxa"/>
            <w:gridSpan w:val="2"/>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97BCD" w:rsidRDefault="00597BCD" w:rsidP="008D5FB3">
            <w:pPr>
              <w:snapToGrid w:val="0"/>
              <w:jc w:val="both"/>
              <w:rPr>
                <w:rFonts w:ascii="Times New Roman" w:hAnsi="Times New Roman" w:cs="Times New Roman"/>
                <w:b/>
                <w:sz w:val="28"/>
                <w:szCs w:val="28"/>
              </w:rPr>
            </w:pPr>
          </w:p>
        </w:tc>
      </w:tr>
      <w:tr w:rsidR="00597BCD" w:rsidTr="008D5FB3">
        <w:tc>
          <w:tcPr>
            <w:tcW w:w="2235"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97BCD" w:rsidRDefault="00597BCD" w:rsidP="008D5FB3">
            <w:pPr>
              <w:spacing w:after="0" w:line="240" w:lineRule="auto"/>
              <w:jc w:val="both"/>
            </w:pPr>
            <w:r>
              <w:rPr>
                <w:rFonts w:ascii="Times New Roman" w:hAnsi="Times New Roman" w:cs="Times New Roman"/>
                <w:color w:val="auto"/>
                <w:sz w:val="28"/>
                <w:szCs w:val="28"/>
              </w:rPr>
              <w:t>8</w:t>
            </w:r>
          </w:p>
        </w:tc>
      </w:tr>
      <w:tr w:rsidR="00597BCD" w:rsidTr="008D5FB3">
        <w:tc>
          <w:tcPr>
            <w:tcW w:w="2235"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color w:val="auto"/>
                <w:sz w:val="28"/>
                <w:szCs w:val="28"/>
              </w:rPr>
              <w:t>15</w:t>
            </w:r>
          </w:p>
        </w:tc>
      </w:tr>
      <w:tr w:rsidR="00597BCD" w:rsidTr="008D5FB3">
        <w:tc>
          <w:tcPr>
            <w:tcW w:w="2235"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color w:val="auto"/>
                <w:sz w:val="28"/>
                <w:szCs w:val="28"/>
              </w:rPr>
              <w:t>5</w:t>
            </w:r>
          </w:p>
        </w:tc>
      </w:tr>
      <w:tr w:rsidR="00597BCD" w:rsidTr="008D5FB3">
        <w:trPr>
          <w:trHeight w:val="667"/>
        </w:trPr>
        <w:tc>
          <w:tcPr>
            <w:tcW w:w="2235"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97BCD" w:rsidRDefault="00597BCD" w:rsidP="008D5FB3">
            <w:pPr>
              <w:spacing w:after="0" w:line="240" w:lineRule="auto"/>
              <w:jc w:val="both"/>
            </w:pPr>
            <w:r>
              <w:rPr>
                <w:rFonts w:ascii="Times New Roman" w:hAnsi="Times New Roman" w:cs="Times New Roman"/>
                <w:color w:val="auto"/>
                <w:sz w:val="28"/>
                <w:szCs w:val="28"/>
              </w:rPr>
              <w:t>4</w:t>
            </w:r>
          </w:p>
        </w:tc>
      </w:tr>
      <w:tr w:rsidR="00597BCD" w:rsidTr="008D5FB3">
        <w:trPr>
          <w:trHeight w:val="725"/>
        </w:trPr>
        <w:tc>
          <w:tcPr>
            <w:tcW w:w="2235"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sz w:val="28"/>
                <w:szCs w:val="28"/>
              </w:rPr>
              <w:t>12</w:t>
            </w:r>
          </w:p>
        </w:tc>
      </w:tr>
      <w:tr w:rsidR="00597BCD" w:rsidTr="008D5FB3">
        <w:tc>
          <w:tcPr>
            <w:tcW w:w="2235"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sz w:val="28"/>
                <w:szCs w:val="28"/>
              </w:rPr>
              <w:t>5</w:t>
            </w:r>
          </w:p>
        </w:tc>
      </w:tr>
      <w:tr w:rsidR="00597BCD" w:rsidTr="008D5FB3">
        <w:tc>
          <w:tcPr>
            <w:tcW w:w="4786"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sz w:val="28"/>
                <w:szCs w:val="28"/>
              </w:rPr>
              <w:t>81</w:t>
            </w:r>
          </w:p>
        </w:tc>
      </w:tr>
      <w:tr w:rsidR="00597BCD" w:rsidTr="008D5FB3">
        <w:tc>
          <w:tcPr>
            <w:tcW w:w="4786"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sz w:val="28"/>
                <w:szCs w:val="28"/>
              </w:rPr>
              <w:t>9</w:t>
            </w:r>
          </w:p>
        </w:tc>
      </w:tr>
      <w:tr w:rsidR="00597BCD" w:rsidTr="008D5FB3">
        <w:tc>
          <w:tcPr>
            <w:tcW w:w="4786"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sz w:val="28"/>
                <w:szCs w:val="28"/>
              </w:rPr>
              <w:t>90</w:t>
            </w:r>
          </w:p>
        </w:tc>
      </w:tr>
      <w:tr w:rsidR="00597BCD" w:rsidTr="008D5FB3">
        <w:trPr>
          <w:trHeight w:val="417"/>
        </w:trPr>
        <w:tc>
          <w:tcPr>
            <w:tcW w:w="4786" w:type="dxa"/>
            <w:gridSpan w:val="2"/>
            <w:tcBorders>
              <w:top w:val="single" w:sz="4" w:space="0" w:color="000000"/>
              <w:left w:val="single" w:sz="4" w:space="0" w:color="000000"/>
              <w:bottom w:val="single" w:sz="4" w:space="0" w:color="000000"/>
            </w:tcBorders>
          </w:tcPr>
          <w:p w:rsidR="00597BCD" w:rsidRDefault="00597BCD" w:rsidP="008D5FB3">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97BCD" w:rsidRDefault="00597BCD" w:rsidP="008D5FB3">
            <w:pPr>
              <w:jc w:val="both"/>
            </w:pPr>
            <w:r>
              <w:rPr>
                <w:rFonts w:ascii="Times New Roman" w:hAnsi="Times New Roman" w:cs="Times New Roman"/>
                <w:b/>
                <w:sz w:val="28"/>
                <w:szCs w:val="28"/>
              </w:rPr>
              <w:t>24</w:t>
            </w:r>
          </w:p>
        </w:tc>
      </w:tr>
      <w:tr w:rsidR="00597BCD" w:rsidTr="008D5FB3">
        <w:tc>
          <w:tcPr>
            <w:tcW w:w="4786" w:type="dxa"/>
            <w:gridSpan w:val="2"/>
            <w:tcBorders>
              <w:top w:val="single" w:sz="4" w:space="0" w:color="000000"/>
              <w:left w:val="single" w:sz="4" w:space="0" w:color="000000"/>
              <w:bottom w:val="single" w:sz="4" w:space="0" w:color="000000"/>
            </w:tcBorders>
          </w:tcPr>
          <w:p w:rsidR="00597BCD" w:rsidRDefault="00597BCD" w:rsidP="008D5FB3">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sz w:val="28"/>
                <w:szCs w:val="28"/>
              </w:rPr>
              <w:t>16</w:t>
            </w:r>
          </w:p>
        </w:tc>
      </w:tr>
      <w:tr w:rsidR="00597BCD" w:rsidTr="008D5FB3">
        <w:tc>
          <w:tcPr>
            <w:tcW w:w="4786" w:type="dxa"/>
            <w:gridSpan w:val="2"/>
            <w:tcBorders>
              <w:top w:val="single" w:sz="4" w:space="0" w:color="000000"/>
              <w:left w:val="single" w:sz="4" w:space="0" w:color="000000"/>
              <w:bottom w:val="single" w:sz="4" w:space="0" w:color="000000"/>
            </w:tcBorders>
          </w:tcPr>
          <w:p w:rsidR="00597BCD" w:rsidRDefault="00597BCD" w:rsidP="008D5FB3">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sz w:val="28"/>
                <w:szCs w:val="28"/>
              </w:rPr>
              <w:t>130</w:t>
            </w:r>
          </w:p>
        </w:tc>
      </w:tr>
    </w:tbl>
    <w:p w:rsidR="00597BCD" w:rsidRDefault="00597BCD" w:rsidP="00597BCD">
      <w:pPr>
        <w:pStyle w:val="aff"/>
        <w:spacing w:line="360" w:lineRule="auto"/>
        <w:ind w:firstLine="454"/>
        <w:rPr>
          <w:rFonts w:ascii="Times New Roman" w:hAnsi="Times New Roman" w:cs="Times New Roman"/>
          <w:b/>
          <w:color w:val="auto"/>
          <w:sz w:val="24"/>
          <w:szCs w:val="24"/>
        </w:rPr>
      </w:pPr>
    </w:p>
    <w:p w:rsidR="00597BCD" w:rsidRDefault="00597BCD" w:rsidP="00597BCD">
      <w:pPr>
        <w:pStyle w:val="aff"/>
        <w:spacing w:line="360" w:lineRule="auto"/>
        <w:ind w:firstLine="454"/>
        <w:rPr>
          <w:rFonts w:ascii="Times New Roman" w:hAnsi="Times New Roman" w:cs="Times New Roman"/>
          <w:b/>
          <w:color w:val="auto"/>
          <w:sz w:val="24"/>
          <w:szCs w:val="24"/>
        </w:rPr>
      </w:pPr>
    </w:p>
    <w:p w:rsidR="00597BCD" w:rsidRDefault="00597BCD" w:rsidP="00597BCD">
      <w:pPr>
        <w:pStyle w:val="aff"/>
        <w:spacing w:line="360" w:lineRule="auto"/>
        <w:ind w:firstLine="454"/>
        <w:rPr>
          <w:rFonts w:ascii="Times New Roman" w:hAnsi="Times New Roman" w:cs="Times New Roman"/>
          <w:b/>
          <w:color w:val="auto"/>
          <w:sz w:val="24"/>
          <w:szCs w:val="24"/>
        </w:rPr>
      </w:pPr>
    </w:p>
    <w:p w:rsidR="00597BCD" w:rsidRDefault="00597BCD" w:rsidP="00597BCD">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tblPr>
      <w:tblGrid>
        <w:gridCol w:w="1961"/>
        <w:gridCol w:w="2825"/>
        <w:gridCol w:w="10"/>
        <w:gridCol w:w="709"/>
        <w:gridCol w:w="709"/>
        <w:gridCol w:w="708"/>
        <w:gridCol w:w="810"/>
        <w:gridCol w:w="567"/>
        <w:gridCol w:w="142"/>
        <w:gridCol w:w="850"/>
        <w:gridCol w:w="10"/>
      </w:tblGrid>
      <w:tr w:rsidR="00597BCD" w:rsidTr="008D5FB3">
        <w:tc>
          <w:tcPr>
            <w:tcW w:w="9301" w:type="dxa"/>
            <w:gridSpan w:val="11"/>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97BCD" w:rsidTr="008D5FB3">
        <w:tc>
          <w:tcPr>
            <w:tcW w:w="1961" w:type="dxa"/>
            <w:vMerge w:val="restart"/>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97BCD" w:rsidRDefault="00597BCD" w:rsidP="008D5FB3">
            <w:pPr>
              <w:spacing w:after="0" w:line="240" w:lineRule="auto"/>
              <w:jc w:val="both"/>
              <w:rPr>
                <w:rFonts w:ascii="Times New Roman" w:hAnsi="Times New Roman" w:cs="Times New Roman"/>
                <w:b/>
                <w:sz w:val="28"/>
                <w:szCs w:val="28"/>
              </w:rPr>
            </w:pPr>
          </w:p>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sz w:val="28"/>
                <w:szCs w:val="28"/>
              </w:rPr>
              <w:t>Количество часов в год</w:t>
            </w:r>
          </w:p>
        </w:tc>
      </w:tr>
      <w:tr w:rsidR="00597BCD" w:rsidTr="008D5FB3">
        <w:tc>
          <w:tcPr>
            <w:tcW w:w="1961" w:type="dxa"/>
            <w:vMerge/>
            <w:tcBorders>
              <w:top w:val="single" w:sz="4" w:space="0" w:color="000000"/>
              <w:left w:val="single" w:sz="4" w:space="0" w:color="000000"/>
              <w:bottom w:val="single" w:sz="4" w:space="0" w:color="000000"/>
            </w:tcBorders>
          </w:tcPr>
          <w:p w:rsidR="00597BCD" w:rsidRDefault="00597BCD" w:rsidP="008D5FB3">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97BCD" w:rsidRDefault="00597BCD" w:rsidP="008D5FB3">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sz w:val="28"/>
                <w:szCs w:val="28"/>
              </w:rPr>
              <w:t xml:space="preserve">Всего </w:t>
            </w:r>
          </w:p>
        </w:tc>
      </w:tr>
      <w:tr w:rsidR="00597BCD" w:rsidTr="008D5FB3">
        <w:trPr>
          <w:gridAfter w:val="1"/>
          <w:wAfter w:w="10" w:type="dxa"/>
        </w:trPr>
        <w:tc>
          <w:tcPr>
            <w:tcW w:w="4786" w:type="dxa"/>
            <w:gridSpan w:val="2"/>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97BCD" w:rsidRDefault="00597BCD" w:rsidP="008D5FB3">
            <w:pPr>
              <w:snapToGrid w:val="0"/>
              <w:jc w:val="both"/>
              <w:rPr>
                <w:rFonts w:ascii="Times New Roman" w:hAnsi="Times New Roman" w:cs="Times New Roman"/>
                <w:b/>
                <w:sz w:val="28"/>
                <w:szCs w:val="28"/>
              </w:rPr>
            </w:pPr>
          </w:p>
        </w:tc>
      </w:tr>
      <w:tr w:rsidR="00597BCD" w:rsidTr="008D5FB3">
        <w:tc>
          <w:tcPr>
            <w:tcW w:w="196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97BCD" w:rsidRDefault="00597BCD" w:rsidP="008D5FB3">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97BCD" w:rsidRDefault="00597BCD" w:rsidP="008D5FB3">
            <w:pPr>
              <w:spacing w:after="0" w:line="240" w:lineRule="auto"/>
              <w:jc w:val="center"/>
            </w:pPr>
            <w:r>
              <w:rPr>
                <w:rFonts w:ascii="Times New Roman" w:hAnsi="Times New Roman" w:cs="Times New Roman"/>
                <w:color w:val="auto"/>
                <w:sz w:val="28"/>
                <w:szCs w:val="28"/>
              </w:rPr>
              <w:t>680</w:t>
            </w:r>
          </w:p>
        </w:tc>
      </w:tr>
      <w:tr w:rsidR="00597BCD" w:rsidTr="008D5FB3">
        <w:tc>
          <w:tcPr>
            <w:tcW w:w="196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97BCD" w:rsidRDefault="00597BCD" w:rsidP="008D5FB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97BCD" w:rsidRDefault="00597BCD" w:rsidP="008D5FB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97BCD" w:rsidRDefault="00597BCD" w:rsidP="008D5FB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97BCD" w:rsidRDefault="00597BCD" w:rsidP="008D5FB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97BCD" w:rsidRDefault="00597BCD" w:rsidP="008D5FB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97BCD" w:rsidRDefault="00597BCD" w:rsidP="008D5FB3">
            <w:pPr>
              <w:spacing w:after="0" w:line="240" w:lineRule="auto"/>
              <w:jc w:val="center"/>
            </w:pPr>
            <w:r>
              <w:rPr>
                <w:rFonts w:ascii="Times New Roman" w:hAnsi="Times New Roman" w:cs="Times New Roman"/>
                <w:color w:val="auto"/>
                <w:sz w:val="28"/>
                <w:szCs w:val="28"/>
              </w:rPr>
              <w:t>102</w:t>
            </w:r>
          </w:p>
        </w:tc>
      </w:tr>
      <w:tr w:rsidR="00597BCD" w:rsidTr="008D5FB3">
        <w:tc>
          <w:tcPr>
            <w:tcW w:w="196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97BCD" w:rsidRDefault="00597BCD" w:rsidP="008D5FB3">
            <w:pPr>
              <w:spacing w:after="0" w:line="240" w:lineRule="auto"/>
              <w:jc w:val="center"/>
              <w:rPr>
                <w:rFonts w:ascii="Times New Roman" w:hAnsi="Times New Roman" w:cs="Times New Roman"/>
                <w:sz w:val="28"/>
                <w:szCs w:val="28"/>
              </w:rPr>
            </w:pPr>
          </w:p>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97BCD" w:rsidRDefault="00597BCD" w:rsidP="008D5FB3">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97BCD" w:rsidRDefault="00597BCD" w:rsidP="008D5FB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97BCD" w:rsidRDefault="00597BCD" w:rsidP="008D5FB3">
            <w:pPr>
              <w:spacing w:after="0" w:line="240" w:lineRule="auto"/>
              <w:jc w:val="center"/>
            </w:pPr>
            <w:r>
              <w:rPr>
                <w:rFonts w:ascii="Times New Roman" w:hAnsi="Times New Roman" w:cs="Times New Roman"/>
                <w:color w:val="auto"/>
                <w:sz w:val="28"/>
                <w:szCs w:val="28"/>
              </w:rPr>
              <w:t>272</w:t>
            </w:r>
          </w:p>
        </w:tc>
      </w:tr>
      <w:tr w:rsidR="00597BCD" w:rsidTr="008D5FB3">
        <w:trPr>
          <w:trHeight w:val="983"/>
        </w:trPr>
        <w:tc>
          <w:tcPr>
            <w:tcW w:w="196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97BCD" w:rsidRDefault="00597BCD" w:rsidP="008D5FB3">
            <w:pPr>
              <w:spacing w:after="0" w:line="240" w:lineRule="auto"/>
              <w:jc w:val="center"/>
              <w:rPr>
                <w:rFonts w:ascii="Times New Roman" w:hAnsi="Times New Roman" w:cs="Times New Roman"/>
                <w:sz w:val="28"/>
                <w:szCs w:val="28"/>
              </w:rPr>
            </w:pPr>
          </w:p>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97BCD" w:rsidRDefault="00597BCD" w:rsidP="008D5FB3">
            <w:pPr>
              <w:spacing w:after="0" w:line="240" w:lineRule="auto"/>
              <w:jc w:val="center"/>
              <w:rPr>
                <w:rFonts w:ascii="Times New Roman" w:hAnsi="Times New Roman" w:cs="Times New Roman"/>
                <w:sz w:val="28"/>
                <w:szCs w:val="28"/>
              </w:rPr>
            </w:pPr>
          </w:p>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97BCD" w:rsidRDefault="00597BCD" w:rsidP="008D5FB3">
            <w:pPr>
              <w:spacing w:after="0" w:line="240" w:lineRule="auto"/>
              <w:jc w:val="center"/>
              <w:rPr>
                <w:rFonts w:ascii="Times New Roman" w:hAnsi="Times New Roman" w:cs="Times New Roman"/>
                <w:sz w:val="28"/>
                <w:szCs w:val="28"/>
              </w:rPr>
            </w:pPr>
          </w:p>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97BCD" w:rsidRDefault="00597BCD" w:rsidP="008D5FB3">
            <w:pPr>
              <w:spacing w:after="0" w:line="240" w:lineRule="auto"/>
              <w:jc w:val="center"/>
              <w:rPr>
                <w:rFonts w:ascii="Times New Roman" w:hAnsi="Times New Roman" w:cs="Times New Roman"/>
                <w:sz w:val="28"/>
                <w:szCs w:val="28"/>
              </w:rPr>
            </w:pPr>
          </w:p>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97BCD" w:rsidRDefault="00597BCD" w:rsidP="008D5FB3">
            <w:pPr>
              <w:spacing w:after="0" w:line="240" w:lineRule="auto"/>
              <w:jc w:val="center"/>
              <w:rPr>
                <w:rFonts w:ascii="Times New Roman" w:hAnsi="Times New Roman" w:cs="Times New Roman"/>
                <w:sz w:val="28"/>
                <w:szCs w:val="28"/>
              </w:rPr>
            </w:pPr>
          </w:p>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97BCD" w:rsidRDefault="00597BCD" w:rsidP="008D5FB3">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97BCD" w:rsidRDefault="00597BCD" w:rsidP="008D5FB3">
            <w:pPr>
              <w:spacing w:after="0" w:line="240" w:lineRule="auto"/>
              <w:jc w:val="center"/>
              <w:rPr>
                <w:rFonts w:ascii="Times New Roman" w:hAnsi="Times New Roman" w:cs="Times New Roman"/>
                <w:color w:val="auto"/>
                <w:sz w:val="28"/>
                <w:szCs w:val="28"/>
              </w:rPr>
            </w:pPr>
          </w:p>
          <w:p w:rsidR="00597BCD" w:rsidRDefault="00597BCD" w:rsidP="008D5FB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97BCD" w:rsidRDefault="00597BCD" w:rsidP="008D5FB3">
            <w:pPr>
              <w:spacing w:after="0" w:line="240" w:lineRule="auto"/>
              <w:jc w:val="center"/>
            </w:pPr>
            <w:r>
              <w:rPr>
                <w:rFonts w:ascii="Times New Roman" w:hAnsi="Times New Roman" w:cs="Times New Roman"/>
                <w:color w:val="auto"/>
                <w:sz w:val="28"/>
                <w:szCs w:val="28"/>
              </w:rPr>
              <w:t>204</w:t>
            </w:r>
          </w:p>
        </w:tc>
      </w:tr>
      <w:tr w:rsidR="00597BCD" w:rsidTr="008D5FB3">
        <w:tc>
          <w:tcPr>
            <w:tcW w:w="196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97BCD" w:rsidRDefault="00597BCD" w:rsidP="008D5FB3">
            <w:pPr>
              <w:spacing w:after="0" w:line="240" w:lineRule="auto"/>
              <w:jc w:val="center"/>
              <w:rPr>
                <w:rFonts w:ascii="Times New Roman" w:hAnsi="Times New Roman" w:cs="Times New Roman"/>
                <w:sz w:val="28"/>
                <w:szCs w:val="28"/>
              </w:rPr>
            </w:pPr>
          </w:p>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97BCD" w:rsidRDefault="00597BCD" w:rsidP="008D5FB3">
            <w:pPr>
              <w:spacing w:after="0" w:line="240" w:lineRule="auto"/>
              <w:jc w:val="center"/>
              <w:rPr>
                <w:rFonts w:ascii="Times New Roman" w:hAnsi="Times New Roman" w:cs="Times New Roman"/>
                <w:sz w:val="28"/>
                <w:szCs w:val="28"/>
              </w:rPr>
            </w:pPr>
          </w:p>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97BCD" w:rsidRDefault="00597BCD" w:rsidP="008D5FB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97BCD" w:rsidRDefault="00597BCD" w:rsidP="008D5FB3">
            <w:pPr>
              <w:snapToGrid w:val="0"/>
              <w:spacing w:after="0" w:line="240" w:lineRule="auto"/>
              <w:jc w:val="center"/>
              <w:rPr>
                <w:rFonts w:ascii="Times New Roman" w:hAnsi="Times New Roman" w:cs="Times New Roman"/>
                <w:sz w:val="28"/>
                <w:szCs w:val="28"/>
              </w:rPr>
            </w:pPr>
          </w:p>
          <w:p w:rsidR="00597BCD" w:rsidRDefault="00597BCD" w:rsidP="008D5FB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97BCD" w:rsidRDefault="00597BCD" w:rsidP="008D5FB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97BCD" w:rsidRDefault="00597BCD" w:rsidP="008D5FB3">
            <w:pPr>
              <w:snapToGrid w:val="0"/>
              <w:spacing w:after="0" w:line="240" w:lineRule="auto"/>
              <w:jc w:val="center"/>
              <w:rPr>
                <w:rFonts w:ascii="Times New Roman" w:hAnsi="Times New Roman" w:cs="Times New Roman"/>
                <w:sz w:val="28"/>
                <w:szCs w:val="28"/>
              </w:rPr>
            </w:pPr>
          </w:p>
          <w:p w:rsidR="00597BCD" w:rsidRDefault="00597BCD" w:rsidP="008D5FB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97BCD" w:rsidRDefault="00597BCD" w:rsidP="008D5FB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97BCD" w:rsidRDefault="00597BCD" w:rsidP="008D5FB3">
            <w:pPr>
              <w:snapToGrid w:val="0"/>
              <w:spacing w:after="0" w:line="240" w:lineRule="auto"/>
              <w:jc w:val="center"/>
              <w:rPr>
                <w:rFonts w:ascii="Times New Roman" w:hAnsi="Times New Roman" w:cs="Times New Roman"/>
                <w:sz w:val="28"/>
                <w:szCs w:val="28"/>
              </w:rPr>
            </w:pPr>
          </w:p>
          <w:p w:rsidR="00597BCD" w:rsidRDefault="00597BCD" w:rsidP="008D5FB3">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97BCD" w:rsidRDefault="00597BCD" w:rsidP="008D5FB3">
            <w:pPr>
              <w:spacing w:after="0" w:line="240" w:lineRule="auto"/>
              <w:jc w:val="center"/>
              <w:rPr>
                <w:rFonts w:ascii="Times New Roman" w:hAnsi="Times New Roman" w:cs="Times New Roman"/>
                <w:color w:val="auto"/>
                <w:sz w:val="28"/>
                <w:szCs w:val="28"/>
              </w:rPr>
            </w:pPr>
          </w:p>
          <w:p w:rsidR="00597BCD" w:rsidRDefault="00597BCD" w:rsidP="008D5FB3">
            <w:pPr>
              <w:spacing w:after="0" w:line="240" w:lineRule="auto"/>
              <w:jc w:val="center"/>
            </w:pPr>
            <w:r>
              <w:rPr>
                <w:rFonts w:ascii="Times New Roman" w:hAnsi="Times New Roman" w:cs="Times New Roman"/>
                <w:color w:val="auto"/>
                <w:sz w:val="28"/>
                <w:szCs w:val="28"/>
              </w:rPr>
              <w:t>34</w:t>
            </w:r>
          </w:p>
        </w:tc>
      </w:tr>
      <w:tr w:rsidR="00597BCD" w:rsidTr="008D5FB3">
        <w:tc>
          <w:tcPr>
            <w:tcW w:w="196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center"/>
            </w:pPr>
            <w:r>
              <w:rPr>
                <w:rFonts w:ascii="Times New Roman" w:hAnsi="Times New Roman" w:cs="Times New Roman"/>
                <w:color w:val="auto"/>
                <w:sz w:val="28"/>
                <w:szCs w:val="28"/>
              </w:rPr>
              <w:t>510</w:t>
            </w:r>
          </w:p>
        </w:tc>
      </w:tr>
      <w:tr w:rsidR="00597BCD" w:rsidTr="008D5FB3">
        <w:tc>
          <w:tcPr>
            <w:tcW w:w="196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center"/>
            </w:pPr>
            <w:r>
              <w:rPr>
                <w:rFonts w:ascii="Times New Roman" w:hAnsi="Times New Roman" w:cs="Times New Roman"/>
                <w:color w:val="auto"/>
                <w:sz w:val="28"/>
                <w:szCs w:val="28"/>
              </w:rPr>
              <w:t>1190</w:t>
            </w:r>
          </w:p>
        </w:tc>
      </w:tr>
      <w:tr w:rsidR="00597BCD" w:rsidTr="008D5FB3">
        <w:tc>
          <w:tcPr>
            <w:tcW w:w="4796" w:type="dxa"/>
            <w:gridSpan w:val="3"/>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97BCD" w:rsidRDefault="00597BCD" w:rsidP="008D5FB3">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97BCD" w:rsidRDefault="00597BCD" w:rsidP="008D5FB3">
            <w:pPr>
              <w:spacing w:after="0" w:line="240" w:lineRule="auto"/>
              <w:jc w:val="center"/>
              <w:rPr>
                <w:rFonts w:ascii="Times New Roman" w:hAnsi="Times New Roman" w:cs="Times New Roman"/>
                <w:b/>
                <w:color w:val="auto"/>
                <w:sz w:val="28"/>
                <w:szCs w:val="28"/>
              </w:rPr>
            </w:pPr>
          </w:p>
        </w:tc>
      </w:tr>
      <w:tr w:rsidR="00597BCD" w:rsidTr="008D5FB3">
        <w:trPr>
          <w:trHeight w:val="584"/>
        </w:trPr>
        <w:tc>
          <w:tcPr>
            <w:tcW w:w="4796" w:type="dxa"/>
            <w:gridSpan w:val="3"/>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center"/>
            </w:pPr>
            <w:r>
              <w:rPr>
                <w:rFonts w:ascii="Times New Roman" w:hAnsi="Times New Roman" w:cs="Times New Roman"/>
                <w:color w:val="auto"/>
                <w:sz w:val="28"/>
                <w:szCs w:val="28"/>
              </w:rPr>
              <w:t>340</w:t>
            </w:r>
          </w:p>
        </w:tc>
      </w:tr>
      <w:tr w:rsidR="00597BCD" w:rsidTr="008D5FB3">
        <w:tc>
          <w:tcPr>
            <w:tcW w:w="4796" w:type="dxa"/>
            <w:gridSpan w:val="3"/>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center"/>
            </w:pPr>
            <w:r>
              <w:rPr>
                <w:rFonts w:ascii="Times New Roman" w:hAnsi="Times New Roman" w:cs="Times New Roman"/>
                <w:b/>
                <w:color w:val="auto"/>
                <w:sz w:val="28"/>
                <w:szCs w:val="28"/>
              </w:rPr>
              <w:t>5338</w:t>
            </w:r>
          </w:p>
        </w:tc>
      </w:tr>
      <w:tr w:rsidR="00597BCD" w:rsidTr="008D5FB3">
        <w:trPr>
          <w:trHeight w:val="557"/>
        </w:trPr>
        <w:tc>
          <w:tcPr>
            <w:tcW w:w="4796" w:type="dxa"/>
            <w:gridSpan w:val="3"/>
            <w:tcBorders>
              <w:top w:val="single" w:sz="4" w:space="0" w:color="000000"/>
              <w:left w:val="single" w:sz="4" w:space="0" w:color="000000"/>
              <w:bottom w:val="single" w:sz="4" w:space="0" w:color="000000"/>
            </w:tcBorders>
          </w:tcPr>
          <w:p w:rsidR="00597BCD" w:rsidRDefault="00597BCD" w:rsidP="008D5FB3">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97BCD" w:rsidRDefault="00597BCD" w:rsidP="008D5FB3">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97BCD" w:rsidRDefault="00597BCD" w:rsidP="008D5FB3">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97BCD" w:rsidRDefault="00597BCD" w:rsidP="008D5FB3">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jc w:val="center"/>
            </w:pPr>
            <w:r>
              <w:rPr>
                <w:rFonts w:ascii="Times New Roman" w:hAnsi="Times New Roman" w:cs="Times New Roman"/>
                <w:b/>
                <w:color w:val="auto"/>
                <w:sz w:val="28"/>
                <w:szCs w:val="28"/>
              </w:rPr>
              <w:t>1020</w:t>
            </w:r>
          </w:p>
        </w:tc>
      </w:tr>
      <w:tr w:rsidR="00597BCD" w:rsidTr="008D5FB3">
        <w:trPr>
          <w:trHeight w:val="406"/>
        </w:trPr>
        <w:tc>
          <w:tcPr>
            <w:tcW w:w="4796" w:type="dxa"/>
            <w:gridSpan w:val="3"/>
            <w:tcBorders>
              <w:top w:val="single" w:sz="4" w:space="0" w:color="000000"/>
              <w:left w:val="single" w:sz="4" w:space="0" w:color="000000"/>
              <w:bottom w:val="single" w:sz="4" w:space="0" w:color="000000"/>
            </w:tcBorders>
          </w:tcPr>
          <w:p w:rsidR="00597BCD" w:rsidRDefault="00597BCD" w:rsidP="008D5FB3">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97BCD" w:rsidRDefault="00597BCD" w:rsidP="008D5FB3">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97BCD" w:rsidRDefault="00597BCD" w:rsidP="008D5FB3">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97BCD" w:rsidRDefault="00597BCD" w:rsidP="008D5FB3">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jc w:val="center"/>
            </w:pPr>
            <w:r>
              <w:rPr>
                <w:rFonts w:ascii="Times New Roman" w:hAnsi="Times New Roman" w:cs="Times New Roman"/>
                <w:b/>
                <w:color w:val="auto"/>
                <w:sz w:val="28"/>
                <w:szCs w:val="28"/>
              </w:rPr>
              <w:t>680</w:t>
            </w:r>
          </w:p>
        </w:tc>
      </w:tr>
      <w:tr w:rsidR="00597BCD" w:rsidTr="008D5FB3">
        <w:tc>
          <w:tcPr>
            <w:tcW w:w="4796" w:type="dxa"/>
            <w:gridSpan w:val="3"/>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center"/>
            </w:pPr>
            <w:r>
              <w:rPr>
                <w:rFonts w:ascii="Times New Roman" w:hAnsi="Times New Roman" w:cs="Times New Roman"/>
                <w:b/>
                <w:color w:val="auto"/>
                <w:sz w:val="28"/>
                <w:szCs w:val="28"/>
              </w:rPr>
              <w:t>7038</w:t>
            </w:r>
          </w:p>
        </w:tc>
      </w:tr>
    </w:tbl>
    <w:p w:rsidR="00597BCD" w:rsidRDefault="00597BCD" w:rsidP="00597BCD">
      <w:pPr>
        <w:pStyle w:val="aff"/>
        <w:pageBreakBefore/>
        <w:spacing w:line="240" w:lineRule="auto"/>
        <w:ind w:firstLine="0"/>
        <w:rPr>
          <w:rFonts w:ascii="Times New Roman" w:hAnsi="Times New Roman" w:cs="Times New Roman"/>
          <w:b/>
          <w:color w:val="auto"/>
          <w:sz w:val="24"/>
          <w:szCs w:val="24"/>
        </w:rPr>
      </w:pPr>
    </w:p>
    <w:p w:rsidR="00597BCD" w:rsidRDefault="00597BCD" w:rsidP="00597BCD">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tblPr>
      <w:tblGrid>
        <w:gridCol w:w="1951"/>
        <w:gridCol w:w="152"/>
        <w:gridCol w:w="2977"/>
        <w:gridCol w:w="708"/>
        <w:gridCol w:w="668"/>
        <w:gridCol w:w="709"/>
        <w:gridCol w:w="810"/>
        <w:gridCol w:w="567"/>
        <w:gridCol w:w="1134"/>
      </w:tblGrid>
      <w:tr w:rsidR="00597BCD" w:rsidTr="008D5FB3">
        <w:tc>
          <w:tcPr>
            <w:tcW w:w="9676" w:type="dxa"/>
            <w:gridSpan w:val="9"/>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97BCD" w:rsidRDefault="00597BCD" w:rsidP="008D5FB3">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97BCD" w:rsidTr="008D5FB3">
        <w:tc>
          <w:tcPr>
            <w:tcW w:w="1951" w:type="dxa"/>
            <w:vMerge w:val="restart"/>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97BCD" w:rsidRDefault="00597BCD" w:rsidP="008D5FB3">
            <w:pPr>
              <w:spacing w:after="0" w:line="240" w:lineRule="auto"/>
              <w:jc w:val="both"/>
              <w:rPr>
                <w:rFonts w:ascii="Times New Roman" w:hAnsi="Times New Roman" w:cs="Times New Roman"/>
                <w:b/>
                <w:sz w:val="28"/>
                <w:szCs w:val="28"/>
              </w:rPr>
            </w:pPr>
          </w:p>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sz w:val="28"/>
                <w:szCs w:val="28"/>
              </w:rPr>
              <w:t>Количество часов в неделю</w:t>
            </w:r>
          </w:p>
        </w:tc>
      </w:tr>
      <w:tr w:rsidR="00597BCD" w:rsidTr="008D5FB3">
        <w:tc>
          <w:tcPr>
            <w:tcW w:w="1951" w:type="dxa"/>
            <w:vMerge/>
            <w:tcBorders>
              <w:top w:val="single" w:sz="4" w:space="0" w:color="000000"/>
              <w:left w:val="single" w:sz="4" w:space="0" w:color="000000"/>
              <w:bottom w:val="single" w:sz="4" w:space="0" w:color="000000"/>
            </w:tcBorders>
          </w:tcPr>
          <w:p w:rsidR="00597BCD" w:rsidRDefault="00597BCD" w:rsidP="008D5FB3">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97BCD" w:rsidRDefault="00597BCD" w:rsidP="008D5FB3">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sz w:val="28"/>
                <w:szCs w:val="28"/>
              </w:rPr>
              <w:t xml:space="preserve">Всего </w:t>
            </w:r>
          </w:p>
        </w:tc>
      </w:tr>
      <w:tr w:rsidR="00597BCD" w:rsidTr="008D5FB3">
        <w:tc>
          <w:tcPr>
            <w:tcW w:w="9676" w:type="dxa"/>
            <w:gridSpan w:val="9"/>
            <w:tcBorders>
              <w:top w:val="single" w:sz="4" w:space="0" w:color="000000"/>
              <w:left w:val="single" w:sz="4" w:space="0" w:color="000000"/>
              <w:bottom w:val="single" w:sz="4" w:space="0" w:color="000000"/>
              <w:right w:val="single" w:sz="4" w:space="0" w:color="000000"/>
            </w:tcBorders>
          </w:tcPr>
          <w:p w:rsidR="00597BCD" w:rsidRDefault="00597BCD" w:rsidP="008D5FB3">
            <w:pPr>
              <w:jc w:val="both"/>
            </w:pPr>
            <w:r>
              <w:rPr>
                <w:rFonts w:ascii="Times New Roman" w:hAnsi="Times New Roman" w:cs="Times New Roman"/>
                <w:b/>
                <w:i/>
                <w:sz w:val="28"/>
                <w:szCs w:val="28"/>
              </w:rPr>
              <w:t>Обязательная часть</w:t>
            </w:r>
          </w:p>
        </w:tc>
      </w:tr>
      <w:tr w:rsidR="00597BCD" w:rsidTr="008D5FB3">
        <w:tc>
          <w:tcPr>
            <w:tcW w:w="2103"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(Литературное чтение)</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97BCD" w:rsidRDefault="00597BCD" w:rsidP="008D5FB3">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97BCD" w:rsidRDefault="00597BCD" w:rsidP="008D5FB3">
            <w:pPr>
              <w:spacing w:after="0" w:line="240" w:lineRule="auto"/>
              <w:jc w:val="both"/>
            </w:pPr>
            <w:r>
              <w:rPr>
                <w:rFonts w:ascii="Times New Roman" w:hAnsi="Times New Roman" w:cs="Times New Roman"/>
                <w:sz w:val="28"/>
                <w:szCs w:val="28"/>
              </w:rPr>
              <w:t>20</w:t>
            </w:r>
          </w:p>
        </w:tc>
      </w:tr>
      <w:tr w:rsidR="00597BCD" w:rsidTr="008D5FB3">
        <w:tc>
          <w:tcPr>
            <w:tcW w:w="2103"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97BCD" w:rsidRDefault="00597BCD" w:rsidP="008D5FB3">
            <w:pPr>
              <w:spacing w:after="0" w:line="240" w:lineRule="auto"/>
              <w:jc w:val="both"/>
            </w:pPr>
            <w:r>
              <w:rPr>
                <w:rFonts w:ascii="Times New Roman" w:hAnsi="Times New Roman" w:cs="Times New Roman"/>
                <w:color w:val="auto"/>
                <w:sz w:val="28"/>
                <w:szCs w:val="28"/>
              </w:rPr>
              <w:t>3</w:t>
            </w:r>
          </w:p>
        </w:tc>
      </w:tr>
      <w:tr w:rsidR="00597BCD" w:rsidTr="008D5FB3">
        <w:tc>
          <w:tcPr>
            <w:tcW w:w="2103"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97BCD" w:rsidRDefault="00597BCD" w:rsidP="008D5FB3">
            <w:pPr>
              <w:spacing w:after="0" w:line="240" w:lineRule="auto"/>
              <w:jc w:val="both"/>
              <w:rPr>
                <w:rFonts w:ascii="Times New Roman" w:hAnsi="Times New Roman" w:cs="Times New Roman"/>
                <w:color w:val="auto"/>
                <w:sz w:val="28"/>
                <w:szCs w:val="28"/>
              </w:rPr>
            </w:pP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97BCD" w:rsidRDefault="00597BCD" w:rsidP="008D5FB3">
            <w:pPr>
              <w:spacing w:after="0" w:line="240" w:lineRule="auto"/>
              <w:jc w:val="both"/>
            </w:pPr>
            <w:r>
              <w:rPr>
                <w:rFonts w:ascii="Times New Roman" w:hAnsi="Times New Roman" w:cs="Times New Roman"/>
                <w:sz w:val="28"/>
                <w:szCs w:val="28"/>
              </w:rPr>
              <w:t>8</w:t>
            </w:r>
          </w:p>
        </w:tc>
      </w:tr>
      <w:tr w:rsidR="00597BCD" w:rsidTr="008D5FB3">
        <w:trPr>
          <w:trHeight w:val="1068"/>
        </w:trPr>
        <w:tc>
          <w:tcPr>
            <w:tcW w:w="2103"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97BCD" w:rsidRDefault="00597BCD" w:rsidP="008D5FB3">
            <w:pPr>
              <w:spacing w:after="0" w:line="240" w:lineRule="auto"/>
              <w:jc w:val="both"/>
              <w:rPr>
                <w:rFonts w:ascii="Times New Roman" w:hAnsi="Times New Roman" w:cs="Times New Roman"/>
                <w:color w:val="auto"/>
                <w:sz w:val="28"/>
                <w:szCs w:val="28"/>
              </w:rPr>
            </w:pP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97BCD" w:rsidRDefault="00597BCD" w:rsidP="008D5FB3">
            <w:pPr>
              <w:spacing w:after="0" w:line="240" w:lineRule="auto"/>
              <w:jc w:val="both"/>
              <w:rPr>
                <w:rFonts w:ascii="Times New Roman" w:hAnsi="Times New Roman" w:cs="Times New Roman"/>
                <w:color w:val="auto"/>
                <w:sz w:val="28"/>
                <w:szCs w:val="28"/>
              </w:rPr>
            </w:pP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97BCD" w:rsidRDefault="00597BCD" w:rsidP="008D5FB3">
            <w:pPr>
              <w:spacing w:after="0" w:line="240" w:lineRule="auto"/>
              <w:jc w:val="both"/>
              <w:rPr>
                <w:rFonts w:ascii="Times New Roman" w:hAnsi="Times New Roman" w:cs="Times New Roman"/>
                <w:color w:val="auto"/>
                <w:sz w:val="28"/>
                <w:szCs w:val="28"/>
              </w:rPr>
            </w:pP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97BCD" w:rsidRDefault="00597BCD" w:rsidP="008D5FB3">
            <w:pPr>
              <w:spacing w:after="0" w:line="240" w:lineRule="auto"/>
              <w:jc w:val="both"/>
              <w:rPr>
                <w:rFonts w:ascii="Times New Roman" w:hAnsi="Times New Roman" w:cs="Times New Roman"/>
                <w:color w:val="auto"/>
                <w:sz w:val="28"/>
                <w:szCs w:val="28"/>
              </w:rPr>
            </w:pPr>
          </w:p>
          <w:p w:rsidR="00597BCD" w:rsidRDefault="00597BCD" w:rsidP="008D5FB3">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97BCD" w:rsidRDefault="00597BCD" w:rsidP="008D5FB3">
            <w:pPr>
              <w:spacing w:after="0" w:line="240" w:lineRule="auto"/>
              <w:jc w:val="both"/>
            </w:pPr>
            <w:r>
              <w:rPr>
                <w:rStyle w:val="a9"/>
                <w:rFonts w:ascii="Times New Roman" w:hAnsi="Times New Roman"/>
                <w:i w:val="0"/>
                <w:iCs/>
                <w:color w:val="auto"/>
                <w:sz w:val="28"/>
                <w:szCs w:val="28"/>
              </w:rPr>
              <w:t>2</w:t>
            </w:r>
          </w:p>
          <w:p w:rsidR="00597BCD" w:rsidRDefault="00597BCD" w:rsidP="008D5FB3">
            <w:pPr>
              <w:spacing w:after="0" w:line="240" w:lineRule="auto"/>
              <w:jc w:val="both"/>
            </w:pPr>
          </w:p>
          <w:p w:rsidR="00597BCD" w:rsidRDefault="00597BCD" w:rsidP="008D5FB3">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97BCD" w:rsidRDefault="00597BCD" w:rsidP="008D5FB3">
            <w:pPr>
              <w:spacing w:after="0" w:line="240" w:lineRule="auto"/>
              <w:jc w:val="both"/>
              <w:rPr>
                <w:rFonts w:ascii="Times New Roman" w:hAnsi="Times New Roman" w:cs="Times New Roman"/>
                <w:sz w:val="28"/>
                <w:szCs w:val="28"/>
              </w:rPr>
            </w:pPr>
          </w:p>
          <w:p w:rsidR="00597BCD" w:rsidRDefault="00597BCD" w:rsidP="008D5FB3">
            <w:pPr>
              <w:spacing w:after="0" w:line="240" w:lineRule="auto"/>
              <w:jc w:val="both"/>
            </w:pPr>
            <w:r>
              <w:rPr>
                <w:rFonts w:ascii="Times New Roman" w:hAnsi="Times New Roman" w:cs="Times New Roman"/>
                <w:sz w:val="28"/>
                <w:szCs w:val="28"/>
              </w:rPr>
              <w:t>6</w:t>
            </w:r>
          </w:p>
        </w:tc>
      </w:tr>
      <w:tr w:rsidR="00597BCD" w:rsidTr="008D5FB3">
        <w:tc>
          <w:tcPr>
            <w:tcW w:w="2103"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97BCD" w:rsidRDefault="00597BCD" w:rsidP="008D5FB3">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97BCD" w:rsidRDefault="00597BCD" w:rsidP="008D5FB3">
            <w:pPr>
              <w:spacing w:after="0" w:line="240" w:lineRule="auto"/>
              <w:jc w:val="both"/>
              <w:rPr>
                <w:rFonts w:ascii="Times New Roman" w:hAnsi="Times New Roman" w:cs="Times New Roman"/>
                <w:color w:val="auto"/>
                <w:sz w:val="28"/>
                <w:szCs w:val="28"/>
              </w:rPr>
            </w:pP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97BCD" w:rsidRDefault="00597BCD" w:rsidP="008D5FB3">
            <w:pPr>
              <w:spacing w:after="0" w:line="240" w:lineRule="auto"/>
              <w:jc w:val="both"/>
              <w:rPr>
                <w:rFonts w:ascii="Times New Roman" w:hAnsi="Times New Roman" w:cs="Times New Roman"/>
                <w:color w:val="auto"/>
                <w:sz w:val="28"/>
                <w:szCs w:val="28"/>
              </w:rPr>
            </w:pP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97BCD" w:rsidRDefault="00597BCD" w:rsidP="008D5FB3">
            <w:pPr>
              <w:spacing w:after="0" w:line="240" w:lineRule="auto"/>
              <w:jc w:val="both"/>
              <w:rPr>
                <w:rFonts w:ascii="Times New Roman" w:hAnsi="Times New Roman" w:cs="Times New Roman"/>
                <w:color w:val="auto"/>
                <w:sz w:val="28"/>
                <w:szCs w:val="28"/>
              </w:rPr>
            </w:pP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97BCD" w:rsidRDefault="00597BCD" w:rsidP="008D5FB3">
            <w:pPr>
              <w:spacing w:after="0" w:line="240" w:lineRule="auto"/>
              <w:jc w:val="both"/>
              <w:rPr>
                <w:rFonts w:ascii="Times New Roman" w:hAnsi="Times New Roman" w:cs="Times New Roman"/>
                <w:color w:val="auto"/>
                <w:sz w:val="28"/>
                <w:szCs w:val="28"/>
              </w:rPr>
            </w:pP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97BCD" w:rsidRDefault="00597BCD" w:rsidP="008D5FB3">
            <w:pPr>
              <w:spacing w:after="0" w:line="240" w:lineRule="auto"/>
              <w:jc w:val="both"/>
              <w:rPr>
                <w:rFonts w:ascii="Times New Roman" w:hAnsi="Times New Roman" w:cs="Times New Roman"/>
                <w:color w:val="auto"/>
                <w:sz w:val="28"/>
                <w:szCs w:val="28"/>
              </w:rPr>
            </w:pPr>
          </w:p>
          <w:p w:rsidR="00597BCD" w:rsidRDefault="00597BCD" w:rsidP="008D5FB3">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97BCD" w:rsidRDefault="00597BCD" w:rsidP="008D5FB3">
            <w:pPr>
              <w:spacing w:after="0" w:line="240" w:lineRule="auto"/>
              <w:jc w:val="both"/>
              <w:rPr>
                <w:rFonts w:ascii="Times New Roman" w:hAnsi="Times New Roman" w:cs="Times New Roman"/>
                <w:sz w:val="28"/>
                <w:szCs w:val="28"/>
              </w:rPr>
            </w:pPr>
          </w:p>
          <w:p w:rsidR="00597BCD" w:rsidRDefault="00597BCD" w:rsidP="008D5FB3">
            <w:pPr>
              <w:spacing w:after="0" w:line="240" w:lineRule="auto"/>
              <w:jc w:val="both"/>
            </w:pPr>
            <w:r>
              <w:rPr>
                <w:rFonts w:ascii="Times New Roman" w:hAnsi="Times New Roman" w:cs="Times New Roman"/>
                <w:color w:val="auto"/>
                <w:sz w:val="28"/>
                <w:szCs w:val="28"/>
              </w:rPr>
              <w:t>1</w:t>
            </w:r>
          </w:p>
        </w:tc>
      </w:tr>
      <w:tr w:rsidR="00597BCD" w:rsidTr="008D5FB3">
        <w:tc>
          <w:tcPr>
            <w:tcW w:w="2103"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sz w:val="28"/>
                <w:szCs w:val="28"/>
              </w:rPr>
              <w:t>15</w:t>
            </w:r>
          </w:p>
        </w:tc>
      </w:tr>
      <w:tr w:rsidR="00597BCD" w:rsidTr="008D5FB3">
        <w:tc>
          <w:tcPr>
            <w:tcW w:w="2103"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sz w:val="28"/>
                <w:szCs w:val="28"/>
              </w:rPr>
              <w:t>35</w:t>
            </w:r>
          </w:p>
        </w:tc>
      </w:tr>
      <w:tr w:rsidR="00597BCD" w:rsidTr="008D5FB3">
        <w:tc>
          <w:tcPr>
            <w:tcW w:w="5080" w:type="dxa"/>
            <w:gridSpan w:val="3"/>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567"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34"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color w:val="auto"/>
                <w:sz w:val="28"/>
                <w:szCs w:val="28"/>
              </w:rPr>
              <w:t>147</w:t>
            </w:r>
          </w:p>
        </w:tc>
      </w:tr>
      <w:tr w:rsidR="00597BCD" w:rsidTr="008D5FB3">
        <w:tc>
          <w:tcPr>
            <w:tcW w:w="5080" w:type="dxa"/>
            <w:gridSpan w:val="3"/>
            <w:tcBorders>
              <w:top w:val="single" w:sz="4" w:space="0" w:color="000000"/>
              <w:left w:val="single" w:sz="4" w:space="0" w:color="000000"/>
              <w:bottom w:val="single" w:sz="4" w:space="0" w:color="000000"/>
            </w:tcBorders>
          </w:tcPr>
          <w:p w:rsidR="00597BCD" w:rsidRDefault="00597BCD" w:rsidP="008D5FB3">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color w:val="auto"/>
                <w:sz w:val="28"/>
                <w:szCs w:val="28"/>
              </w:rPr>
              <w:t>10</w:t>
            </w:r>
          </w:p>
        </w:tc>
      </w:tr>
      <w:tr w:rsidR="00597BCD" w:rsidTr="008D5FB3">
        <w:tc>
          <w:tcPr>
            <w:tcW w:w="5080" w:type="dxa"/>
            <w:gridSpan w:val="3"/>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color w:val="auto"/>
                <w:sz w:val="28"/>
                <w:szCs w:val="28"/>
              </w:rPr>
              <w:t>157</w:t>
            </w:r>
          </w:p>
        </w:tc>
      </w:tr>
      <w:tr w:rsidR="00597BCD" w:rsidTr="008D5FB3">
        <w:tc>
          <w:tcPr>
            <w:tcW w:w="5080" w:type="dxa"/>
            <w:gridSpan w:val="3"/>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color w:val="auto"/>
                <w:sz w:val="28"/>
                <w:szCs w:val="28"/>
              </w:rPr>
              <w:t>30</w:t>
            </w:r>
          </w:p>
        </w:tc>
      </w:tr>
      <w:tr w:rsidR="00597BCD" w:rsidTr="008D5FB3">
        <w:trPr>
          <w:trHeight w:val="416"/>
        </w:trPr>
        <w:tc>
          <w:tcPr>
            <w:tcW w:w="5080" w:type="dxa"/>
            <w:gridSpan w:val="3"/>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color w:val="auto"/>
                <w:sz w:val="28"/>
                <w:szCs w:val="28"/>
              </w:rPr>
              <w:t>20</w:t>
            </w:r>
          </w:p>
        </w:tc>
      </w:tr>
      <w:tr w:rsidR="00597BCD" w:rsidTr="008D5FB3">
        <w:tc>
          <w:tcPr>
            <w:tcW w:w="5080" w:type="dxa"/>
            <w:gridSpan w:val="3"/>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color w:val="auto"/>
                <w:sz w:val="28"/>
                <w:szCs w:val="28"/>
              </w:rPr>
              <w:t>207</w:t>
            </w:r>
          </w:p>
        </w:tc>
      </w:tr>
    </w:tbl>
    <w:p w:rsidR="00597BCD" w:rsidRDefault="00597BCD" w:rsidP="00597BCD">
      <w:pPr>
        <w:pStyle w:val="aff"/>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tblPr>
      <w:tblGrid>
        <w:gridCol w:w="236"/>
        <w:gridCol w:w="1961"/>
        <w:gridCol w:w="4111"/>
        <w:gridCol w:w="850"/>
        <w:gridCol w:w="142"/>
        <w:gridCol w:w="709"/>
        <w:gridCol w:w="850"/>
        <w:gridCol w:w="999"/>
      </w:tblGrid>
      <w:tr w:rsidR="00597BCD" w:rsidTr="008D5FB3">
        <w:tc>
          <w:tcPr>
            <w:tcW w:w="236" w:type="dxa"/>
          </w:tcPr>
          <w:p w:rsidR="00597BCD" w:rsidRDefault="00597BCD" w:rsidP="008D5FB3">
            <w:pPr>
              <w:pStyle w:val="afff5"/>
            </w:pPr>
          </w:p>
        </w:tc>
        <w:tc>
          <w:tcPr>
            <w:tcW w:w="9622" w:type="dxa"/>
            <w:gridSpan w:val="7"/>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97BCD" w:rsidRDefault="00597BCD" w:rsidP="008D5FB3">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97BCD" w:rsidTr="008D5FB3">
        <w:tc>
          <w:tcPr>
            <w:tcW w:w="236" w:type="dxa"/>
          </w:tcPr>
          <w:p w:rsidR="00597BCD" w:rsidRDefault="00597BCD" w:rsidP="008D5FB3"/>
        </w:tc>
        <w:tc>
          <w:tcPr>
            <w:tcW w:w="1961" w:type="dxa"/>
            <w:vMerge w:val="restart"/>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97BCD" w:rsidRDefault="00597BCD" w:rsidP="008D5FB3">
            <w:pPr>
              <w:spacing w:after="0" w:line="240" w:lineRule="auto"/>
              <w:jc w:val="both"/>
              <w:rPr>
                <w:rFonts w:ascii="Times New Roman" w:hAnsi="Times New Roman" w:cs="Times New Roman"/>
                <w:b/>
                <w:sz w:val="28"/>
                <w:szCs w:val="28"/>
              </w:rPr>
            </w:pPr>
          </w:p>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sz w:val="28"/>
                <w:szCs w:val="28"/>
              </w:rPr>
              <w:t>Количество часов в год</w:t>
            </w:r>
          </w:p>
        </w:tc>
      </w:tr>
      <w:tr w:rsidR="00597BCD" w:rsidTr="008D5FB3">
        <w:tc>
          <w:tcPr>
            <w:tcW w:w="236" w:type="dxa"/>
          </w:tcPr>
          <w:p w:rsidR="00597BCD" w:rsidRDefault="00597BCD" w:rsidP="008D5FB3"/>
        </w:tc>
        <w:tc>
          <w:tcPr>
            <w:tcW w:w="1961" w:type="dxa"/>
            <w:vMerge/>
            <w:tcBorders>
              <w:top w:val="single" w:sz="4" w:space="0" w:color="000000"/>
              <w:left w:val="single" w:sz="4" w:space="0" w:color="000000"/>
              <w:bottom w:val="single" w:sz="4" w:space="0" w:color="000000"/>
            </w:tcBorders>
          </w:tcPr>
          <w:p w:rsidR="00597BCD" w:rsidRDefault="00597BCD" w:rsidP="008D5FB3">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97BCD" w:rsidRDefault="00597BCD" w:rsidP="008D5FB3">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sz w:val="28"/>
                <w:szCs w:val="28"/>
              </w:rPr>
              <w:t>Всего</w:t>
            </w:r>
          </w:p>
        </w:tc>
      </w:tr>
      <w:tr w:rsidR="00597BCD" w:rsidTr="008D5FB3">
        <w:tc>
          <w:tcPr>
            <w:tcW w:w="6308" w:type="dxa"/>
            <w:gridSpan w:val="3"/>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97BCD" w:rsidRDefault="00597BCD" w:rsidP="008D5FB3">
            <w:pPr>
              <w:snapToGrid w:val="0"/>
              <w:jc w:val="both"/>
              <w:rPr>
                <w:rFonts w:ascii="Times New Roman" w:hAnsi="Times New Roman" w:cs="Times New Roman"/>
                <w:b/>
                <w:sz w:val="28"/>
                <w:szCs w:val="28"/>
              </w:rPr>
            </w:pPr>
          </w:p>
        </w:tc>
      </w:tr>
      <w:tr w:rsidR="00597BCD" w:rsidTr="008D5FB3">
        <w:tc>
          <w:tcPr>
            <w:tcW w:w="236" w:type="dxa"/>
          </w:tcPr>
          <w:p w:rsidR="00597BCD" w:rsidRDefault="00597BCD" w:rsidP="008D5FB3"/>
        </w:tc>
        <w:tc>
          <w:tcPr>
            <w:tcW w:w="196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97BCD" w:rsidRDefault="00597BCD" w:rsidP="008D5FB3">
            <w:pPr>
              <w:spacing w:after="0" w:line="240" w:lineRule="auto"/>
              <w:jc w:val="both"/>
            </w:pPr>
            <w:r>
              <w:rPr>
                <w:rFonts w:ascii="Times New Roman" w:hAnsi="Times New Roman" w:cs="Times New Roman"/>
                <w:color w:val="auto"/>
                <w:sz w:val="28"/>
                <w:szCs w:val="28"/>
              </w:rPr>
              <w:t>272</w:t>
            </w:r>
          </w:p>
        </w:tc>
      </w:tr>
      <w:tr w:rsidR="00597BCD" w:rsidTr="008D5FB3">
        <w:tc>
          <w:tcPr>
            <w:tcW w:w="236" w:type="dxa"/>
          </w:tcPr>
          <w:p w:rsidR="00597BCD" w:rsidRDefault="00597BCD" w:rsidP="008D5FB3"/>
        </w:tc>
        <w:tc>
          <w:tcPr>
            <w:tcW w:w="196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97BCD" w:rsidRDefault="00597BCD" w:rsidP="008D5FB3">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97BCD" w:rsidRDefault="00597BCD" w:rsidP="008D5FB3">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97BCD" w:rsidRDefault="00597BCD" w:rsidP="008D5FB3">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97BCD" w:rsidRDefault="00597BCD" w:rsidP="008D5FB3">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97BCD" w:rsidRDefault="00597BCD" w:rsidP="008D5FB3">
            <w:pPr>
              <w:spacing w:after="0" w:line="240" w:lineRule="auto"/>
              <w:jc w:val="both"/>
            </w:pPr>
            <w:r>
              <w:rPr>
                <w:rFonts w:ascii="Times New Roman" w:hAnsi="Times New Roman" w:cs="Times New Roman"/>
                <w:color w:val="auto"/>
                <w:sz w:val="28"/>
                <w:szCs w:val="28"/>
              </w:rPr>
              <w:t>102</w:t>
            </w:r>
          </w:p>
        </w:tc>
      </w:tr>
      <w:tr w:rsidR="00597BCD" w:rsidTr="008D5FB3">
        <w:trPr>
          <w:trHeight w:val="983"/>
        </w:trPr>
        <w:tc>
          <w:tcPr>
            <w:tcW w:w="236" w:type="dxa"/>
          </w:tcPr>
          <w:p w:rsidR="00597BCD" w:rsidRDefault="00597BCD" w:rsidP="008D5FB3"/>
        </w:tc>
        <w:tc>
          <w:tcPr>
            <w:tcW w:w="196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97BCD" w:rsidRDefault="00597BCD" w:rsidP="008D5FB3">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97BCD" w:rsidRDefault="00597BCD" w:rsidP="008D5FB3">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97BCD" w:rsidRDefault="00597BCD" w:rsidP="008D5FB3">
            <w:pPr>
              <w:spacing w:after="0" w:line="240" w:lineRule="auto"/>
              <w:jc w:val="both"/>
            </w:pPr>
            <w:r>
              <w:rPr>
                <w:rFonts w:ascii="Times New Roman" w:hAnsi="Times New Roman" w:cs="Times New Roman"/>
                <w:color w:val="auto"/>
                <w:sz w:val="28"/>
                <w:szCs w:val="28"/>
              </w:rPr>
              <w:t>136</w:t>
            </w:r>
          </w:p>
        </w:tc>
      </w:tr>
      <w:tr w:rsidR="00597BCD" w:rsidTr="008D5FB3">
        <w:tc>
          <w:tcPr>
            <w:tcW w:w="236" w:type="dxa"/>
          </w:tcPr>
          <w:p w:rsidR="00597BCD" w:rsidRDefault="00597BCD" w:rsidP="008D5FB3"/>
        </w:tc>
        <w:tc>
          <w:tcPr>
            <w:tcW w:w="196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color w:val="auto"/>
                <w:sz w:val="28"/>
                <w:szCs w:val="28"/>
              </w:rPr>
              <w:t>306</w:t>
            </w:r>
          </w:p>
        </w:tc>
      </w:tr>
      <w:tr w:rsidR="00597BCD" w:rsidTr="008D5FB3">
        <w:tc>
          <w:tcPr>
            <w:tcW w:w="236" w:type="dxa"/>
          </w:tcPr>
          <w:p w:rsidR="00597BCD" w:rsidRDefault="00597BCD" w:rsidP="008D5FB3"/>
        </w:tc>
        <w:tc>
          <w:tcPr>
            <w:tcW w:w="196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97BCD" w:rsidRDefault="00597BCD" w:rsidP="008D5FB3">
            <w:pPr>
              <w:spacing w:after="0" w:line="240" w:lineRule="auto"/>
              <w:jc w:val="both"/>
              <w:rPr>
                <w:rFonts w:ascii="Times New Roman" w:hAnsi="Times New Roman" w:cs="Times New Roman"/>
                <w:color w:val="auto"/>
                <w:sz w:val="28"/>
                <w:szCs w:val="28"/>
              </w:rPr>
            </w:pPr>
          </w:p>
        </w:tc>
      </w:tr>
      <w:tr w:rsidR="00597BCD" w:rsidTr="008D5FB3">
        <w:tc>
          <w:tcPr>
            <w:tcW w:w="236" w:type="dxa"/>
          </w:tcPr>
          <w:p w:rsidR="00597BCD" w:rsidRDefault="00597BCD" w:rsidP="008D5FB3"/>
        </w:tc>
        <w:tc>
          <w:tcPr>
            <w:tcW w:w="6072"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color w:val="auto"/>
                <w:sz w:val="28"/>
                <w:szCs w:val="28"/>
              </w:rPr>
              <w:t>3162</w:t>
            </w:r>
          </w:p>
        </w:tc>
      </w:tr>
      <w:tr w:rsidR="00597BCD" w:rsidTr="008D5FB3">
        <w:trPr>
          <w:trHeight w:val="584"/>
        </w:trPr>
        <w:tc>
          <w:tcPr>
            <w:tcW w:w="236" w:type="dxa"/>
          </w:tcPr>
          <w:p w:rsidR="00597BCD" w:rsidRDefault="00597BCD" w:rsidP="008D5FB3"/>
        </w:tc>
        <w:tc>
          <w:tcPr>
            <w:tcW w:w="6072"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color w:val="auto"/>
                <w:sz w:val="28"/>
                <w:szCs w:val="28"/>
              </w:rPr>
              <w:t>306</w:t>
            </w:r>
          </w:p>
        </w:tc>
      </w:tr>
      <w:tr w:rsidR="00597BCD" w:rsidTr="008D5FB3">
        <w:tc>
          <w:tcPr>
            <w:tcW w:w="236" w:type="dxa"/>
          </w:tcPr>
          <w:p w:rsidR="00597BCD" w:rsidRDefault="00597BCD" w:rsidP="008D5FB3"/>
        </w:tc>
        <w:tc>
          <w:tcPr>
            <w:tcW w:w="6072"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color w:val="auto"/>
                <w:sz w:val="28"/>
                <w:szCs w:val="28"/>
              </w:rPr>
              <w:t>3468</w:t>
            </w:r>
          </w:p>
        </w:tc>
      </w:tr>
      <w:tr w:rsidR="00597BCD" w:rsidTr="008D5FB3">
        <w:trPr>
          <w:trHeight w:val="557"/>
        </w:trPr>
        <w:tc>
          <w:tcPr>
            <w:tcW w:w="236" w:type="dxa"/>
          </w:tcPr>
          <w:p w:rsidR="00597BCD" w:rsidRDefault="00597BCD" w:rsidP="008D5FB3"/>
        </w:tc>
        <w:tc>
          <w:tcPr>
            <w:tcW w:w="6072" w:type="dxa"/>
            <w:gridSpan w:val="2"/>
            <w:tcBorders>
              <w:top w:val="single" w:sz="4" w:space="0" w:color="000000"/>
              <w:left w:val="single" w:sz="4" w:space="0" w:color="000000"/>
              <w:bottom w:val="single" w:sz="4" w:space="0" w:color="000000"/>
            </w:tcBorders>
          </w:tcPr>
          <w:p w:rsidR="00597BCD" w:rsidRDefault="00597BCD" w:rsidP="008D5FB3">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597BCD" w:rsidRDefault="00597BCD" w:rsidP="008D5FB3">
            <w:pPr>
              <w:jc w:val="both"/>
            </w:pPr>
            <w:r>
              <w:rPr>
                <w:rFonts w:ascii="Times New Roman" w:hAnsi="Times New Roman" w:cs="Times New Roman"/>
                <w:b/>
                <w:color w:val="auto"/>
                <w:sz w:val="28"/>
                <w:szCs w:val="28"/>
              </w:rPr>
              <w:t>612</w:t>
            </w:r>
          </w:p>
        </w:tc>
      </w:tr>
      <w:tr w:rsidR="00597BCD" w:rsidTr="008D5FB3">
        <w:trPr>
          <w:trHeight w:val="406"/>
        </w:trPr>
        <w:tc>
          <w:tcPr>
            <w:tcW w:w="236" w:type="dxa"/>
          </w:tcPr>
          <w:p w:rsidR="00597BCD" w:rsidRDefault="00597BCD" w:rsidP="008D5FB3"/>
        </w:tc>
        <w:tc>
          <w:tcPr>
            <w:tcW w:w="6072" w:type="dxa"/>
            <w:gridSpan w:val="2"/>
            <w:tcBorders>
              <w:top w:val="single" w:sz="4" w:space="0" w:color="000000"/>
              <w:left w:val="single" w:sz="4" w:space="0" w:color="000000"/>
              <w:bottom w:val="single" w:sz="4" w:space="0" w:color="000000"/>
            </w:tcBorders>
          </w:tcPr>
          <w:p w:rsidR="00597BCD" w:rsidRDefault="00597BCD" w:rsidP="008D5FB3">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597BCD" w:rsidRDefault="00597BCD" w:rsidP="008D5FB3">
            <w:pPr>
              <w:jc w:val="both"/>
            </w:pPr>
            <w:r>
              <w:rPr>
                <w:rFonts w:ascii="Times New Roman" w:hAnsi="Times New Roman" w:cs="Times New Roman"/>
                <w:b/>
                <w:color w:val="auto"/>
                <w:sz w:val="28"/>
                <w:szCs w:val="28"/>
              </w:rPr>
              <w:t>408</w:t>
            </w:r>
          </w:p>
        </w:tc>
      </w:tr>
      <w:tr w:rsidR="00597BCD" w:rsidTr="008D5FB3">
        <w:tc>
          <w:tcPr>
            <w:tcW w:w="236" w:type="dxa"/>
          </w:tcPr>
          <w:p w:rsidR="00597BCD" w:rsidRDefault="00597BCD" w:rsidP="008D5FB3"/>
        </w:tc>
        <w:tc>
          <w:tcPr>
            <w:tcW w:w="6072"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color w:val="auto"/>
                <w:sz w:val="28"/>
                <w:szCs w:val="28"/>
              </w:rPr>
              <w:t>4488</w:t>
            </w:r>
          </w:p>
        </w:tc>
      </w:tr>
    </w:tbl>
    <w:p w:rsidR="00597BCD" w:rsidRDefault="00597BCD" w:rsidP="00597BCD">
      <w:pPr>
        <w:pStyle w:val="aff"/>
        <w:spacing w:line="240" w:lineRule="auto"/>
        <w:ind w:firstLine="0"/>
        <w:rPr>
          <w:rFonts w:ascii="Times New Roman" w:hAnsi="Times New Roman" w:cs="Times New Roman"/>
          <w:b/>
          <w:color w:val="auto"/>
          <w:sz w:val="24"/>
          <w:szCs w:val="24"/>
        </w:rPr>
      </w:pPr>
    </w:p>
    <w:p w:rsidR="00597BCD" w:rsidRDefault="00597BCD" w:rsidP="00597BCD">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tblPr>
      <w:tblGrid>
        <w:gridCol w:w="2103"/>
        <w:gridCol w:w="3817"/>
        <w:gridCol w:w="10"/>
        <w:gridCol w:w="851"/>
        <w:gridCol w:w="850"/>
        <w:gridCol w:w="851"/>
        <w:gridCol w:w="1134"/>
        <w:gridCol w:w="10"/>
      </w:tblGrid>
      <w:tr w:rsidR="00597BCD" w:rsidTr="008D5FB3">
        <w:tc>
          <w:tcPr>
            <w:tcW w:w="9626" w:type="dxa"/>
            <w:gridSpan w:val="8"/>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97BCD" w:rsidRDefault="00597BCD" w:rsidP="008D5FB3">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97BCD" w:rsidTr="008D5FB3">
        <w:tc>
          <w:tcPr>
            <w:tcW w:w="2103" w:type="dxa"/>
            <w:vMerge w:val="restart"/>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97BCD" w:rsidRDefault="00597BCD" w:rsidP="008D5FB3">
            <w:pPr>
              <w:spacing w:after="0" w:line="240" w:lineRule="auto"/>
              <w:jc w:val="both"/>
              <w:rPr>
                <w:rFonts w:ascii="Times New Roman" w:hAnsi="Times New Roman" w:cs="Times New Roman"/>
                <w:b/>
                <w:sz w:val="28"/>
                <w:szCs w:val="28"/>
              </w:rPr>
            </w:pPr>
          </w:p>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sz w:val="28"/>
                <w:szCs w:val="28"/>
              </w:rPr>
              <w:t>Количество часов в год</w:t>
            </w:r>
          </w:p>
        </w:tc>
      </w:tr>
      <w:tr w:rsidR="00597BCD" w:rsidTr="008D5FB3">
        <w:tc>
          <w:tcPr>
            <w:tcW w:w="2103" w:type="dxa"/>
            <w:vMerge/>
            <w:tcBorders>
              <w:top w:val="single" w:sz="4" w:space="0" w:color="000000"/>
              <w:left w:val="single" w:sz="4" w:space="0" w:color="000000"/>
              <w:bottom w:val="single" w:sz="4" w:space="0" w:color="000000"/>
            </w:tcBorders>
          </w:tcPr>
          <w:p w:rsidR="00597BCD" w:rsidRDefault="00597BCD" w:rsidP="008D5FB3">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97BCD" w:rsidRDefault="00597BCD" w:rsidP="008D5FB3">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sz w:val="28"/>
                <w:szCs w:val="28"/>
              </w:rPr>
              <w:t>Всего</w:t>
            </w:r>
          </w:p>
        </w:tc>
      </w:tr>
      <w:tr w:rsidR="00597BCD" w:rsidTr="008D5FB3">
        <w:trPr>
          <w:gridAfter w:val="1"/>
          <w:wAfter w:w="10" w:type="dxa"/>
        </w:trPr>
        <w:tc>
          <w:tcPr>
            <w:tcW w:w="5920" w:type="dxa"/>
            <w:gridSpan w:val="2"/>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97BCD" w:rsidRDefault="00597BCD" w:rsidP="008D5FB3">
            <w:pPr>
              <w:snapToGrid w:val="0"/>
              <w:jc w:val="both"/>
              <w:rPr>
                <w:rFonts w:ascii="Times New Roman" w:hAnsi="Times New Roman" w:cs="Times New Roman"/>
                <w:b/>
                <w:sz w:val="28"/>
                <w:szCs w:val="28"/>
              </w:rPr>
            </w:pPr>
          </w:p>
        </w:tc>
      </w:tr>
      <w:tr w:rsidR="00597BCD" w:rsidTr="008D5FB3">
        <w:trPr>
          <w:trHeight w:val="633"/>
        </w:trPr>
        <w:tc>
          <w:tcPr>
            <w:tcW w:w="2103"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97BCD" w:rsidRDefault="00597BCD" w:rsidP="008D5FB3">
            <w:pPr>
              <w:spacing w:after="0" w:line="240" w:lineRule="auto"/>
              <w:jc w:val="both"/>
            </w:pPr>
            <w:r>
              <w:rPr>
                <w:rFonts w:ascii="Times New Roman" w:hAnsi="Times New Roman" w:cs="Times New Roman"/>
                <w:sz w:val="28"/>
                <w:szCs w:val="28"/>
              </w:rPr>
              <w:t>8</w:t>
            </w:r>
          </w:p>
        </w:tc>
      </w:tr>
      <w:tr w:rsidR="00597BCD" w:rsidTr="008D5FB3">
        <w:tc>
          <w:tcPr>
            <w:tcW w:w="2103"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97BCD" w:rsidRDefault="00597BCD" w:rsidP="008D5FB3">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97BCD" w:rsidRDefault="00597BCD" w:rsidP="008D5FB3">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97BCD" w:rsidRDefault="00597BCD" w:rsidP="008D5FB3">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97BCD" w:rsidRDefault="00597BCD" w:rsidP="008D5FB3">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97BCD" w:rsidRDefault="00597BCD" w:rsidP="008D5FB3">
            <w:pPr>
              <w:spacing w:after="0" w:line="240" w:lineRule="auto"/>
            </w:pPr>
            <w:r>
              <w:rPr>
                <w:rFonts w:ascii="Times New Roman" w:hAnsi="Times New Roman" w:cs="Times New Roman"/>
                <w:sz w:val="28"/>
                <w:szCs w:val="28"/>
              </w:rPr>
              <w:t>3</w:t>
            </w:r>
          </w:p>
        </w:tc>
      </w:tr>
      <w:tr w:rsidR="00597BCD" w:rsidTr="008D5FB3">
        <w:trPr>
          <w:trHeight w:val="983"/>
        </w:trPr>
        <w:tc>
          <w:tcPr>
            <w:tcW w:w="2103"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97BCD" w:rsidRDefault="00597BCD" w:rsidP="008D5FB3">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97BCD" w:rsidRDefault="00597BCD" w:rsidP="008D5FB3">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97BCD" w:rsidRDefault="00597BCD" w:rsidP="008D5FB3">
            <w:pPr>
              <w:spacing w:after="0" w:line="240" w:lineRule="auto"/>
              <w:jc w:val="both"/>
            </w:pPr>
            <w:r>
              <w:rPr>
                <w:rStyle w:val="a9"/>
                <w:rFonts w:ascii="Times New Roman" w:hAnsi="Times New Roman"/>
                <w:i w:val="0"/>
                <w:iCs/>
                <w:sz w:val="28"/>
                <w:szCs w:val="28"/>
              </w:rPr>
              <w:t>2</w:t>
            </w:r>
          </w:p>
          <w:p w:rsidR="00597BCD" w:rsidRDefault="00597BCD" w:rsidP="008D5FB3">
            <w:pPr>
              <w:spacing w:after="0" w:line="240" w:lineRule="auto"/>
              <w:jc w:val="both"/>
            </w:pP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97BCD" w:rsidRDefault="00597BCD" w:rsidP="008D5FB3">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97BCD" w:rsidRDefault="00597BCD" w:rsidP="008D5FB3">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97BCD" w:rsidRDefault="00597BCD" w:rsidP="008D5FB3">
            <w:pPr>
              <w:spacing w:after="0" w:line="240" w:lineRule="auto"/>
              <w:jc w:val="both"/>
              <w:rPr>
                <w:rFonts w:ascii="Times New Roman" w:hAnsi="Times New Roman" w:cs="Times New Roman"/>
                <w:sz w:val="28"/>
                <w:szCs w:val="28"/>
              </w:rPr>
            </w:pPr>
          </w:p>
        </w:tc>
      </w:tr>
      <w:tr w:rsidR="00597BCD" w:rsidTr="008D5FB3">
        <w:tc>
          <w:tcPr>
            <w:tcW w:w="2103"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sz w:val="28"/>
                <w:szCs w:val="28"/>
              </w:rPr>
              <w:t>9</w:t>
            </w:r>
          </w:p>
        </w:tc>
      </w:tr>
      <w:tr w:rsidR="00597BCD" w:rsidTr="008D5FB3">
        <w:tc>
          <w:tcPr>
            <w:tcW w:w="2103"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color w:val="auto"/>
                <w:sz w:val="28"/>
                <w:szCs w:val="28"/>
              </w:rPr>
              <w:t>45</w:t>
            </w:r>
          </w:p>
        </w:tc>
      </w:tr>
      <w:tr w:rsidR="00597BCD" w:rsidTr="008D5FB3">
        <w:tc>
          <w:tcPr>
            <w:tcW w:w="5930" w:type="dxa"/>
            <w:gridSpan w:val="3"/>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color w:val="auto"/>
                <w:sz w:val="28"/>
                <w:szCs w:val="28"/>
              </w:rPr>
              <w:t xml:space="preserve">93 </w:t>
            </w:r>
          </w:p>
        </w:tc>
      </w:tr>
      <w:tr w:rsidR="00597BCD" w:rsidTr="008D5FB3">
        <w:trPr>
          <w:trHeight w:val="584"/>
        </w:trPr>
        <w:tc>
          <w:tcPr>
            <w:tcW w:w="5930" w:type="dxa"/>
            <w:gridSpan w:val="3"/>
            <w:tcBorders>
              <w:top w:val="single" w:sz="4" w:space="0" w:color="000000"/>
              <w:left w:val="single" w:sz="4" w:space="0" w:color="000000"/>
              <w:bottom w:val="single" w:sz="4" w:space="0" w:color="000000"/>
            </w:tcBorders>
          </w:tcPr>
          <w:p w:rsidR="00597BCD" w:rsidRDefault="00597BCD" w:rsidP="008D5FB3">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color w:val="auto"/>
                <w:sz w:val="28"/>
                <w:szCs w:val="28"/>
              </w:rPr>
              <w:t>9</w:t>
            </w:r>
          </w:p>
        </w:tc>
      </w:tr>
      <w:tr w:rsidR="00597BCD" w:rsidTr="008D5FB3">
        <w:tc>
          <w:tcPr>
            <w:tcW w:w="5930" w:type="dxa"/>
            <w:gridSpan w:val="3"/>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color w:val="auto"/>
                <w:sz w:val="28"/>
                <w:szCs w:val="28"/>
              </w:rPr>
              <w:t>102</w:t>
            </w:r>
          </w:p>
        </w:tc>
      </w:tr>
      <w:tr w:rsidR="00597BCD" w:rsidTr="008D5FB3">
        <w:trPr>
          <w:trHeight w:val="557"/>
        </w:trPr>
        <w:tc>
          <w:tcPr>
            <w:tcW w:w="5930" w:type="dxa"/>
            <w:gridSpan w:val="3"/>
            <w:tcBorders>
              <w:top w:val="single" w:sz="4" w:space="0" w:color="000000"/>
              <w:left w:val="single" w:sz="4" w:space="0" w:color="000000"/>
              <w:bottom w:val="single" w:sz="4" w:space="0" w:color="000000"/>
            </w:tcBorders>
          </w:tcPr>
          <w:p w:rsidR="00597BCD" w:rsidRDefault="00597BCD" w:rsidP="008D5FB3">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jc w:val="both"/>
            </w:pPr>
            <w:r>
              <w:rPr>
                <w:rFonts w:ascii="Times New Roman" w:hAnsi="Times New Roman" w:cs="Times New Roman"/>
                <w:b/>
                <w:color w:val="auto"/>
                <w:sz w:val="28"/>
                <w:szCs w:val="28"/>
              </w:rPr>
              <w:t>18</w:t>
            </w:r>
          </w:p>
        </w:tc>
      </w:tr>
      <w:tr w:rsidR="00597BCD" w:rsidTr="008D5FB3">
        <w:trPr>
          <w:trHeight w:val="406"/>
        </w:trPr>
        <w:tc>
          <w:tcPr>
            <w:tcW w:w="5930" w:type="dxa"/>
            <w:gridSpan w:val="3"/>
            <w:tcBorders>
              <w:top w:val="single" w:sz="4" w:space="0" w:color="000000"/>
              <w:left w:val="single" w:sz="4" w:space="0" w:color="000000"/>
              <w:bottom w:val="single" w:sz="4" w:space="0" w:color="000000"/>
            </w:tcBorders>
          </w:tcPr>
          <w:p w:rsidR="00597BCD" w:rsidRDefault="00597BCD" w:rsidP="008D5FB3">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97BCD" w:rsidRDefault="00597BCD" w:rsidP="008D5FB3">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jc w:val="both"/>
            </w:pPr>
            <w:r>
              <w:rPr>
                <w:rFonts w:ascii="Times New Roman" w:hAnsi="Times New Roman" w:cs="Times New Roman"/>
                <w:b/>
                <w:color w:val="auto"/>
                <w:sz w:val="28"/>
                <w:szCs w:val="28"/>
              </w:rPr>
              <w:t>12</w:t>
            </w:r>
          </w:p>
        </w:tc>
      </w:tr>
      <w:tr w:rsidR="00597BCD" w:rsidTr="008D5FB3">
        <w:tc>
          <w:tcPr>
            <w:tcW w:w="5930" w:type="dxa"/>
            <w:gridSpan w:val="3"/>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97BCD" w:rsidRDefault="00597BCD" w:rsidP="008D5FB3">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97BCD" w:rsidRDefault="00597BCD" w:rsidP="008D5FB3">
            <w:pPr>
              <w:spacing w:after="0" w:line="240" w:lineRule="auto"/>
              <w:jc w:val="both"/>
            </w:pPr>
            <w:r>
              <w:rPr>
                <w:rFonts w:ascii="Times New Roman" w:hAnsi="Times New Roman" w:cs="Times New Roman"/>
                <w:b/>
                <w:color w:val="auto"/>
                <w:sz w:val="28"/>
                <w:szCs w:val="28"/>
              </w:rPr>
              <w:t>132</w:t>
            </w:r>
          </w:p>
        </w:tc>
      </w:tr>
    </w:tbl>
    <w:p w:rsidR="00597BCD" w:rsidRDefault="00597BCD" w:rsidP="00597BCD">
      <w:pPr>
        <w:pStyle w:val="31"/>
        <w:spacing w:before="0" w:after="0" w:line="276" w:lineRule="auto"/>
        <w:ind w:firstLine="454"/>
        <w:rPr>
          <w:rFonts w:ascii="Times New Roman" w:hAnsi="Times New Roman" w:cs="Times New Roman"/>
          <w:bCs w:val="0"/>
          <w:i w:val="0"/>
          <w:color w:val="auto"/>
          <w:sz w:val="28"/>
          <w:szCs w:val="28"/>
        </w:rPr>
      </w:pPr>
    </w:p>
    <w:p w:rsidR="00597BCD" w:rsidRDefault="00597BCD" w:rsidP="00597BCD">
      <w:pPr>
        <w:pStyle w:val="31"/>
        <w:spacing w:before="0" w:after="0" w:line="276" w:lineRule="auto"/>
        <w:ind w:firstLine="454"/>
        <w:rPr>
          <w:rFonts w:ascii="Times New Roman" w:hAnsi="Times New Roman" w:cs="Times New Roman"/>
          <w:bCs w:val="0"/>
          <w:i w:val="0"/>
          <w:color w:val="auto"/>
          <w:sz w:val="28"/>
          <w:szCs w:val="28"/>
        </w:rPr>
      </w:pPr>
    </w:p>
    <w:p w:rsidR="00597BCD" w:rsidRDefault="00597BCD" w:rsidP="00597BCD">
      <w:pPr>
        <w:pStyle w:val="31"/>
        <w:spacing w:before="0" w:after="0" w:line="276" w:lineRule="auto"/>
        <w:ind w:firstLine="454"/>
        <w:rPr>
          <w:rFonts w:ascii="Times New Roman" w:hAnsi="Times New Roman" w:cs="Times New Roman"/>
          <w:bCs w:val="0"/>
          <w:i w:val="0"/>
          <w:color w:val="auto"/>
          <w:sz w:val="28"/>
          <w:szCs w:val="28"/>
        </w:rPr>
      </w:pPr>
    </w:p>
    <w:p w:rsidR="00597BCD" w:rsidRDefault="00597BCD" w:rsidP="00597BCD">
      <w:pPr>
        <w:pStyle w:val="31"/>
        <w:spacing w:before="0" w:after="0" w:line="276" w:lineRule="auto"/>
        <w:ind w:firstLine="454"/>
        <w:rPr>
          <w:rFonts w:ascii="Times New Roman" w:hAnsi="Times New Roman" w:cs="Times New Roman"/>
          <w:bCs w:val="0"/>
          <w:i w:val="0"/>
          <w:color w:val="auto"/>
          <w:sz w:val="28"/>
          <w:szCs w:val="28"/>
        </w:rPr>
      </w:pPr>
    </w:p>
    <w:p w:rsidR="00597BCD" w:rsidRDefault="00597BCD" w:rsidP="00597BCD">
      <w:pPr>
        <w:pStyle w:val="31"/>
        <w:spacing w:before="0" w:after="0" w:line="276" w:lineRule="auto"/>
        <w:ind w:firstLine="454"/>
        <w:rPr>
          <w:rFonts w:ascii="Times New Roman" w:hAnsi="Times New Roman" w:cs="Times New Roman"/>
          <w:bCs w:val="0"/>
          <w:i w:val="0"/>
          <w:color w:val="auto"/>
          <w:sz w:val="28"/>
          <w:szCs w:val="28"/>
        </w:rPr>
      </w:pPr>
    </w:p>
    <w:p w:rsidR="00597BCD" w:rsidRDefault="00597BCD" w:rsidP="00597BCD">
      <w:pPr>
        <w:pStyle w:val="31"/>
        <w:spacing w:before="0" w:after="0" w:line="276" w:lineRule="auto"/>
        <w:ind w:firstLine="454"/>
        <w:rPr>
          <w:rFonts w:ascii="Times New Roman" w:hAnsi="Times New Roman" w:cs="Times New Roman"/>
          <w:bCs w:val="0"/>
          <w:i w:val="0"/>
          <w:color w:val="auto"/>
          <w:sz w:val="28"/>
          <w:szCs w:val="28"/>
        </w:rPr>
      </w:pPr>
    </w:p>
    <w:p w:rsidR="00597BCD" w:rsidRDefault="00597BCD" w:rsidP="00597BCD">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 xml:space="preserve">2.3.2. </w:t>
      </w:r>
      <w:r>
        <w:rPr>
          <w:rFonts w:ascii="Times New Roman" w:hAnsi="Times New Roman" w:cs="Times New Roman"/>
          <w:bCs w:val="0"/>
          <w:color w:val="auto"/>
          <w:sz w:val="28"/>
          <w:szCs w:val="28"/>
        </w:rPr>
        <w:t xml:space="preserve">Условия реализации адаптированной основной </w:t>
      </w:r>
    </w:p>
    <w:p w:rsidR="00597BCD" w:rsidRDefault="00597BCD" w:rsidP="00597BCD">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97BCD" w:rsidRDefault="00597BCD" w:rsidP="00597BCD">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97BCD" w:rsidRDefault="00597BCD" w:rsidP="00597BCD">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97BCD" w:rsidRDefault="00597BCD" w:rsidP="00597BCD">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97BCD" w:rsidRDefault="00597BCD" w:rsidP="00597BCD">
      <w:pPr>
        <w:pStyle w:val="14TexstOSNOVA1012"/>
        <w:spacing w:before="120" w:line="360" w:lineRule="auto"/>
        <w:ind w:firstLine="709"/>
        <w:rPr>
          <w:sz w:val="28"/>
          <w:szCs w:val="28"/>
        </w:rPr>
      </w:pPr>
      <w:r>
        <w:rPr>
          <w:rFonts w:ascii="Times New Roman" w:hAnsi="Times New Roman" w:cs="Times New Roman"/>
          <w:i/>
          <w:iCs/>
          <w:color w:val="auto"/>
          <w:sz w:val="28"/>
          <w:szCs w:val="28"/>
        </w:rPr>
        <w:lastRenderedPageBreak/>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97BCD" w:rsidRDefault="00597BCD" w:rsidP="00597BCD">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97BCD" w:rsidRDefault="00597BCD" w:rsidP="00597BCD">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97BCD" w:rsidRDefault="00597BCD" w:rsidP="00597BCD">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97BCD" w:rsidRDefault="00597BCD" w:rsidP="00597BCD">
      <w:pPr>
        <w:pStyle w:val="afe"/>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97BCD" w:rsidRDefault="00597BCD" w:rsidP="00597BCD">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97BCD" w:rsidRDefault="00597BCD" w:rsidP="00597BCD">
      <w:pPr>
        <w:pStyle w:val="western"/>
        <w:spacing w:before="0" w:line="360" w:lineRule="auto"/>
        <w:ind w:firstLine="709"/>
        <w:jc w:val="both"/>
        <w:rPr>
          <w:sz w:val="28"/>
          <w:szCs w:val="28"/>
        </w:rPr>
      </w:pPr>
      <w:r>
        <w:rPr>
          <w:sz w:val="28"/>
          <w:szCs w:val="28"/>
        </w:rPr>
        <w:lastRenderedPageBreak/>
        <w:t>а) по направлению «Специальное (дефектологическое) образование» по образовательным программам подготовки олигофренопедагога;</w:t>
      </w:r>
    </w:p>
    <w:p w:rsidR="00597BCD" w:rsidRDefault="00597BCD" w:rsidP="00597BCD">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97BCD" w:rsidRDefault="00597BCD" w:rsidP="00597BCD">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97BCD" w:rsidRDefault="00597BCD" w:rsidP="00597BCD">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97BCD" w:rsidRDefault="00597BCD" w:rsidP="00597BCD">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97BCD" w:rsidRDefault="00597BCD" w:rsidP="00597BCD">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97BCD" w:rsidRDefault="00597BCD" w:rsidP="00597BCD">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97BCD" w:rsidRDefault="00597BCD" w:rsidP="00597BCD">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97BCD" w:rsidRDefault="00597BCD" w:rsidP="00597BCD">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97BCD" w:rsidRDefault="00597BCD" w:rsidP="00597BCD">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97BCD" w:rsidRDefault="00597BCD" w:rsidP="00597BCD">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97BCD" w:rsidRDefault="00597BCD" w:rsidP="00597BCD">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97BCD" w:rsidRDefault="00597BCD" w:rsidP="00597BCD">
      <w:pPr>
        <w:pStyle w:val="Default"/>
        <w:spacing w:line="360" w:lineRule="auto"/>
        <w:ind w:firstLine="709"/>
        <w:jc w:val="both"/>
        <w:rPr>
          <w:color w:val="auto"/>
          <w:sz w:val="28"/>
          <w:szCs w:val="28"/>
        </w:rPr>
      </w:pPr>
      <w:r>
        <w:rPr>
          <w:color w:val="auto"/>
          <w:sz w:val="28"/>
          <w:szCs w:val="28"/>
        </w:rPr>
        <w:lastRenderedPageBreak/>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97BCD" w:rsidRDefault="00597BCD" w:rsidP="00597BCD">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97BCD" w:rsidRDefault="00597BCD" w:rsidP="00597BCD">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97BCD" w:rsidRDefault="00597BCD" w:rsidP="00597BCD">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97BCD" w:rsidRDefault="00597BCD" w:rsidP="00597BCD">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97BCD" w:rsidRDefault="00597BCD" w:rsidP="00597BCD">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97BCD" w:rsidRDefault="00597BCD" w:rsidP="00597BCD">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97BCD" w:rsidRDefault="00597BCD" w:rsidP="00597BCD">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97BCD" w:rsidRDefault="00597BCD" w:rsidP="00597BCD">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97BCD" w:rsidRDefault="00597BCD" w:rsidP="00597BCD">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97BCD" w:rsidRDefault="00597BCD" w:rsidP="00597BCD">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97BCD" w:rsidRDefault="00597BCD" w:rsidP="00597BCD">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r>
      <w:r>
        <w:rPr>
          <w:rFonts w:ascii="Times New Roman" w:hAnsi="Times New Roman" w:cs="Times New Roman"/>
          <w:sz w:val="28"/>
          <w:szCs w:val="28"/>
        </w:rPr>
        <w:lastRenderedPageBreak/>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97BCD" w:rsidRDefault="00597BCD" w:rsidP="00597BCD">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97BCD" w:rsidRDefault="00597BCD" w:rsidP="00597BCD">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97BCD" w:rsidRDefault="00597BCD" w:rsidP="00597BCD">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имеет право включать в штатное расписание специалистов по информационно-технической поддержке реализации АООП, </w:t>
      </w:r>
      <w:r>
        <w:rPr>
          <w:rFonts w:ascii="Times New Roman" w:hAnsi="Times New Roman" w:cs="Times New Roman"/>
          <w:sz w:val="28"/>
          <w:szCs w:val="28"/>
        </w:rPr>
        <w:lastRenderedPageBreak/>
        <w:t>имеющих соответствующую квалификацию.</w:t>
      </w:r>
    </w:p>
    <w:p w:rsidR="00597BCD" w:rsidRDefault="00597BCD" w:rsidP="00597BCD">
      <w:pPr>
        <w:pStyle w:val="afe"/>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97BCD" w:rsidRDefault="00597BCD" w:rsidP="00597BCD">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97BCD" w:rsidRDefault="00597BCD" w:rsidP="00597BCD">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97BCD" w:rsidRDefault="00597BCD" w:rsidP="00597BCD">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97BCD" w:rsidRDefault="00597BCD" w:rsidP="00597BCD">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97BCD" w:rsidRDefault="00597BCD" w:rsidP="00597BCD">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97BCD" w:rsidRDefault="00597BCD" w:rsidP="00597BCD">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97BCD" w:rsidRDefault="00597BCD" w:rsidP="00597BCD">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97BCD" w:rsidRDefault="00597BCD" w:rsidP="00597BCD">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97BCD" w:rsidRDefault="00597BCD" w:rsidP="00597BCD">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97BCD" w:rsidRDefault="00597BCD" w:rsidP="00597BCD">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97BCD" w:rsidRDefault="00597BCD" w:rsidP="00597BCD">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97BCD" w:rsidRDefault="00597BCD" w:rsidP="00597BCD">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97BCD" w:rsidRDefault="00597BCD" w:rsidP="00597BCD">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97BCD" w:rsidRDefault="00597BCD" w:rsidP="00597BCD">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97BCD" w:rsidRDefault="00597BCD" w:rsidP="00597BCD">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597BCD" w:rsidRDefault="00597BCD" w:rsidP="00597BCD">
      <w:pPr>
        <w:suppressAutoHyphens w:val="0"/>
        <w:autoSpaceDE w:val="0"/>
        <w:spacing w:after="0" w:line="360" w:lineRule="auto"/>
        <w:ind w:firstLine="709"/>
        <w:jc w:val="both"/>
        <w:rPr>
          <w:rFonts w:ascii="Times New Roman" w:hAnsi="Times New Roman" w:cs="Times New Roman"/>
          <w:b/>
          <w:sz w:val="28"/>
          <w:szCs w:val="28"/>
        </w:rPr>
      </w:pPr>
    </w:p>
    <w:p w:rsidR="00597BCD" w:rsidRDefault="00597BCD" w:rsidP="00597BCD">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97BCD" w:rsidRDefault="00597BCD" w:rsidP="00597BCD">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97BCD" w:rsidRDefault="00597BCD" w:rsidP="00597BCD">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97BCD" w:rsidRDefault="00597BCD" w:rsidP="00597BCD">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97BCD" w:rsidRDefault="00597BCD" w:rsidP="00597BCD">
      <w:pPr>
        <w:pStyle w:val="af5"/>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97BCD" w:rsidRDefault="00597BCD" w:rsidP="00597BCD">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97BCD" w:rsidRDefault="00597BCD" w:rsidP="00597BCD">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97BCD" w:rsidRDefault="00597BCD" w:rsidP="00597BCD">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97BCD" w:rsidRDefault="00597BCD" w:rsidP="00597BCD">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97BCD" w:rsidRDefault="00597BCD" w:rsidP="00597BCD">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размещения материалов и работ в информационной среде организации;</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97BCD" w:rsidRDefault="00597BCD" w:rsidP="00597BCD">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97BCD" w:rsidRDefault="00597BCD" w:rsidP="00597BCD">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97BCD" w:rsidRDefault="00597BCD" w:rsidP="00597BCD">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97BCD" w:rsidRDefault="00597BCD" w:rsidP="00597BCD">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97BCD" w:rsidRDefault="00597BCD" w:rsidP="00597BCD">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97BCD" w:rsidRDefault="00597BCD" w:rsidP="00597BCD">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97BCD" w:rsidRDefault="00597BCD" w:rsidP="00597BCD">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97BCD" w:rsidRDefault="00597BCD" w:rsidP="00597BCD">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97BCD" w:rsidRDefault="00597BCD" w:rsidP="00597BCD">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97BCD" w:rsidRDefault="00597BCD" w:rsidP="00597BCD">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97BCD" w:rsidRDefault="00597BCD" w:rsidP="00597BCD">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97BCD" w:rsidRDefault="00597BCD" w:rsidP="00597BCD">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97BCD" w:rsidRDefault="00597BCD" w:rsidP="00597BCD">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97BCD" w:rsidRDefault="00597BCD" w:rsidP="00597BCD">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97BCD" w:rsidRDefault="00597BCD" w:rsidP="00597BCD">
      <w:pPr>
        <w:pStyle w:val="Default"/>
        <w:spacing w:line="360" w:lineRule="auto"/>
        <w:ind w:firstLine="709"/>
        <w:jc w:val="both"/>
        <w:rPr>
          <w:i/>
          <w:sz w:val="28"/>
          <w:szCs w:val="28"/>
        </w:rPr>
      </w:pPr>
      <w:r>
        <w:rPr>
          <w:sz w:val="28"/>
          <w:szCs w:val="28"/>
        </w:rPr>
        <w:lastRenderedPageBreak/>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97BCD" w:rsidRDefault="00597BCD" w:rsidP="00597BCD">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97BCD" w:rsidRDefault="00597BCD" w:rsidP="00597BCD">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97BCD" w:rsidRDefault="00597BCD" w:rsidP="00597BCD">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97BCD" w:rsidRDefault="00597BCD" w:rsidP="00597BCD">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97BCD" w:rsidRDefault="00597BCD" w:rsidP="00597BCD">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97BCD" w:rsidRDefault="00597BCD" w:rsidP="00597BCD">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97BCD" w:rsidRDefault="00597BCD" w:rsidP="00597BCD">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97BCD" w:rsidRDefault="00597BCD" w:rsidP="00597BCD">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97BCD" w:rsidRDefault="00597BCD" w:rsidP="00597BCD">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97BCD" w:rsidRDefault="00597BCD" w:rsidP="00597BCD">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97BCD" w:rsidRDefault="00597BCD" w:rsidP="00597BCD">
      <w:pPr>
        <w:pStyle w:val="Default"/>
        <w:numPr>
          <w:ilvl w:val="0"/>
          <w:numId w:val="9"/>
        </w:numPr>
        <w:spacing w:line="360" w:lineRule="auto"/>
        <w:ind w:left="0" w:firstLine="709"/>
        <w:jc w:val="both"/>
        <w:rPr>
          <w:sz w:val="28"/>
          <w:szCs w:val="28"/>
        </w:rPr>
      </w:pPr>
      <w:r>
        <w:rPr>
          <w:color w:val="auto"/>
          <w:sz w:val="28"/>
          <w:szCs w:val="28"/>
        </w:rPr>
        <w:lastRenderedPageBreak/>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97BCD" w:rsidRDefault="00597BCD" w:rsidP="00597BCD">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597BCD" w:rsidRPr="000F3F7E" w:rsidRDefault="00597BCD" w:rsidP="00597BCD">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597BCD" w:rsidRDefault="00597BCD" w:rsidP="00597BCD">
      <w:pPr>
        <w:pStyle w:val="afe"/>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w:t>
      </w:r>
      <w:r>
        <w:rPr>
          <w:rFonts w:ascii="Times New Roman" w:hAnsi="Times New Roman"/>
          <w:b/>
          <w:spacing w:val="2"/>
          <w:sz w:val="28"/>
          <w:szCs w:val="28"/>
        </w:rPr>
        <w:t xml:space="preserve"> </w:t>
      </w:r>
      <w:r w:rsidRPr="000507FF">
        <w:rPr>
          <w:rFonts w:ascii="Times New Roman" w:hAnsi="Times New Roman"/>
          <w:b/>
          <w:spacing w:val="2"/>
          <w:sz w:val="28"/>
          <w:szCs w:val="28"/>
        </w:rPr>
        <w:t>Цель реализации</w:t>
      </w:r>
      <w:r w:rsidRPr="00317985">
        <w:rPr>
          <w:rFonts w:ascii="Times New Roman" w:hAnsi="Times New Roman"/>
          <w:b/>
          <w:spacing w:val="2"/>
          <w:sz w:val="28"/>
          <w:szCs w:val="28"/>
        </w:rPr>
        <w:t xml:space="preserve"> </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597BCD" w:rsidRPr="002C17A5" w:rsidRDefault="00597BCD" w:rsidP="00597BCD">
      <w:pPr>
        <w:pStyle w:val="afe"/>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597BCD" w:rsidRPr="000507FF" w:rsidRDefault="00597BCD" w:rsidP="00597BCD">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Pr="000507FF">
        <w:rPr>
          <w:rFonts w:ascii="Times New Roman" w:hAnsi="Times New Roman"/>
          <w:sz w:val="28"/>
          <w:szCs w:val="28"/>
        </w:rPr>
        <w:t>образования</w:t>
      </w:r>
      <w:r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умственной отсталостью (интеллектуальными нарушениями), с тяжелыми и </w:t>
      </w:r>
      <w:r w:rsidRPr="00796C10">
        <w:rPr>
          <w:rFonts w:ascii="Times New Roman" w:hAnsi="Times New Roman"/>
          <w:sz w:val="28"/>
          <w:szCs w:val="28"/>
        </w:rPr>
        <w:lastRenderedPageBreak/>
        <w:t>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w:t>
      </w:r>
      <w:r>
        <w:rPr>
          <w:rFonts w:ascii="Times New Roman" w:hAnsi="Times New Roman"/>
          <w:sz w:val="28"/>
          <w:szCs w:val="28"/>
        </w:rPr>
        <w:t>х</w:t>
      </w:r>
      <w:r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Pr="00317985">
        <w:rPr>
          <w:rFonts w:ascii="Times New Roman" w:hAnsi="Times New Roman"/>
          <w:sz w:val="28"/>
          <w:szCs w:val="28"/>
        </w:rPr>
        <w:t xml:space="preserve"> достичь </w:t>
      </w:r>
      <w:r w:rsidRPr="000507FF">
        <w:rPr>
          <w:rFonts w:ascii="Times New Roman" w:hAnsi="Times New Roman"/>
          <w:sz w:val="28"/>
          <w:szCs w:val="28"/>
        </w:rPr>
        <w:t xml:space="preserve">обучающемуся </w:t>
      </w:r>
      <w:r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
    <w:p w:rsidR="00597BCD" w:rsidRDefault="00597BCD" w:rsidP="00597BCD">
      <w:pPr>
        <w:pStyle w:val="afe"/>
        <w:spacing w:line="360" w:lineRule="auto"/>
        <w:rPr>
          <w:rFonts w:ascii="Times New Roman" w:hAnsi="Times New Roman"/>
          <w:b/>
          <w:spacing w:val="2"/>
          <w:sz w:val="28"/>
          <w:szCs w:val="28"/>
        </w:rPr>
      </w:pPr>
    </w:p>
    <w:p w:rsidR="00597BCD" w:rsidRPr="00317985" w:rsidRDefault="00597BCD" w:rsidP="00597BCD">
      <w:pPr>
        <w:pStyle w:val="afe"/>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597BCD" w:rsidRPr="000507FF"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w:t>
      </w:r>
      <w:r w:rsidRPr="003268CD">
        <w:rPr>
          <w:rFonts w:ascii="Times New Roman" w:hAnsi="Times New Roman"/>
          <w:sz w:val="28"/>
          <w:szCs w:val="28"/>
        </w:rPr>
        <w:lastRenderedPageBreak/>
        <w:t xml:space="preserve">грамматического. У </w:t>
      </w:r>
      <w:r w:rsidRPr="00796C10">
        <w:rPr>
          <w:rFonts w:ascii="Times New Roman" w:hAnsi="Times New Roman"/>
          <w:sz w:val="28"/>
          <w:szCs w:val="28"/>
        </w:rPr>
        <w:t>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597BCD" w:rsidRDefault="00597BCD" w:rsidP="00597BCD">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 xml:space="preserve">направленной деятельностью. У </w:t>
      </w:r>
      <w:r w:rsidRPr="00737A37">
        <w:rPr>
          <w:rFonts w:ascii="Times New Roman" w:hAnsi="Times New Roman"/>
          <w:sz w:val="28"/>
          <w:szCs w:val="28"/>
          <w:lang w:eastAsia="ru-RU"/>
        </w:rPr>
        <w:lastRenderedPageBreak/>
        <w:t>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597BCD" w:rsidRDefault="00597BCD" w:rsidP="00597BCD">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597BCD" w:rsidRPr="00317985" w:rsidRDefault="00597BCD" w:rsidP="00597BCD">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 xml:space="preserve">лекта, а также сенсорных функций, движения, поведения, коммуникации. Все эти проявления совокупно </w:t>
      </w:r>
      <w:r w:rsidRPr="00317985">
        <w:rPr>
          <w:rFonts w:ascii="Times New Roman" w:hAnsi="Times New Roman"/>
          <w:sz w:val="28"/>
          <w:szCs w:val="28"/>
        </w:rPr>
        <w:lastRenderedPageBreak/>
        <w:t>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597BCD" w:rsidRPr="00491882"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Pr>
          <w:rFonts w:ascii="Times New Roman" w:hAnsi="Times New Roman"/>
          <w:sz w:val="28"/>
          <w:szCs w:val="28"/>
        </w:rPr>
        <w:t xml:space="preserve"> </w:t>
      </w:r>
      <w:r w:rsidRPr="00317985">
        <w:rPr>
          <w:rFonts w:ascii="Times New Roman" w:hAnsi="Times New Roman"/>
          <w:sz w:val="28"/>
          <w:szCs w:val="28"/>
        </w:rPr>
        <w:t>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rsidR="00597BCD" w:rsidRDefault="00597BCD" w:rsidP="00597BCD">
      <w:pPr>
        <w:pStyle w:val="afe"/>
        <w:tabs>
          <w:tab w:val="left" w:pos="3975"/>
        </w:tabs>
        <w:spacing w:line="360" w:lineRule="auto"/>
        <w:jc w:val="center"/>
        <w:rPr>
          <w:rFonts w:ascii="Times New Roman" w:hAnsi="Times New Roman"/>
          <w:b/>
          <w:spacing w:val="2"/>
          <w:sz w:val="28"/>
          <w:szCs w:val="28"/>
        </w:rPr>
      </w:pPr>
    </w:p>
    <w:p w:rsidR="00597BCD" w:rsidRDefault="00597BCD" w:rsidP="00597BCD">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r>
        <w:rPr>
          <w:rFonts w:ascii="Times New Roman" w:hAnsi="Times New Roman"/>
          <w:b/>
          <w:spacing w:val="2"/>
          <w:sz w:val="28"/>
          <w:szCs w:val="28"/>
        </w:rPr>
        <w:t xml:space="preserve"> </w:t>
      </w:r>
    </w:p>
    <w:p w:rsidR="00597BCD" w:rsidRDefault="00597BCD" w:rsidP="00597BCD">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597BCD" w:rsidRDefault="00597BCD" w:rsidP="00597BCD">
      <w:pPr>
        <w:pStyle w:val="afe"/>
        <w:spacing w:line="360" w:lineRule="auto"/>
        <w:ind w:firstLine="708"/>
        <w:jc w:val="both"/>
        <w:rPr>
          <w:rFonts w:ascii="Times New Roman" w:hAnsi="Times New Roman"/>
          <w:sz w:val="28"/>
          <w:szCs w:val="28"/>
        </w:rPr>
      </w:pP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lastRenderedPageBreak/>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597BCD" w:rsidRPr="00317985" w:rsidRDefault="00597BCD" w:rsidP="00597BCD">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 xml:space="preserve">создает  предпосылки для обучения некоторым приемам и способам по </w:t>
      </w:r>
      <w:r w:rsidRPr="00317985">
        <w:rPr>
          <w:rFonts w:ascii="Times New Roman" w:hAnsi="Times New Roman"/>
          <w:sz w:val="28"/>
          <w:szCs w:val="28"/>
        </w:rPr>
        <w:lastRenderedPageBreak/>
        <w:t>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 xml:space="preserve">детей </w:t>
      </w:r>
      <w:r w:rsidRPr="00317985">
        <w:rPr>
          <w:rFonts w:ascii="Times New Roman" w:hAnsi="Times New Roman"/>
          <w:sz w:val="28"/>
          <w:szCs w:val="28"/>
        </w:rPr>
        <w:lastRenderedPageBreak/>
        <w:t>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w:t>
      </w:r>
      <w:r w:rsidRPr="00317985">
        <w:rPr>
          <w:rFonts w:ascii="Times New Roman" w:hAnsi="Times New Roman"/>
          <w:sz w:val="28"/>
          <w:szCs w:val="28"/>
        </w:rPr>
        <w:lastRenderedPageBreak/>
        <w:t xml:space="preserve">помогать друг другу, при этом важно рациональное распределение учебных, воспитательных, сопровождающих функций персонала.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597BCD" w:rsidRPr="00317985" w:rsidRDefault="00597BCD" w:rsidP="00597BCD">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597BCD" w:rsidRPr="00317985" w:rsidRDefault="00597BCD" w:rsidP="00597BCD">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Pr>
          <w:rFonts w:ascii="Times New Roman" w:hAnsi="Times New Roman"/>
          <w:sz w:val="28"/>
          <w:szCs w:val="28"/>
          <w:shd w:val="clear" w:color="auto" w:fill="FFFFFF"/>
        </w:rPr>
        <w:t xml:space="preserve">второму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w:t>
      </w:r>
      <w:r w:rsidRPr="00317985">
        <w:rPr>
          <w:rFonts w:ascii="Times New Roman" w:hAnsi="Times New Roman"/>
          <w:sz w:val="28"/>
          <w:szCs w:val="28"/>
        </w:rPr>
        <w:lastRenderedPageBreak/>
        <w:t>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lastRenderedPageBreak/>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597BCD"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r>
        <w:rPr>
          <w:rFonts w:ascii="Times New Roman" w:hAnsi="Times New Roman"/>
          <w:sz w:val="28"/>
          <w:szCs w:val="28"/>
        </w:rPr>
        <w:t xml:space="preserve">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597BCD" w:rsidRDefault="00597BCD" w:rsidP="00597BCD">
      <w:pPr>
        <w:pStyle w:val="afe"/>
        <w:spacing w:line="360" w:lineRule="auto"/>
        <w:rPr>
          <w:rFonts w:ascii="Times New Roman" w:hAnsi="Times New Roman"/>
          <w:b/>
          <w:spacing w:val="2"/>
          <w:sz w:val="28"/>
          <w:szCs w:val="28"/>
        </w:rPr>
      </w:pPr>
    </w:p>
    <w:p w:rsidR="00597BCD" w:rsidRDefault="00597BCD" w:rsidP="00597BCD">
      <w:pPr>
        <w:pStyle w:val="afe"/>
        <w:spacing w:line="360" w:lineRule="auto"/>
        <w:rPr>
          <w:rFonts w:ascii="Times New Roman" w:hAnsi="Times New Roman"/>
          <w:b/>
          <w:spacing w:val="2"/>
          <w:sz w:val="28"/>
          <w:szCs w:val="28"/>
        </w:rPr>
      </w:pPr>
    </w:p>
    <w:p w:rsidR="00597BCD" w:rsidRDefault="00597BCD" w:rsidP="00597BCD">
      <w:pPr>
        <w:pStyle w:val="afe"/>
        <w:spacing w:line="360" w:lineRule="auto"/>
        <w:rPr>
          <w:rFonts w:ascii="Times New Roman" w:hAnsi="Times New Roman"/>
          <w:b/>
          <w:spacing w:val="2"/>
          <w:sz w:val="28"/>
          <w:szCs w:val="28"/>
        </w:rPr>
      </w:pPr>
    </w:p>
    <w:p w:rsidR="00597BCD" w:rsidRPr="00317985" w:rsidRDefault="00597BCD" w:rsidP="00597BCD">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597BCD" w:rsidRDefault="00597BCD" w:rsidP="00597BCD">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597BCD" w:rsidRPr="00491882" w:rsidRDefault="00597BCD" w:rsidP="00597BCD">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w:t>
      </w:r>
      <w:r w:rsidRPr="00317985">
        <w:rPr>
          <w:rFonts w:ascii="Times New Roman" w:hAnsi="Times New Roman"/>
          <w:sz w:val="28"/>
          <w:szCs w:val="28"/>
        </w:rPr>
        <w:lastRenderedPageBreak/>
        <w:t>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597BCD" w:rsidRPr="00491882"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597BCD" w:rsidRPr="00317985" w:rsidRDefault="00597BCD" w:rsidP="00597BCD">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w:t>
      </w:r>
      <w:r w:rsidRPr="00317985">
        <w:rPr>
          <w:rFonts w:ascii="Times New Roman" w:hAnsi="Times New Roman"/>
          <w:sz w:val="28"/>
          <w:szCs w:val="28"/>
        </w:rPr>
        <w:lastRenderedPageBreak/>
        <w:t xml:space="preserve">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597BCD" w:rsidRDefault="00597BCD" w:rsidP="00597BCD">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597BCD"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597BCD" w:rsidRPr="00491882" w:rsidRDefault="00597BCD" w:rsidP="00F03CAC">
      <w:pPr>
        <w:pStyle w:val="afe"/>
        <w:numPr>
          <w:ilvl w:val="0"/>
          <w:numId w:val="57"/>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597BCD" w:rsidRPr="00491882" w:rsidRDefault="00597BCD" w:rsidP="00F03CAC">
      <w:pPr>
        <w:pStyle w:val="afe"/>
        <w:numPr>
          <w:ilvl w:val="0"/>
          <w:numId w:val="57"/>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597BCD" w:rsidRPr="00317985" w:rsidRDefault="00597BCD" w:rsidP="00F03CAC">
      <w:pPr>
        <w:pStyle w:val="afe"/>
        <w:numPr>
          <w:ilvl w:val="0"/>
          <w:numId w:val="5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597BCD" w:rsidRPr="00317985" w:rsidRDefault="00597BCD" w:rsidP="00F03CAC">
      <w:pPr>
        <w:pStyle w:val="afe"/>
        <w:numPr>
          <w:ilvl w:val="0"/>
          <w:numId w:val="5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597BCD" w:rsidRPr="00317985" w:rsidRDefault="00597BCD" w:rsidP="00F03CAC">
      <w:pPr>
        <w:pStyle w:val="afe"/>
        <w:numPr>
          <w:ilvl w:val="0"/>
          <w:numId w:val="5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597BCD" w:rsidRPr="00317985" w:rsidRDefault="00597BCD" w:rsidP="00F03CAC">
      <w:pPr>
        <w:pStyle w:val="afe"/>
        <w:numPr>
          <w:ilvl w:val="0"/>
          <w:numId w:val="57"/>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597BCD" w:rsidRPr="00737A37" w:rsidRDefault="00597BCD" w:rsidP="00F03CAC">
      <w:pPr>
        <w:pStyle w:val="afe"/>
        <w:numPr>
          <w:ilvl w:val="0"/>
          <w:numId w:val="57"/>
        </w:numPr>
        <w:suppressAutoHyphens w:val="0"/>
        <w:spacing w:line="360" w:lineRule="auto"/>
        <w:jc w:val="both"/>
        <w:rPr>
          <w:rFonts w:ascii="Times New Roman" w:hAnsi="Times New Roman"/>
          <w:sz w:val="28"/>
          <w:szCs w:val="28"/>
        </w:rPr>
      </w:pPr>
      <w:r w:rsidRPr="00737A37">
        <w:rPr>
          <w:rFonts w:ascii="Times New Roman" w:hAnsi="Times New Roman"/>
          <w:sz w:val="28"/>
          <w:szCs w:val="28"/>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
    <w:p w:rsidR="00597BCD" w:rsidRPr="00317985" w:rsidRDefault="00597BCD" w:rsidP="00F03CAC">
      <w:pPr>
        <w:pStyle w:val="afe"/>
        <w:numPr>
          <w:ilvl w:val="0"/>
          <w:numId w:val="57"/>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597BCD" w:rsidRPr="00317985" w:rsidRDefault="00597BCD" w:rsidP="00F03CAC">
      <w:pPr>
        <w:pStyle w:val="afe"/>
        <w:numPr>
          <w:ilvl w:val="0"/>
          <w:numId w:val="5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597BCD" w:rsidRPr="00A5013F" w:rsidRDefault="00597BCD" w:rsidP="00597BCD">
      <w:pPr>
        <w:pStyle w:val="afe"/>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w:t>
      </w:r>
      <w:r w:rsidRPr="00A5013F">
        <w:rPr>
          <w:rFonts w:ascii="Times New Roman" w:hAnsi="Times New Roman"/>
          <w:sz w:val="28"/>
          <w:szCs w:val="28"/>
        </w:rPr>
        <w:lastRenderedPageBreak/>
        <w:t xml:space="preserve">(кормление,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8"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597BCD" w:rsidRDefault="00597BCD" w:rsidP="00597BCD">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проблемы поведения вследствие РАС, нарушений эмоционально-волевой сферы: агрессия (в отношении людей и/или предметов), самоагрессия;</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597BCD" w:rsidRPr="00737A37" w:rsidRDefault="00597BCD" w:rsidP="00597BCD">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w:t>
      </w:r>
      <w:r w:rsidRPr="00737A37">
        <w:rPr>
          <w:rFonts w:ascii="Times New Roman" w:hAnsi="Times New Roman"/>
          <w:color w:val="000000"/>
          <w:sz w:val="28"/>
          <w:lang w:eastAsia="ru-RU"/>
        </w:rPr>
        <w:lastRenderedPageBreak/>
        <w:t xml:space="preserve">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597BCD" w:rsidRPr="00491882"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597BCD" w:rsidRDefault="00597BCD" w:rsidP="00597BCD">
      <w:pPr>
        <w:pStyle w:val="afe"/>
        <w:spacing w:line="360" w:lineRule="auto"/>
        <w:rPr>
          <w:rFonts w:ascii="Times New Roman" w:hAnsi="Times New Roman"/>
          <w:b/>
          <w:sz w:val="28"/>
          <w:szCs w:val="28"/>
        </w:rPr>
      </w:pPr>
    </w:p>
    <w:p w:rsidR="00597BCD" w:rsidRPr="000F3F7E" w:rsidRDefault="00597BCD" w:rsidP="00597BCD">
      <w:pPr>
        <w:pStyle w:val="afe"/>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597BCD" w:rsidRDefault="00597BCD" w:rsidP="00597BCD">
      <w:pPr>
        <w:pStyle w:val="afe"/>
        <w:spacing w:line="360" w:lineRule="auto"/>
        <w:jc w:val="center"/>
        <w:rPr>
          <w:rFonts w:ascii="Times New Roman" w:hAnsi="Times New Roman"/>
          <w:b/>
          <w:sz w:val="28"/>
          <w:szCs w:val="28"/>
        </w:rPr>
      </w:pP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597BCD" w:rsidRDefault="00597BCD" w:rsidP="00597BCD">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597BCD" w:rsidRPr="00317985" w:rsidRDefault="00597BCD" w:rsidP="00597BCD">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0"/>
      </w:r>
      <w:r w:rsidRPr="00317985">
        <w:rPr>
          <w:rFonts w:ascii="Times New Roman" w:hAnsi="Times New Roman"/>
          <w:sz w:val="28"/>
          <w:szCs w:val="28"/>
        </w:rPr>
        <w:t xml:space="preserve">. </w:t>
      </w:r>
    </w:p>
    <w:p w:rsidR="00597BCD" w:rsidRPr="00317985" w:rsidRDefault="00597BCD" w:rsidP="00597BCD">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597BCD" w:rsidRPr="00317985" w:rsidRDefault="00597BCD" w:rsidP="00597BCD">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597BCD" w:rsidRPr="00317985" w:rsidRDefault="00597BCD" w:rsidP="00597BCD">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597BCD" w:rsidRPr="00317985" w:rsidRDefault="00597BCD" w:rsidP="00597BCD">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lastRenderedPageBreak/>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597BCD" w:rsidRPr="00317985" w:rsidRDefault="00597BCD" w:rsidP="00597BCD">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597BCD" w:rsidRPr="00317985" w:rsidRDefault="00597BCD" w:rsidP="00597BCD">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597BCD" w:rsidRPr="00317985" w:rsidRDefault="00597BCD" w:rsidP="00597BCD">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597BCD" w:rsidRPr="00317985" w:rsidRDefault="00597BCD" w:rsidP="00597BCD">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597BCD" w:rsidRPr="00317985" w:rsidRDefault="00597BCD" w:rsidP="00597BCD">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597BCD" w:rsidRPr="00317985" w:rsidRDefault="00597BCD" w:rsidP="00597BCD">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597BCD" w:rsidRPr="00317985" w:rsidRDefault="00597BCD" w:rsidP="00597BCD">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597BCD" w:rsidRPr="00317985" w:rsidRDefault="00597BCD" w:rsidP="00597BCD">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597BCD" w:rsidRPr="00317985" w:rsidRDefault="00597BCD" w:rsidP="00597BCD">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597BCD" w:rsidRPr="00491882" w:rsidRDefault="00597BCD" w:rsidP="00597BCD">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597BCD" w:rsidRPr="00491882" w:rsidRDefault="00597BCD" w:rsidP="00597BCD">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597BCD" w:rsidRPr="00491882" w:rsidRDefault="00597BCD" w:rsidP="00597BCD">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597BCD" w:rsidRPr="00491882" w:rsidRDefault="00597BCD" w:rsidP="00F03CAC">
      <w:pPr>
        <w:pStyle w:val="afc"/>
        <w:numPr>
          <w:ilvl w:val="0"/>
          <w:numId w:val="58"/>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597BCD" w:rsidRPr="00491882" w:rsidRDefault="00597BCD" w:rsidP="00597BCD">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lastRenderedPageBreak/>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597BCD" w:rsidRPr="00317985" w:rsidRDefault="00597BCD" w:rsidP="00597BCD">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597BCD" w:rsidRPr="00317985" w:rsidRDefault="00597BCD" w:rsidP="00597BCD">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597BCD" w:rsidRPr="00317985" w:rsidRDefault="00597BCD" w:rsidP="00597BCD">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597BCD" w:rsidRPr="00317985" w:rsidRDefault="00597BCD" w:rsidP="00597BCD">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597BCD" w:rsidRPr="00317985" w:rsidRDefault="00597BCD" w:rsidP="00597BCD">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597BCD" w:rsidRPr="00317985" w:rsidRDefault="00597BCD" w:rsidP="00597BCD">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597BCD" w:rsidRPr="00317985" w:rsidRDefault="00597BCD" w:rsidP="00597BCD">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597BCD" w:rsidRPr="00317985" w:rsidRDefault="00597BCD" w:rsidP="00597BCD">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597BCD" w:rsidRPr="00317985" w:rsidRDefault="00597BCD" w:rsidP="00597BCD">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597BCD" w:rsidRPr="00317985" w:rsidRDefault="00597BCD" w:rsidP="00597BCD">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597BCD" w:rsidRPr="00317985" w:rsidRDefault="00597BCD" w:rsidP="00597BCD">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597BCD" w:rsidRPr="00317985" w:rsidRDefault="00597BCD" w:rsidP="00597BCD">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597BCD" w:rsidRPr="00317985" w:rsidRDefault="00597BCD" w:rsidP="00597BCD">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597BCD" w:rsidRPr="00317985" w:rsidRDefault="00597BCD" w:rsidP="00597BCD">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устанавливать взаимно-однозначные соответствия. </w:t>
      </w:r>
    </w:p>
    <w:p w:rsidR="00597BCD" w:rsidRPr="00317985" w:rsidRDefault="00597BCD" w:rsidP="00597BCD">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597BCD" w:rsidRPr="00F50BB6" w:rsidRDefault="00597BCD" w:rsidP="00597BCD">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597BCD" w:rsidRDefault="00597BCD" w:rsidP="00597BCD">
      <w:pPr>
        <w:pStyle w:val="afe"/>
        <w:spacing w:line="360" w:lineRule="auto"/>
        <w:jc w:val="center"/>
        <w:rPr>
          <w:rFonts w:ascii="Times New Roman" w:hAnsi="Times New Roman"/>
          <w:b/>
          <w:sz w:val="28"/>
          <w:szCs w:val="28"/>
        </w:rPr>
      </w:pPr>
    </w:p>
    <w:p w:rsidR="00597BCD" w:rsidRPr="000B124D" w:rsidRDefault="00597BCD" w:rsidP="00597BCD">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597BCD" w:rsidRPr="00317985" w:rsidRDefault="00597BCD" w:rsidP="00597BCD">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597BCD" w:rsidRPr="00317985" w:rsidRDefault="00597BCD" w:rsidP="00597BCD">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597BCD" w:rsidRPr="00317985" w:rsidRDefault="00597BCD" w:rsidP="00597BCD">
      <w:pPr>
        <w:pStyle w:val="afe"/>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597BCD" w:rsidRPr="00317985" w:rsidRDefault="00597BCD" w:rsidP="00597BCD">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597BCD" w:rsidRPr="00317985" w:rsidRDefault="00597BCD" w:rsidP="00597BCD">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597BCD" w:rsidRPr="00317985" w:rsidRDefault="00597BCD" w:rsidP="00597BCD">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597BCD" w:rsidRPr="00317985" w:rsidRDefault="00597BCD" w:rsidP="00597BCD">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597BCD" w:rsidRPr="00317985" w:rsidRDefault="00597BCD" w:rsidP="00597BCD">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597BCD" w:rsidRPr="00317985" w:rsidRDefault="00597BCD" w:rsidP="00597BCD">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соблюдать правила безопасного поведения в природе (в лесу, у реки и др.).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597BCD" w:rsidRPr="00317985" w:rsidRDefault="00597BCD" w:rsidP="00597BCD">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597BCD" w:rsidRPr="00737A37" w:rsidRDefault="00597BCD" w:rsidP="00597BCD">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597BCD" w:rsidRDefault="00597BCD" w:rsidP="00597BCD">
      <w:pPr>
        <w:pStyle w:val="afe"/>
        <w:spacing w:line="360" w:lineRule="auto"/>
        <w:jc w:val="center"/>
        <w:rPr>
          <w:rFonts w:ascii="Times New Roman" w:hAnsi="Times New Roman"/>
          <w:b/>
          <w:sz w:val="28"/>
          <w:szCs w:val="28"/>
        </w:rPr>
      </w:pPr>
    </w:p>
    <w:p w:rsidR="00597BCD" w:rsidRPr="00317985" w:rsidRDefault="00597BCD" w:rsidP="00597BCD">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597BCD" w:rsidRPr="00317985" w:rsidRDefault="00597BCD" w:rsidP="00597BCD">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597BCD" w:rsidRPr="00317985" w:rsidRDefault="00597BCD" w:rsidP="00597BCD">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597BCD" w:rsidRPr="00317985" w:rsidRDefault="00597BCD" w:rsidP="00597BCD">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597BCD" w:rsidRPr="00317985" w:rsidRDefault="00597BCD" w:rsidP="00597BCD">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597BCD" w:rsidRPr="00317985" w:rsidRDefault="00597BCD" w:rsidP="00597BCD">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597BCD" w:rsidRPr="00317985" w:rsidRDefault="00597BCD" w:rsidP="00597BCD">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597BCD" w:rsidRDefault="00597BCD" w:rsidP="00597BCD">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597BCD" w:rsidRPr="00317985" w:rsidRDefault="00597BCD" w:rsidP="00597BCD">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597BCD" w:rsidRPr="00317985" w:rsidRDefault="00597BCD" w:rsidP="00597BCD">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597BCD" w:rsidRPr="00317985" w:rsidRDefault="00597BCD" w:rsidP="00597BCD">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597BCD" w:rsidRPr="00317985" w:rsidRDefault="00597BCD" w:rsidP="00597BCD">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определять свое самочувствие (как хорошее или плохое), показывать или сообщать о болезненных ощущениях взрослому.</w:t>
      </w:r>
    </w:p>
    <w:p w:rsidR="00597BCD" w:rsidRPr="00317985" w:rsidRDefault="00597BCD" w:rsidP="00597BCD">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597BCD" w:rsidRPr="00317985" w:rsidRDefault="00597BCD" w:rsidP="00597BCD">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597BCD" w:rsidRPr="00317985" w:rsidRDefault="00597BCD" w:rsidP="00597BCD">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597BCD" w:rsidRPr="00F50BB6" w:rsidRDefault="00597BCD" w:rsidP="00597BCD">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597BCD" w:rsidRDefault="00597BCD" w:rsidP="00597BCD">
      <w:pPr>
        <w:pStyle w:val="afe"/>
        <w:spacing w:line="360" w:lineRule="auto"/>
        <w:jc w:val="center"/>
        <w:rPr>
          <w:rFonts w:ascii="Times New Roman" w:hAnsi="Times New Roman"/>
          <w:b/>
          <w:sz w:val="28"/>
          <w:szCs w:val="28"/>
        </w:rPr>
      </w:pPr>
    </w:p>
    <w:p w:rsidR="00597BCD" w:rsidRPr="00F50BB6" w:rsidRDefault="00597BCD" w:rsidP="00597BCD">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597BCD" w:rsidRDefault="00597BCD" w:rsidP="00597BCD">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597BCD" w:rsidRPr="00317985" w:rsidRDefault="00597BCD" w:rsidP="00F03CAC">
      <w:pPr>
        <w:pStyle w:val="afe"/>
        <w:numPr>
          <w:ilvl w:val="0"/>
          <w:numId w:val="5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597BCD" w:rsidRPr="00317985" w:rsidRDefault="00597BCD" w:rsidP="00597BCD">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597BCD" w:rsidRPr="00317985" w:rsidRDefault="00597BCD" w:rsidP="00597BCD">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597BCD" w:rsidRPr="00F50BB6" w:rsidRDefault="00597BCD" w:rsidP="00597BCD">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597BCD" w:rsidRDefault="00597BCD" w:rsidP="00597BCD">
      <w:pPr>
        <w:pStyle w:val="afe"/>
        <w:spacing w:line="360" w:lineRule="auto"/>
        <w:jc w:val="center"/>
        <w:rPr>
          <w:rFonts w:ascii="Times New Roman" w:hAnsi="Times New Roman"/>
          <w:b/>
          <w:sz w:val="28"/>
          <w:szCs w:val="28"/>
        </w:rPr>
      </w:pPr>
    </w:p>
    <w:p w:rsidR="00597BCD" w:rsidRPr="00317985" w:rsidRDefault="00597BCD" w:rsidP="00597BCD">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597BCD" w:rsidRPr="00317985" w:rsidRDefault="00597BCD" w:rsidP="00597BCD">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597BCD" w:rsidRPr="00317985" w:rsidRDefault="00597BCD" w:rsidP="00597BCD">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597BCD" w:rsidRPr="00317985" w:rsidRDefault="00597BCD" w:rsidP="00597BCD">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Представления о доме, школе, о расположенных в них и рядом объектах (мебель, оборудование, одежда, посуда, игровая площадка, и др.), о транспорте и т.д.</w:t>
      </w:r>
    </w:p>
    <w:p w:rsidR="00597BCD" w:rsidRPr="00317985" w:rsidRDefault="00597BCD" w:rsidP="00597BCD">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597BCD" w:rsidRPr="00317985" w:rsidRDefault="00597BCD" w:rsidP="00597BCD">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597BCD" w:rsidRPr="00317985" w:rsidRDefault="00597BCD" w:rsidP="00597BCD">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597BCD" w:rsidRPr="00317985" w:rsidRDefault="00597BCD" w:rsidP="00597BCD">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597BCD" w:rsidRPr="00317985" w:rsidRDefault="00597BCD" w:rsidP="00597BCD">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597BCD" w:rsidRPr="00317985" w:rsidRDefault="00597BCD" w:rsidP="00597BCD">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597BCD" w:rsidRPr="00317985" w:rsidRDefault="00597BCD" w:rsidP="00597BCD">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597BCD" w:rsidRPr="003E4D41" w:rsidRDefault="00597BCD" w:rsidP="00597BCD">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597BCD" w:rsidRPr="00317985" w:rsidRDefault="00597BCD" w:rsidP="00597BCD">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597BCD" w:rsidRPr="00317985" w:rsidRDefault="00597BCD" w:rsidP="00597BCD">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597BCD" w:rsidRPr="00317985" w:rsidRDefault="00597BCD" w:rsidP="00597BCD">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597BCD" w:rsidRPr="00317985" w:rsidRDefault="00597BCD" w:rsidP="00597BCD">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597BCD" w:rsidRPr="00317985" w:rsidRDefault="00597BCD" w:rsidP="00597BCD">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Представление о праздниках, праздничных мероприятиях, их содержании, участие в них.</w:t>
      </w:r>
    </w:p>
    <w:p w:rsidR="00597BCD" w:rsidRPr="00317985" w:rsidRDefault="00597BCD" w:rsidP="00597BCD">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597BCD" w:rsidRPr="00317985" w:rsidRDefault="00597BCD" w:rsidP="00597BCD">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597BCD" w:rsidRPr="00317985" w:rsidRDefault="00597BCD" w:rsidP="00597BCD">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597BCD" w:rsidRPr="00317985" w:rsidRDefault="00597BCD" w:rsidP="00597BCD">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597BCD" w:rsidRPr="00317985" w:rsidRDefault="00597BCD" w:rsidP="00597BCD">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597BCD" w:rsidRPr="00317985" w:rsidRDefault="00597BCD" w:rsidP="00597BCD">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597BCD" w:rsidRPr="00317985" w:rsidRDefault="00597BCD" w:rsidP="00597BCD">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597BCD" w:rsidRDefault="00597BCD" w:rsidP="00597BCD">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597BCD" w:rsidRDefault="00597BCD" w:rsidP="00597BCD">
      <w:pPr>
        <w:pStyle w:val="afe"/>
        <w:spacing w:line="360" w:lineRule="auto"/>
        <w:jc w:val="center"/>
        <w:rPr>
          <w:rFonts w:ascii="Times New Roman" w:hAnsi="Times New Roman"/>
          <w:b/>
          <w:sz w:val="28"/>
          <w:szCs w:val="28"/>
        </w:rPr>
      </w:pPr>
    </w:p>
    <w:p w:rsidR="00597BCD" w:rsidRPr="00317985" w:rsidRDefault="00597BCD" w:rsidP="00597BCD">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597BCD" w:rsidRPr="00317985" w:rsidRDefault="00597BCD" w:rsidP="00597BCD">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597BCD" w:rsidRPr="00317985" w:rsidRDefault="00597BCD" w:rsidP="00597BCD">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597BCD" w:rsidRPr="00317985" w:rsidRDefault="00597BCD" w:rsidP="00597BCD">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597BCD" w:rsidRPr="00317985" w:rsidRDefault="00597BCD" w:rsidP="00597BCD">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597BCD" w:rsidRPr="00317985" w:rsidRDefault="00597BCD" w:rsidP="00597BCD">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Освоение приемов игры на музыкальных инструментах, сопровождение мелодии игрой на музыкальных инструментах. </w:t>
      </w:r>
    </w:p>
    <w:p w:rsidR="00597BCD" w:rsidRPr="00317985" w:rsidRDefault="00597BCD" w:rsidP="00597BCD">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597BCD" w:rsidRPr="00317985" w:rsidRDefault="00597BCD" w:rsidP="00597BCD">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597BCD" w:rsidRPr="00317985" w:rsidRDefault="00597BCD" w:rsidP="00597BCD">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597BCD" w:rsidRPr="00317985" w:rsidRDefault="00597BCD" w:rsidP="00597BCD">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597BCD" w:rsidRPr="003E4D41" w:rsidRDefault="00597BCD" w:rsidP="00597BCD">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597BCD" w:rsidRPr="00317985" w:rsidRDefault="00597BCD" w:rsidP="00597BCD">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597BCD" w:rsidRPr="00317985" w:rsidRDefault="00597BCD" w:rsidP="00597BCD">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597BCD" w:rsidRPr="00317985" w:rsidRDefault="00597BCD" w:rsidP="00597BCD">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597BCD" w:rsidRPr="00317985" w:rsidRDefault="00597BCD" w:rsidP="00597BCD">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597BCD" w:rsidRPr="00317985" w:rsidRDefault="00597BCD" w:rsidP="00597BCD">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597BCD" w:rsidRPr="00317985" w:rsidRDefault="00597BCD" w:rsidP="00597BCD">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597BCD" w:rsidRPr="00317985" w:rsidRDefault="00597BCD" w:rsidP="00597BCD">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597BCD" w:rsidRPr="00317985" w:rsidRDefault="00597BCD" w:rsidP="00597BCD">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Готовность к взаимодействию в творческой деятельности совместно со сверстниками, взрослыми.</w:t>
      </w:r>
    </w:p>
    <w:p w:rsidR="00597BCD" w:rsidRPr="00317985" w:rsidRDefault="00597BCD" w:rsidP="00597BCD">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597BCD" w:rsidRDefault="00597BCD" w:rsidP="00597BCD">
      <w:pPr>
        <w:pStyle w:val="afe"/>
        <w:spacing w:line="360" w:lineRule="auto"/>
        <w:jc w:val="center"/>
        <w:rPr>
          <w:rFonts w:ascii="Times New Roman" w:hAnsi="Times New Roman"/>
          <w:b/>
          <w:sz w:val="28"/>
          <w:szCs w:val="28"/>
        </w:rPr>
      </w:pPr>
    </w:p>
    <w:p w:rsidR="00597BCD" w:rsidRPr="00317985" w:rsidRDefault="00597BCD" w:rsidP="00597BCD">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597BCD" w:rsidRPr="00317985" w:rsidRDefault="00597BCD" w:rsidP="00597BCD">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597BCD" w:rsidRPr="00317985" w:rsidRDefault="00597BCD" w:rsidP="00597BCD">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97BCD" w:rsidRPr="00317985" w:rsidRDefault="00597BCD" w:rsidP="00597BCD">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597BCD" w:rsidRPr="00317985" w:rsidRDefault="00597BCD" w:rsidP="00597BCD">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597BCD" w:rsidRPr="00317985" w:rsidRDefault="00597BCD" w:rsidP="00597BCD">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597BCD" w:rsidRPr="00317985" w:rsidRDefault="00597BCD" w:rsidP="00597BCD">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597BCD" w:rsidRPr="00317985" w:rsidRDefault="00597BCD" w:rsidP="00597BCD">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597BCD" w:rsidRPr="003E4D41" w:rsidRDefault="00597BCD" w:rsidP="00597BCD">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p>
    <w:p w:rsidR="00597BCD" w:rsidRPr="00317985" w:rsidRDefault="00597BCD" w:rsidP="00597BCD">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597BCD" w:rsidRPr="00317985" w:rsidRDefault="00597BCD" w:rsidP="00597BCD">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597BCD" w:rsidRPr="00317985" w:rsidRDefault="00597BCD" w:rsidP="00597BCD">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597BCD" w:rsidRPr="00D92A92" w:rsidRDefault="00597BCD" w:rsidP="00597BCD">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597BCD" w:rsidRPr="00317985" w:rsidRDefault="00597BCD" w:rsidP="00597BCD">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597BCD" w:rsidRPr="00317985" w:rsidRDefault="00597BCD" w:rsidP="00597BCD">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597BCD" w:rsidRPr="00317985" w:rsidRDefault="00597BCD" w:rsidP="00597BCD">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597BCD" w:rsidRPr="00317985" w:rsidRDefault="00597BCD" w:rsidP="00597BCD">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597BCD" w:rsidRPr="00317985" w:rsidRDefault="00597BCD" w:rsidP="00597BCD">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597BCD" w:rsidRPr="00317985" w:rsidRDefault="00597BCD" w:rsidP="00597BCD">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597BCD" w:rsidRPr="00233A04" w:rsidRDefault="00597BCD" w:rsidP="00597BCD">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597BCD" w:rsidRDefault="00597BCD" w:rsidP="00597BCD">
      <w:pPr>
        <w:pStyle w:val="afe"/>
        <w:spacing w:line="360" w:lineRule="auto"/>
        <w:rPr>
          <w:rFonts w:ascii="Times New Roman" w:hAnsi="Times New Roman"/>
          <w:b/>
          <w:sz w:val="28"/>
          <w:szCs w:val="28"/>
        </w:rPr>
      </w:pPr>
    </w:p>
    <w:p w:rsidR="00597BCD" w:rsidRDefault="00597BCD" w:rsidP="00597BCD">
      <w:pPr>
        <w:pStyle w:val="afe"/>
        <w:spacing w:line="360" w:lineRule="auto"/>
        <w:rPr>
          <w:rFonts w:ascii="Times New Roman" w:hAnsi="Times New Roman"/>
          <w:b/>
          <w:sz w:val="28"/>
          <w:szCs w:val="28"/>
        </w:rPr>
      </w:pPr>
    </w:p>
    <w:p w:rsidR="00597BCD" w:rsidRDefault="00597BCD" w:rsidP="00597BCD">
      <w:pPr>
        <w:pStyle w:val="afe"/>
        <w:spacing w:line="360" w:lineRule="auto"/>
        <w:rPr>
          <w:rFonts w:ascii="Times New Roman" w:hAnsi="Times New Roman"/>
          <w:b/>
          <w:sz w:val="28"/>
          <w:szCs w:val="28"/>
        </w:rPr>
      </w:pPr>
    </w:p>
    <w:p w:rsidR="00597BCD" w:rsidRDefault="00597BCD" w:rsidP="00597BCD">
      <w:pPr>
        <w:pStyle w:val="afe"/>
        <w:spacing w:line="360" w:lineRule="auto"/>
        <w:rPr>
          <w:rFonts w:ascii="Times New Roman" w:hAnsi="Times New Roman"/>
          <w:b/>
          <w:sz w:val="28"/>
          <w:szCs w:val="28"/>
        </w:rPr>
      </w:pPr>
    </w:p>
    <w:p w:rsidR="00597BCD" w:rsidRDefault="00597BCD" w:rsidP="00597BCD">
      <w:pPr>
        <w:pStyle w:val="afe"/>
        <w:spacing w:line="360" w:lineRule="auto"/>
        <w:rPr>
          <w:rFonts w:ascii="Times New Roman" w:hAnsi="Times New Roman"/>
          <w:b/>
          <w:sz w:val="28"/>
          <w:szCs w:val="28"/>
        </w:rPr>
      </w:pPr>
    </w:p>
    <w:p w:rsidR="00597BCD" w:rsidRDefault="00597BCD" w:rsidP="00597BCD">
      <w:pPr>
        <w:pStyle w:val="afe"/>
        <w:spacing w:line="360" w:lineRule="auto"/>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597BCD" w:rsidRPr="00317985" w:rsidRDefault="00597BCD" w:rsidP="00597BCD">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597BCD" w:rsidRDefault="00597BCD" w:rsidP="00597BCD">
      <w:pPr>
        <w:pStyle w:val="afe"/>
        <w:spacing w:line="360" w:lineRule="auto"/>
        <w:ind w:firstLine="708"/>
        <w:jc w:val="both"/>
      </w:pPr>
    </w:p>
    <w:p w:rsidR="00597BCD" w:rsidRPr="00233A04" w:rsidRDefault="00597BCD" w:rsidP="00597BCD">
      <w:pPr>
        <w:pStyle w:val="afe"/>
        <w:spacing w:line="360" w:lineRule="auto"/>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597BCD" w:rsidRPr="003E4D41" w:rsidRDefault="00597BCD" w:rsidP="00597BCD">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lastRenderedPageBreak/>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597BCD" w:rsidRPr="00317985" w:rsidRDefault="00597BCD" w:rsidP="00597BCD">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597BCD" w:rsidRPr="00317985" w:rsidRDefault="00597BCD" w:rsidP="00597BCD">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597BCD" w:rsidRPr="00317985" w:rsidRDefault="00597BCD" w:rsidP="00597BCD">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597BCD" w:rsidRPr="00317985" w:rsidRDefault="00597BCD" w:rsidP="00597BCD">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597BCD" w:rsidRPr="003E4D41" w:rsidRDefault="00597BCD" w:rsidP="00597BCD">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 xml:space="preserve">ри оценке </w:t>
      </w:r>
      <w:r w:rsidRPr="00317985">
        <w:rPr>
          <w:rFonts w:ascii="Times New Roman" w:hAnsi="Times New Roman"/>
          <w:bCs/>
          <w:sz w:val="28"/>
          <w:szCs w:val="28"/>
        </w:rPr>
        <w:lastRenderedPageBreak/>
        <w:t>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597BCD" w:rsidRDefault="00597BCD" w:rsidP="00597BCD">
      <w:pPr>
        <w:pStyle w:val="afe"/>
        <w:spacing w:line="360" w:lineRule="auto"/>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597BCD" w:rsidRPr="00317985" w:rsidRDefault="00597BCD" w:rsidP="00597BCD">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597BCD"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597BCD" w:rsidRPr="003E4D41" w:rsidRDefault="00597BCD" w:rsidP="00597BCD">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597BCD" w:rsidRPr="00317985" w:rsidRDefault="00597BCD" w:rsidP="00F03CAC">
      <w:pPr>
        <w:pStyle w:val="afe"/>
        <w:numPr>
          <w:ilvl w:val="0"/>
          <w:numId w:val="5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597BCD" w:rsidRPr="00317985" w:rsidRDefault="00597BCD" w:rsidP="00597BCD">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597BCD" w:rsidRPr="00317985" w:rsidRDefault="00597BCD" w:rsidP="00597BCD">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597BCD" w:rsidRPr="00317985" w:rsidRDefault="00597BCD" w:rsidP="00597BCD">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использование по назначению учебных материалов;</w:t>
      </w:r>
    </w:p>
    <w:p w:rsidR="00597BCD" w:rsidRPr="00317985" w:rsidRDefault="00597BCD" w:rsidP="00597BCD">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597BCD" w:rsidRPr="00317985" w:rsidRDefault="00597BCD" w:rsidP="00597BCD">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597BCD" w:rsidRPr="00317985" w:rsidRDefault="00597BCD" w:rsidP="00597BCD">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597BCD" w:rsidRPr="00317985" w:rsidRDefault="00597BCD" w:rsidP="00597BCD">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597BCD" w:rsidRPr="00317985" w:rsidRDefault="00597BCD" w:rsidP="00597BCD">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597BCD" w:rsidRPr="00317985" w:rsidRDefault="00597BCD" w:rsidP="00597BCD">
      <w:pPr>
        <w:pStyle w:val="afe"/>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597BCD"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597BCD" w:rsidRDefault="00597BCD" w:rsidP="00597BCD">
      <w:pPr>
        <w:pStyle w:val="afe"/>
        <w:spacing w:line="360" w:lineRule="auto"/>
        <w:rPr>
          <w:rFonts w:ascii="Times New Roman" w:hAnsi="Times New Roman"/>
          <w:b/>
          <w:sz w:val="28"/>
          <w:szCs w:val="28"/>
        </w:rPr>
      </w:pPr>
    </w:p>
    <w:p w:rsidR="00597BCD" w:rsidRPr="003E4D41" w:rsidRDefault="00597BCD" w:rsidP="00597BCD">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w:t>
      </w:r>
      <w:r w:rsidRPr="00317985">
        <w:rPr>
          <w:rFonts w:ascii="Times New Roman" w:hAnsi="Times New Roman"/>
          <w:sz w:val="28"/>
          <w:szCs w:val="28"/>
        </w:rPr>
        <w:lastRenderedPageBreak/>
        <w:t xml:space="preserve">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597BCD" w:rsidRPr="00317985" w:rsidRDefault="00597BCD" w:rsidP="00597BCD">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597BCD" w:rsidRPr="008438DD" w:rsidRDefault="00597BCD" w:rsidP="00597BCD">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Pr="008438DD">
        <w:rPr>
          <w:rFonts w:ascii="Times New Roman" w:hAnsi="Times New Roman"/>
          <w:sz w:val="28"/>
          <w:szCs w:val="28"/>
        </w:rPr>
        <w:t>»</w:t>
      </w:r>
      <w:r>
        <w:rPr>
          <w:rFonts w:ascii="Times New Roman" w:hAnsi="Times New Roman"/>
          <w:sz w:val="28"/>
          <w:szCs w:val="28"/>
        </w:rPr>
        <w:t xml:space="preserve"> представлено </w:t>
      </w:r>
      <w:r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597BCD" w:rsidRPr="00317985" w:rsidRDefault="00597BCD" w:rsidP="00597BCD">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 xml:space="preserve">уникации, например, жест, пиктограмма или др. К </w:t>
      </w:r>
      <w:r>
        <w:rPr>
          <w:rFonts w:ascii="Times New Roman" w:hAnsi="Times New Roman"/>
          <w:sz w:val="28"/>
          <w:szCs w:val="28"/>
        </w:rPr>
        <w:lastRenderedPageBreak/>
        <w:t>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597BCD"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597BCD" w:rsidRDefault="00597BCD" w:rsidP="00597BCD">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597BCD" w:rsidRPr="00317985" w:rsidRDefault="00597BCD" w:rsidP="00597BCD">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597BCD" w:rsidRPr="00317985" w:rsidRDefault="00597BCD" w:rsidP="00597BCD">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w:t>
      </w:r>
      <w:r w:rsidRPr="00317985">
        <w:rPr>
          <w:rFonts w:ascii="Times New Roman" w:hAnsi="Times New Roman"/>
          <w:bCs/>
          <w:sz w:val="28"/>
          <w:szCs w:val="28"/>
        </w:rPr>
        <w:lastRenderedPageBreak/>
        <w:t xml:space="preserve">“MinTalker”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597BCD" w:rsidRPr="00317985" w:rsidRDefault="00597BCD" w:rsidP="00597BCD">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r w:rsidRPr="00317985">
        <w:rPr>
          <w:rFonts w:ascii="Times New Roman" w:eastAsia="ArialMT" w:hAnsi="Times New Roman"/>
          <w:sz w:val="28"/>
          <w:szCs w:val="28"/>
          <w:lang w:val="en-US"/>
        </w:rPr>
        <w:t>Boardmaker</w:t>
      </w:r>
      <w:r w:rsidRPr="00317985">
        <w:rPr>
          <w:rFonts w:ascii="Times New Roman" w:eastAsia="ArialMT" w:hAnsi="Times New Roman"/>
          <w:sz w:val="28"/>
          <w:szCs w:val="28"/>
        </w:rPr>
        <w:t>”, “</w:t>
      </w:r>
      <w:r w:rsidRPr="00317985">
        <w:rPr>
          <w:rFonts w:ascii="Times New Roman" w:eastAsia="ArialMT" w:hAnsi="Times New Roman"/>
          <w:sz w:val="28"/>
          <w:szCs w:val="28"/>
          <w:lang w:val="en-US"/>
        </w:rPr>
        <w:t>Alladin</w:t>
      </w:r>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597BCD" w:rsidRPr="000D7B48" w:rsidRDefault="00597BCD" w:rsidP="00597BCD">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597BCD" w:rsidRDefault="00597BCD" w:rsidP="00597BCD">
      <w:pPr>
        <w:pStyle w:val="afe"/>
        <w:spacing w:line="360" w:lineRule="auto"/>
        <w:jc w:val="center"/>
        <w:rPr>
          <w:rFonts w:ascii="Times New Roman" w:hAnsi="Times New Roman"/>
          <w:b/>
          <w:sz w:val="28"/>
          <w:szCs w:val="28"/>
        </w:rPr>
      </w:pP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597BCD" w:rsidRPr="000D7B48" w:rsidRDefault="00597BCD" w:rsidP="00597BCD">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597BCD" w:rsidRPr="000D7B48" w:rsidRDefault="00597BCD" w:rsidP="00597BCD">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597BCD" w:rsidRPr="00856085" w:rsidRDefault="00597BCD" w:rsidP="00597BCD">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597BCD" w:rsidRPr="000D7B48" w:rsidRDefault="00597BCD" w:rsidP="00597BCD">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597BCD" w:rsidRPr="004A3B18" w:rsidRDefault="00597BCD" w:rsidP="00597BCD">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 xml:space="preserve">за </w:t>
      </w:r>
      <w:r>
        <w:rPr>
          <w:rFonts w:ascii="Times New Roman" w:hAnsi="Times New Roman"/>
          <w:sz w:val="28"/>
          <w:szCs w:val="28"/>
        </w:rPr>
        <w:lastRenderedPageBreak/>
        <w:t>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597BCD" w:rsidRPr="000D7B48" w:rsidRDefault="00597BCD" w:rsidP="00597BCD">
      <w:pPr>
        <w:pStyle w:val="211"/>
        <w:spacing w:line="360" w:lineRule="auto"/>
        <w:ind w:left="0"/>
        <w:jc w:val="both"/>
        <w:rPr>
          <w:i/>
          <w:sz w:val="28"/>
          <w:szCs w:val="28"/>
          <w:u w:val="single"/>
        </w:rPr>
      </w:pPr>
      <w:r>
        <w:rPr>
          <w:sz w:val="28"/>
          <w:szCs w:val="28"/>
        </w:rPr>
        <w:t xml:space="preserve">        </w:t>
      </w: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w:t>
      </w:r>
      <w:r>
        <w:rPr>
          <w:sz w:val="28"/>
          <w:szCs w:val="28"/>
        </w:rPr>
        <w:lastRenderedPageBreak/>
        <w:t xml:space="preserve">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r>
        <w:rPr>
          <w:bCs/>
          <w:sz w:val="28"/>
          <w:szCs w:val="28"/>
          <w:lang w:val="en-US"/>
        </w:rPr>
        <w:t>GoTalk</w:t>
      </w:r>
      <w:r>
        <w:rPr>
          <w:bCs/>
          <w:sz w:val="28"/>
          <w:szCs w:val="28"/>
        </w:rPr>
        <w:t xml:space="preserve">»,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597BCD" w:rsidRDefault="00597BCD" w:rsidP="00597BCD">
      <w:pPr>
        <w:pStyle w:val="afe"/>
        <w:spacing w:line="360" w:lineRule="auto"/>
        <w:jc w:val="center"/>
        <w:rPr>
          <w:rFonts w:ascii="Times New Roman" w:hAnsi="Times New Roman"/>
          <w:b/>
          <w:i/>
          <w:sz w:val="28"/>
          <w:szCs w:val="28"/>
        </w:rPr>
      </w:pPr>
    </w:p>
    <w:p w:rsidR="00597BCD" w:rsidRPr="000D7B48" w:rsidRDefault="00597BCD" w:rsidP="00597BCD">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597BCD" w:rsidRPr="000D7B48" w:rsidRDefault="00597BCD" w:rsidP="00597BCD">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597BCD" w:rsidRPr="000D7B48" w:rsidRDefault="00597BCD" w:rsidP="00597BCD">
      <w:pPr>
        <w:jc w:val="center"/>
        <w:rPr>
          <w:rFonts w:ascii="Times New Roman" w:hAnsi="Times New Roman"/>
          <w:i/>
          <w:sz w:val="28"/>
          <w:szCs w:val="28"/>
        </w:rPr>
      </w:pPr>
      <w:r w:rsidRPr="000D7B48">
        <w:rPr>
          <w:rFonts w:ascii="Times New Roman" w:hAnsi="Times New Roman"/>
          <w:i/>
          <w:sz w:val="28"/>
          <w:szCs w:val="28"/>
        </w:rPr>
        <w:t>Импрессивная речь.</w:t>
      </w:r>
    </w:p>
    <w:p w:rsidR="00597BCD" w:rsidRPr="000D7B48" w:rsidRDefault="00597BCD" w:rsidP="00597BCD">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597BCD" w:rsidRPr="000D7B48" w:rsidRDefault="00597BCD" w:rsidP="00597BCD">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597BCD" w:rsidRPr="00BE2403" w:rsidRDefault="00597BCD" w:rsidP="00597BCD">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lastRenderedPageBreak/>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r>
        <w:rPr>
          <w:rFonts w:ascii="Times New Roman" w:hAnsi="Times New Roman"/>
          <w:bCs/>
          <w:kern w:val="2"/>
          <w:sz w:val="28"/>
          <w:szCs w:val="28"/>
        </w:rPr>
        <w:t xml:space="preserve"> </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597BCD" w:rsidRPr="00BE2403" w:rsidRDefault="00597BCD" w:rsidP="00597BCD">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597BCD" w:rsidRDefault="00597BCD" w:rsidP="00597BCD">
      <w:pPr>
        <w:pStyle w:val="afe"/>
        <w:spacing w:line="360" w:lineRule="auto"/>
        <w:jc w:val="center"/>
        <w:rPr>
          <w:rFonts w:ascii="Times New Roman" w:hAnsi="Times New Roman"/>
          <w:bCs/>
          <w:i/>
          <w:kern w:val="2"/>
          <w:sz w:val="28"/>
          <w:szCs w:val="28"/>
        </w:rPr>
      </w:pPr>
    </w:p>
    <w:p w:rsidR="00597BCD" w:rsidRPr="00BE2403" w:rsidRDefault="00597BCD" w:rsidP="00597BCD">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597BCD" w:rsidRDefault="00597BCD" w:rsidP="00597BCD">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 xml:space="preserve">Сообщение собственного имени посредством напечатанного слова </w:t>
      </w:r>
      <w:r w:rsidRPr="00BE2403">
        <w:rPr>
          <w:rFonts w:ascii="Times New Roman" w:hAnsi="Times New Roman"/>
          <w:bCs/>
          <w:kern w:val="2"/>
          <w:sz w:val="28"/>
          <w:szCs w:val="28"/>
        </w:rPr>
        <w:lastRenderedPageBreak/>
        <w:t>(электронного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597BCD" w:rsidRPr="00BE2403" w:rsidRDefault="00597BCD" w:rsidP="00597BCD">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 xml:space="preserve">Составление рассказа о прошедших, планируемых событиях с </w:t>
      </w:r>
      <w:r w:rsidRPr="00BE2403">
        <w:rPr>
          <w:rFonts w:ascii="Times New Roman" w:hAnsi="Times New Roman"/>
          <w:bCs/>
          <w:kern w:val="2"/>
          <w:sz w:val="28"/>
          <w:szCs w:val="28"/>
        </w:rPr>
        <w:lastRenderedPageBreak/>
        <w:t>использованием графического изображения (электронного устройства).</w:t>
      </w:r>
    </w:p>
    <w:p w:rsidR="00597BCD" w:rsidRPr="00BE2403" w:rsidRDefault="00597BCD" w:rsidP="00597BCD">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597BCD" w:rsidRDefault="00597BCD" w:rsidP="00597BCD">
      <w:pPr>
        <w:pStyle w:val="afe"/>
        <w:spacing w:line="360" w:lineRule="auto"/>
        <w:jc w:val="center"/>
        <w:rPr>
          <w:rFonts w:ascii="Times New Roman" w:hAnsi="Times New Roman"/>
          <w:b/>
          <w:i/>
          <w:sz w:val="28"/>
          <w:szCs w:val="28"/>
        </w:rPr>
      </w:pPr>
    </w:p>
    <w:p w:rsidR="00597BCD" w:rsidRDefault="00597BCD" w:rsidP="00597BCD">
      <w:pPr>
        <w:pStyle w:val="afe"/>
        <w:spacing w:line="360" w:lineRule="auto"/>
        <w:jc w:val="center"/>
        <w:rPr>
          <w:rFonts w:ascii="Times New Roman" w:hAnsi="Times New Roman"/>
          <w:b/>
          <w:i/>
          <w:sz w:val="28"/>
          <w:szCs w:val="28"/>
        </w:rPr>
      </w:pPr>
    </w:p>
    <w:p w:rsidR="00597BCD" w:rsidRPr="000D7B48" w:rsidRDefault="00597BCD" w:rsidP="00597BCD">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597BCD" w:rsidRPr="00EE7A31" w:rsidRDefault="00597BCD" w:rsidP="00597BCD">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597BCD" w:rsidRPr="00EE7A31" w:rsidRDefault="00597BCD" w:rsidP="00597BCD">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597BCD" w:rsidRPr="00EE7A31" w:rsidRDefault="00597BCD" w:rsidP="00597BCD">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597BCD" w:rsidRPr="00EE7A31" w:rsidRDefault="00597BCD" w:rsidP="00597BCD">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597BCD" w:rsidRPr="00EE7A31" w:rsidRDefault="00597BCD" w:rsidP="00597BCD">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597BCD" w:rsidRPr="00EE7A31" w:rsidRDefault="00597BCD" w:rsidP="00597BCD">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597BCD" w:rsidRPr="00EE7A31" w:rsidRDefault="00597BCD" w:rsidP="00597BCD">
      <w:pPr>
        <w:pStyle w:val="afe"/>
        <w:spacing w:line="360" w:lineRule="auto"/>
        <w:rPr>
          <w:rFonts w:ascii="Times New Roman" w:hAnsi="Times New Roman"/>
          <w:b/>
          <w:sz w:val="28"/>
          <w:szCs w:val="28"/>
        </w:rPr>
      </w:pPr>
    </w:p>
    <w:p w:rsidR="00597BCD" w:rsidRPr="003E4D41" w:rsidRDefault="00597BCD" w:rsidP="00597BCD">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w:t>
      </w:r>
      <w:r w:rsidRPr="00317985">
        <w:rPr>
          <w:rFonts w:ascii="Times New Roman" w:hAnsi="Times New Roman"/>
          <w:sz w:val="28"/>
          <w:szCs w:val="28"/>
        </w:rPr>
        <w:lastRenderedPageBreak/>
        <w:t xml:space="preserve">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w:t>
      </w:r>
      <w:r w:rsidRPr="00317985">
        <w:rPr>
          <w:rFonts w:ascii="Times New Roman" w:hAnsi="Times New Roman"/>
          <w:sz w:val="28"/>
          <w:szCs w:val="28"/>
        </w:rPr>
        <w:lastRenderedPageBreak/>
        <w:t xml:space="preserve">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597BCD" w:rsidRPr="008A21D0"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597BCD" w:rsidRDefault="00597BCD" w:rsidP="00597BCD">
      <w:pPr>
        <w:pStyle w:val="afe"/>
        <w:spacing w:line="360" w:lineRule="auto"/>
        <w:jc w:val="center"/>
        <w:rPr>
          <w:rFonts w:ascii="Times New Roman" w:hAnsi="Times New Roman"/>
          <w:b/>
          <w:sz w:val="28"/>
          <w:szCs w:val="28"/>
        </w:rPr>
      </w:pP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597BCD" w:rsidRPr="00317985" w:rsidRDefault="00597BCD" w:rsidP="00597BCD">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597BCD" w:rsidRPr="00114B30"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lastRenderedPageBreak/>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597BCD" w:rsidRPr="00791D4A" w:rsidRDefault="00597BCD" w:rsidP="00597BCD">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597BCD" w:rsidRPr="009D32D9" w:rsidRDefault="00597BCD" w:rsidP="00597BCD">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597BCD" w:rsidRDefault="00597BCD" w:rsidP="00597BCD">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597BCD" w:rsidRPr="009D32D9" w:rsidRDefault="00597BCD" w:rsidP="00597BCD">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lastRenderedPageBreak/>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597BCD" w:rsidRDefault="00597BCD" w:rsidP="00597BCD">
      <w:pPr>
        <w:pStyle w:val="afe"/>
        <w:spacing w:line="360" w:lineRule="auto"/>
        <w:jc w:val="center"/>
        <w:rPr>
          <w:rFonts w:ascii="Times New Roman" w:hAnsi="Times New Roman"/>
          <w:b/>
          <w:i/>
          <w:sz w:val="28"/>
          <w:szCs w:val="28"/>
        </w:rPr>
      </w:pPr>
    </w:p>
    <w:p w:rsidR="00597BCD" w:rsidRPr="00791D4A" w:rsidRDefault="00597BCD" w:rsidP="00597BCD">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597BCD" w:rsidRPr="00791D4A" w:rsidRDefault="00597BCD" w:rsidP="00597BCD">
      <w:pPr>
        <w:pStyle w:val="af5"/>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597BCD" w:rsidRPr="00791D4A" w:rsidRDefault="00597BCD" w:rsidP="00597BCD">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597BCD" w:rsidRDefault="00597BCD" w:rsidP="00597BCD">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lastRenderedPageBreak/>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597BCD" w:rsidRPr="00791D4A" w:rsidRDefault="00597BCD" w:rsidP="00597BCD">
      <w:pPr>
        <w:pStyle w:val="afe"/>
      </w:pP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597BCD" w:rsidRPr="00317985" w:rsidRDefault="00597BCD" w:rsidP="00597BCD">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 процессе формирования представлений о неживой природе ребенок получает знания о явлениях природы (снег, дождь, туман и др.), о  </w:t>
      </w:r>
      <w:r w:rsidRPr="00317985">
        <w:rPr>
          <w:rFonts w:ascii="Times New Roman" w:hAnsi="Times New Roman"/>
          <w:sz w:val="28"/>
          <w:szCs w:val="28"/>
        </w:rPr>
        <w:lastRenderedPageBreak/>
        <w:t>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597BCD"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597BCD" w:rsidRPr="00791D4A"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597BCD" w:rsidRDefault="00597BCD" w:rsidP="00597BCD">
      <w:pPr>
        <w:pStyle w:val="afe"/>
        <w:spacing w:line="360" w:lineRule="auto"/>
        <w:jc w:val="center"/>
        <w:rPr>
          <w:rFonts w:ascii="Times New Roman" w:hAnsi="Times New Roman"/>
          <w:b/>
          <w:sz w:val="28"/>
          <w:szCs w:val="28"/>
        </w:rPr>
      </w:pP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597BCD" w:rsidRPr="00791D4A" w:rsidRDefault="00597BCD" w:rsidP="00597BCD">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597BCD" w:rsidRPr="00791D4A" w:rsidRDefault="00597BCD" w:rsidP="00597BCD">
      <w:pPr>
        <w:pStyle w:val="afe"/>
        <w:spacing w:line="360" w:lineRule="auto"/>
        <w:ind w:firstLine="708"/>
        <w:jc w:val="both"/>
        <w:rPr>
          <w:rFonts w:ascii="Times New Roman" w:hAnsi="Times New Roman"/>
          <w:iCs/>
          <w:sz w:val="28"/>
          <w:szCs w:val="28"/>
        </w:rPr>
      </w:pPr>
      <w:r>
        <w:rPr>
          <w:rFonts w:ascii="Times New Roman" w:hAnsi="Times New Roman"/>
          <w:iCs/>
          <w:sz w:val="28"/>
          <w:szCs w:val="28"/>
        </w:rPr>
        <w:lastRenderedPageBreak/>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597BCD" w:rsidRDefault="00597BCD" w:rsidP="00597BCD">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597BCD" w:rsidRPr="00A23B27" w:rsidRDefault="00597BCD" w:rsidP="00597BCD">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Pr>
          <w:rFonts w:ascii="Times New Roman" w:hAnsi="Times New Roman" w:cs="Times New Roman"/>
          <w:iCs/>
          <w:sz w:val="28"/>
          <w:szCs w:val="28"/>
        </w:rPr>
        <w:t>Узнавание/различение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597BCD" w:rsidRPr="00B81F57" w:rsidRDefault="00597BCD" w:rsidP="00597BCD">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lastRenderedPageBreak/>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 Соотнесение цветения цветочно-декоративных растений с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597BCD" w:rsidRDefault="00597BCD" w:rsidP="00597BCD">
      <w:pPr>
        <w:pStyle w:val="afe"/>
        <w:spacing w:line="360" w:lineRule="auto"/>
        <w:jc w:val="center"/>
        <w:rPr>
          <w:rFonts w:ascii="Times New Roman" w:hAnsi="Times New Roman"/>
          <w:b/>
          <w:i/>
          <w:sz w:val="28"/>
          <w:szCs w:val="28"/>
        </w:rPr>
      </w:pPr>
    </w:p>
    <w:p w:rsidR="00597BCD" w:rsidRPr="00791D4A" w:rsidRDefault="00597BCD" w:rsidP="00597BCD">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597BCD" w:rsidRDefault="00597BCD" w:rsidP="00597BCD">
      <w:pPr>
        <w:pStyle w:val="afe"/>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597BCD" w:rsidRDefault="00597BCD" w:rsidP="00597BCD">
      <w:pPr>
        <w:pStyle w:val="afe"/>
        <w:spacing w:line="360" w:lineRule="auto"/>
        <w:ind w:firstLine="708"/>
        <w:jc w:val="both"/>
        <w:rPr>
          <w:rFonts w:ascii="Times New Roman CYR" w:hAnsi="Times New Roman CYR"/>
          <w:iCs/>
          <w:sz w:val="28"/>
        </w:rPr>
      </w:pPr>
      <w:r>
        <w:rPr>
          <w:rFonts w:ascii="Times New Roman" w:hAnsi="Times New Roman"/>
          <w:sz w:val="28"/>
          <w:szCs w:val="28"/>
        </w:rPr>
        <w:lastRenderedPageBreak/>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597BCD" w:rsidRDefault="00597BCD" w:rsidP="00597BCD">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 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водоплавающих птиц (лебедь, </w:t>
      </w:r>
      <w:r>
        <w:rPr>
          <w:rFonts w:ascii="Times New Roman" w:hAnsi="Times New Roman"/>
          <w:sz w:val="28"/>
          <w:szCs w:val="28"/>
        </w:rPr>
        <w:lastRenderedPageBreak/>
        <w:t>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597BCD" w:rsidRDefault="00597BCD" w:rsidP="00597BCD">
      <w:pPr>
        <w:pStyle w:val="afe"/>
        <w:spacing w:line="360" w:lineRule="auto"/>
        <w:jc w:val="center"/>
        <w:rPr>
          <w:rFonts w:ascii="Times New Roman" w:hAnsi="Times New Roman"/>
          <w:b/>
          <w:i/>
          <w:sz w:val="28"/>
          <w:szCs w:val="28"/>
        </w:rPr>
      </w:pPr>
    </w:p>
    <w:p w:rsidR="00597BCD" w:rsidRPr="00791D4A" w:rsidRDefault="00597BCD" w:rsidP="00597BCD">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597BCD" w:rsidRDefault="00597BCD" w:rsidP="00597BCD">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597BCD" w:rsidRPr="00791D4A" w:rsidRDefault="00597BCD" w:rsidP="00597BCD">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 xml:space="preserve">Изображение земной поверхности на карте. Узнавание (различение) суши (водоема). Узнавание </w:t>
      </w:r>
      <w:r>
        <w:rPr>
          <w:rFonts w:ascii="Times New Roman" w:hAnsi="Times New Roman"/>
          <w:sz w:val="28"/>
          <w:szCs w:val="28"/>
        </w:rPr>
        <w:lastRenderedPageBreak/>
        <w:t>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некоторых полезных ископаемых (например: 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Pr>
          <w:rFonts w:ascii="Times New Roman" w:hAnsi="Times New Roman"/>
          <w:sz w:val="28"/>
          <w:szCs w:val="28"/>
        </w:rPr>
        <w:t xml:space="preserve"> песок, глина и др</w:t>
      </w:r>
      <w:r w:rsidRPr="00E668C4">
        <w:rPr>
          <w:rFonts w:ascii="Times New Roman" w:hAnsi="Times New Roman"/>
          <w:sz w:val="28"/>
          <w:szCs w:val="28"/>
        </w:rPr>
        <w:t>)</w:t>
      </w:r>
      <w:r>
        <w:rPr>
          <w:rFonts w:ascii="Times New Roman" w:hAnsi="Times New Roman"/>
          <w:sz w:val="28"/>
          <w:szCs w:val="28"/>
        </w:rPr>
        <w:t xml:space="preserve">, знание способов их добычи и 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597BCD" w:rsidRDefault="00597BCD" w:rsidP="00597BCD">
      <w:pPr>
        <w:pStyle w:val="afe"/>
        <w:spacing w:line="360" w:lineRule="auto"/>
        <w:jc w:val="center"/>
        <w:rPr>
          <w:rFonts w:ascii="Times New Roman" w:hAnsi="Times New Roman"/>
          <w:b/>
          <w:i/>
          <w:iCs/>
          <w:sz w:val="28"/>
          <w:szCs w:val="28"/>
        </w:rPr>
      </w:pPr>
    </w:p>
    <w:p w:rsidR="00597BCD" w:rsidRPr="00791D4A" w:rsidRDefault="00597BCD" w:rsidP="00597BCD">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597BCD" w:rsidRPr="00317985" w:rsidRDefault="00597BCD" w:rsidP="00597BCD">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xml:space="preserve">.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w:t>
      </w:r>
      <w:r>
        <w:rPr>
          <w:rFonts w:ascii="Times New Roman" w:hAnsi="Times New Roman"/>
          <w:sz w:val="28"/>
          <w:szCs w:val="28"/>
        </w:rPr>
        <w:lastRenderedPageBreak/>
        <w:t>(дождь,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597BCD" w:rsidRDefault="00597BCD" w:rsidP="00597BCD">
      <w:pPr>
        <w:pStyle w:val="afe"/>
        <w:spacing w:line="360" w:lineRule="auto"/>
        <w:jc w:val="center"/>
        <w:rPr>
          <w:rFonts w:ascii="Times New Roman" w:hAnsi="Times New Roman"/>
          <w:b/>
          <w:sz w:val="28"/>
          <w:szCs w:val="28"/>
        </w:rPr>
      </w:pPr>
    </w:p>
    <w:p w:rsidR="00597BCD" w:rsidRPr="00791D4A"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597BCD" w:rsidRPr="00317985" w:rsidRDefault="00597BCD" w:rsidP="00597BCD">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597BCD" w:rsidRPr="00317985" w:rsidRDefault="00597BCD" w:rsidP="00597BCD">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w:t>
      </w:r>
      <w:r w:rsidRPr="00317985">
        <w:rPr>
          <w:rFonts w:ascii="Times New Roman" w:hAnsi="Times New Roman"/>
          <w:sz w:val="28"/>
          <w:szCs w:val="28"/>
        </w:rPr>
        <w:lastRenderedPageBreak/>
        <w:t>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597BCD"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 xml:space="preserve">старшего возраста формирование навыков </w:t>
      </w:r>
      <w:r>
        <w:rPr>
          <w:rFonts w:ascii="Times New Roman" w:hAnsi="Times New Roman"/>
          <w:sz w:val="28"/>
          <w:szCs w:val="28"/>
        </w:rPr>
        <w:lastRenderedPageBreak/>
        <w:t>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597BCD" w:rsidRPr="00FA4ECF"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597BCD" w:rsidRDefault="00597BCD" w:rsidP="00597BCD">
      <w:pPr>
        <w:pStyle w:val="afe"/>
        <w:spacing w:line="360" w:lineRule="auto"/>
        <w:jc w:val="center"/>
        <w:rPr>
          <w:rFonts w:ascii="Times New Roman" w:hAnsi="Times New Roman"/>
          <w:b/>
          <w:sz w:val="28"/>
          <w:szCs w:val="28"/>
        </w:rPr>
      </w:pP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597BCD" w:rsidRPr="00FA4ECF" w:rsidRDefault="00597BCD" w:rsidP="00597BCD">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597BCD" w:rsidRPr="0095160D" w:rsidRDefault="00597BCD" w:rsidP="00597BCD">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w:t>
      </w:r>
      <w:r>
        <w:rPr>
          <w:rFonts w:ascii="Times New Roman" w:hAnsi="Times New Roman" w:cs="Times New Roman"/>
          <w:sz w:val="28"/>
          <w:szCs w:val="28"/>
        </w:rPr>
        <w:lastRenderedPageBreak/>
        <w:t xml:space="preserve">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597BCD" w:rsidRPr="00FA4ECF" w:rsidRDefault="00597BCD" w:rsidP="00597BCD">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597BCD" w:rsidRDefault="00597BCD" w:rsidP="00597BCD">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597BCD" w:rsidRDefault="00597BCD" w:rsidP="00597BCD">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597BCD" w:rsidRDefault="00597BCD" w:rsidP="00597BCD">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597BCD" w:rsidRDefault="00597BCD" w:rsidP="00597BCD">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597BCD" w:rsidRPr="00FA4ECF" w:rsidRDefault="00597BCD" w:rsidP="00597BCD">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lastRenderedPageBreak/>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597BCD" w:rsidRDefault="00597BCD" w:rsidP="00597BCD">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597BCD" w:rsidRPr="00FA4ECF" w:rsidRDefault="00597BCD" w:rsidP="00597BCD">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597BCD" w:rsidRDefault="00597BCD" w:rsidP="00597BCD">
      <w:pPr>
        <w:pStyle w:val="afe"/>
        <w:spacing w:line="360" w:lineRule="auto"/>
        <w:jc w:val="center"/>
        <w:rPr>
          <w:rFonts w:ascii="Times New Roman" w:hAnsi="Times New Roman"/>
          <w:b/>
          <w:bCs/>
          <w:i/>
          <w:sz w:val="28"/>
          <w:szCs w:val="28"/>
        </w:rPr>
      </w:pPr>
    </w:p>
    <w:p w:rsidR="00597BCD" w:rsidRPr="00FA4ECF" w:rsidRDefault="00597BCD" w:rsidP="00597BCD">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597BCD" w:rsidRPr="008E46AA" w:rsidRDefault="00597BCD" w:rsidP="00597BCD">
      <w:pPr>
        <w:pStyle w:val="afe"/>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w:t>
      </w:r>
      <w:r w:rsidRPr="008E46AA">
        <w:rPr>
          <w:rFonts w:ascii="Times New Roman" w:hAnsi="Times New Roman"/>
          <w:sz w:val="28"/>
          <w:szCs w:val="28"/>
        </w:rPr>
        <w:lastRenderedPageBreak/>
        <w:t xml:space="preserve">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597BCD" w:rsidRDefault="00597BCD" w:rsidP="00597BCD">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597BCD" w:rsidRDefault="00597BCD" w:rsidP="00597BCD">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597BCD" w:rsidRDefault="00597BCD" w:rsidP="00597BCD">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w:t>
      </w:r>
      <w:r w:rsidRPr="00FA4ECF">
        <w:rPr>
          <w:rFonts w:ascii="Times New Roman" w:hAnsi="Times New Roman" w:cs="Times New Roman"/>
          <w:sz w:val="28"/>
          <w:szCs w:val="28"/>
        </w:rPr>
        <w:lastRenderedPageBreak/>
        <w:t xml:space="preserve">одевание одежды (трусов, колготок, брюк), нажимание кнопки слива воды, мытье рук. </w:t>
      </w:r>
    </w:p>
    <w:p w:rsidR="00597BCD" w:rsidRPr="006450B9" w:rsidRDefault="00597BCD" w:rsidP="00597BCD">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597BCD" w:rsidRDefault="00597BCD" w:rsidP="00597BCD">
      <w:pPr>
        <w:pStyle w:val="afe"/>
        <w:spacing w:line="360" w:lineRule="auto"/>
        <w:jc w:val="center"/>
        <w:rPr>
          <w:rFonts w:ascii="Times New Roman" w:hAnsi="Times New Roman"/>
          <w:b/>
          <w:i/>
          <w:sz w:val="28"/>
          <w:szCs w:val="28"/>
        </w:rPr>
      </w:pPr>
    </w:p>
    <w:p w:rsidR="00597BCD" w:rsidRPr="0076568B" w:rsidRDefault="00597BCD" w:rsidP="00597BCD">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597BCD" w:rsidRPr="00317985" w:rsidRDefault="00597BCD" w:rsidP="00597BCD">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597BCD" w:rsidRDefault="00597BCD" w:rsidP="00597BCD">
      <w:pPr>
        <w:pStyle w:val="afe"/>
        <w:spacing w:line="360" w:lineRule="auto"/>
        <w:jc w:val="center"/>
        <w:rPr>
          <w:rFonts w:ascii="Times New Roman" w:hAnsi="Times New Roman"/>
          <w:b/>
          <w:sz w:val="28"/>
          <w:szCs w:val="28"/>
        </w:rPr>
      </w:pPr>
    </w:p>
    <w:p w:rsidR="00597BCD" w:rsidRPr="00565097"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w:t>
      </w:r>
      <w:r w:rsidRPr="00317985">
        <w:rPr>
          <w:rFonts w:ascii="Times New Roman" w:hAnsi="Times New Roman"/>
          <w:sz w:val="28"/>
          <w:szCs w:val="28"/>
        </w:rPr>
        <w:lastRenderedPageBreak/>
        <w:t xml:space="preserve">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597BCD" w:rsidRPr="00317985" w:rsidRDefault="00597BCD" w:rsidP="00597BCD">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597BCD" w:rsidRDefault="00597BCD" w:rsidP="00597BCD">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597BCD" w:rsidRPr="00317985" w:rsidRDefault="00597BCD" w:rsidP="00597BCD">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597BCD" w:rsidRPr="00317985" w:rsidRDefault="00597BCD" w:rsidP="00597BCD">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597BCD" w:rsidRPr="00C17E8F" w:rsidRDefault="00597BCD" w:rsidP="00597BCD">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w:t>
      </w:r>
      <w:r w:rsidRPr="00317985">
        <w:rPr>
          <w:rFonts w:ascii="Times New Roman" w:hAnsi="Times New Roman"/>
          <w:sz w:val="28"/>
          <w:szCs w:val="28"/>
          <w:lang w:eastAsia="ru-RU"/>
        </w:rPr>
        <w:lastRenderedPageBreak/>
        <w:t xml:space="preserve">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597BCD" w:rsidRPr="00C17E8F" w:rsidRDefault="00597BCD" w:rsidP="00597BCD">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597BCD" w:rsidRDefault="00597BCD" w:rsidP="00597BCD">
      <w:pPr>
        <w:pStyle w:val="afe"/>
        <w:tabs>
          <w:tab w:val="left" w:pos="5510"/>
        </w:tabs>
        <w:spacing w:line="360" w:lineRule="auto"/>
        <w:jc w:val="center"/>
        <w:rPr>
          <w:rFonts w:ascii="Times New Roman" w:hAnsi="Times New Roman"/>
          <w:b/>
          <w:i/>
          <w:sz w:val="28"/>
          <w:szCs w:val="28"/>
        </w:rPr>
      </w:pPr>
    </w:p>
    <w:p w:rsidR="00597BCD" w:rsidRPr="00C17E8F" w:rsidRDefault="00597BCD" w:rsidP="00597BCD">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597BCD" w:rsidRDefault="00597BCD" w:rsidP="00597BCD">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w:t>
      </w:r>
      <w:r w:rsidRPr="006450B9">
        <w:rPr>
          <w:rFonts w:ascii="Times New Roman" w:hAnsi="Times New Roman"/>
          <w:sz w:val="28"/>
          <w:szCs w:val="28"/>
        </w:rPr>
        <w:lastRenderedPageBreak/>
        <w:t xml:space="preserve">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597BCD" w:rsidRPr="006450B9" w:rsidRDefault="00597BCD" w:rsidP="00597BCD">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597BCD" w:rsidRPr="006450B9" w:rsidRDefault="00597BCD" w:rsidP="00597BCD">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597BCD" w:rsidRDefault="00597BCD" w:rsidP="00597BCD">
      <w:pPr>
        <w:pStyle w:val="afe"/>
        <w:spacing w:line="360" w:lineRule="auto"/>
        <w:jc w:val="center"/>
        <w:rPr>
          <w:rFonts w:ascii="Times New Roman" w:hAnsi="Times New Roman"/>
          <w:b/>
          <w:i/>
          <w:sz w:val="28"/>
          <w:szCs w:val="28"/>
        </w:rPr>
      </w:pPr>
    </w:p>
    <w:p w:rsidR="00597BCD" w:rsidRPr="00C17E8F" w:rsidRDefault="00597BCD" w:rsidP="00597BCD">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597BCD" w:rsidRDefault="00597BCD" w:rsidP="00597BCD">
      <w:pPr>
        <w:pStyle w:val="212"/>
        <w:spacing w:line="360" w:lineRule="auto"/>
        <w:ind w:firstLine="708"/>
        <w:jc w:val="both"/>
        <w:rPr>
          <w:szCs w:val="28"/>
        </w:rPr>
      </w:pPr>
      <w:r w:rsidRPr="006450B9">
        <w:rPr>
          <w:szCs w:val="28"/>
        </w:rPr>
        <w:t xml:space="preserve">Приготовление блюда. </w:t>
      </w:r>
    </w:p>
    <w:p w:rsidR="00597BCD" w:rsidRPr="006D3AC0" w:rsidRDefault="00597BCD" w:rsidP="00597BCD">
      <w:pPr>
        <w:pStyle w:val="212"/>
        <w:spacing w:line="360" w:lineRule="auto"/>
        <w:ind w:firstLine="708"/>
        <w:jc w:val="both"/>
        <w:rPr>
          <w:szCs w:val="28"/>
          <w:lang w:val="ru-RU"/>
        </w:rPr>
      </w:pPr>
      <w:r w:rsidRPr="006450B9">
        <w:rPr>
          <w:szCs w:val="28"/>
        </w:rPr>
        <w:t xml:space="preserve">Подготовка к приготовлению блюда. </w:t>
      </w:r>
      <w:r w:rsidRPr="006450B9">
        <w:rPr>
          <w:bCs/>
          <w:szCs w:val="28"/>
          <w:lang w:val="ru-RU"/>
        </w:rPr>
        <w:t>Знание (с</w:t>
      </w:r>
      <w:r w:rsidRPr="006450B9">
        <w:rPr>
          <w:bCs/>
          <w:szCs w:val="28"/>
        </w:rPr>
        <w:t>облю</w:t>
      </w:r>
      <w:r w:rsidRPr="006450B9">
        <w:rPr>
          <w:bCs/>
          <w:szCs w:val="28"/>
          <w:lang w:val="ru-RU"/>
        </w:rPr>
        <w:t xml:space="preserve">дение) </w:t>
      </w:r>
      <w:r>
        <w:rPr>
          <w:bCs/>
          <w:szCs w:val="28"/>
        </w:rPr>
        <w:t>правил гигиены</w:t>
      </w:r>
      <w:r w:rsidRPr="006450B9">
        <w:rPr>
          <w:bCs/>
          <w:szCs w:val="28"/>
        </w:rPr>
        <w:t xml:space="preserve"> </w:t>
      </w:r>
      <w:r w:rsidRPr="006450B9">
        <w:rPr>
          <w:bCs/>
          <w:szCs w:val="28"/>
          <w:lang w:val="ru-RU"/>
        </w:rPr>
        <w:t>при</w:t>
      </w:r>
      <w:r w:rsidRPr="006450B9">
        <w:rPr>
          <w:bCs/>
          <w:szCs w:val="28"/>
        </w:rPr>
        <w:t xml:space="preserve"> приготовлении пищи</w:t>
      </w:r>
      <w:r w:rsidRPr="006450B9">
        <w:rPr>
          <w:bCs/>
          <w:szCs w:val="28"/>
          <w:lang w:val="ru-RU"/>
        </w:rPr>
        <w:t xml:space="preserve">. </w:t>
      </w:r>
      <w:r w:rsidRPr="006450B9">
        <w:rPr>
          <w:bCs/>
          <w:szCs w:val="28"/>
        </w:rPr>
        <w:t>В</w:t>
      </w:r>
      <w:r w:rsidRPr="006450B9">
        <w:rPr>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w:t>
      </w:r>
      <w:r w:rsidRPr="006450B9">
        <w:rPr>
          <w:szCs w:val="28"/>
        </w:rPr>
        <w:lastRenderedPageBreak/>
        <w:t xml:space="preserve">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597BCD" w:rsidRDefault="00597BCD" w:rsidP="00597BCD">
      <w:pPr>
        <w:pStyle w:val="afe"/>
        <w:spacing w:line="360" w:lineRule="auto"/>
        <w:jc w:val="center"/>
        <w:rPr>
          <w:rFonts w:ascii="Times New Roman" w:hAnsi="Times New Roman"/>
          <w:b/>
          <w:i/>
          <w:sz w:val="28"/>
          <w:szCs w:val="28"/>
        </w:rPr>
      </w:pPr>
    </w:p>
    <w:p w:rsidR="00597BCD" w:rsidRPr="00C17E8F" w:rsidRDefault="00597BCD" w:rsidP="00597BCD">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597BCD" w:rsidRPr="00317985" w:rsidRDefault="00597BCD" w:rsidP="00597BCD">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lastRenderedPageBreak/>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597BCD" w:rsidRDefault="00597BCD" w:rsidP="00597BCD">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597BCD" w:rsidRPr="006450B9" w:rsidRDefault="00597BCD" w:rsidP="00597BCD">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 xml:space="preserve">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w:t>
      </w:r>
      <w:r w:rsidRPr="006450B9">
        <w:rPr>
          <w:rFonts w:ascii="Times New Roman" w:hAnsi="Times New Roman" w:cs="Times New Roman"/>
          <w:sz w:val="28"/>
          <w:szCs w:val="28"/>
        </w:rPr>
        <w:lastRenderedPageBreak/>
        <w:t>на ботинок, распределение крема по всей поверхности ботинка, натирание поверхности ботинка, закрывание тюбика с кремом.</w:t>
      </w:r>
    </w:p>
    <w:p w:rsidR="00597BCD" w:rsidRPr="00C17E8F" w:rsidRDefault="00597BCD" w:rsidP="00597BCD">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597BCD" w:rsidRPr="00317985" w:rsidRDefault="00597BCD" w:rsidP="00597BCD">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597BCD" w:rsidRPr="006450B9" w:rsidRDefault="00597BCD" w:rsidP="00597BCD">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597BCD" w:rsidRPr="00317985" w:rsidRDefault="00597BCD" w:rsidP="00597BCD">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597BCD" w:rsidRPr="00DB630D" w:rsidRDefault="00597BCD" w:rsidP="00597BCD">
      <w:pPr>
        <w:pStyle w:val="afe"/>
      </w:pPr>
    </w:p>
    <w:p w:rsidR="00597BCD" w:rsidRPr="00C17E8F" w:rsidRDefault="00597BCD" w:rsidP="00597BCD">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597BCD" w:rsidRPr="00FD6EE4"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597BCD" w:rsidRDefault="00597BCD" w:rsidP="00597BCD">
      <w:pPr>
        <w:pStyle w:val="afe"/>
        <w:spacing w:line="360" w:lineRule="auto"/>
        <w:jc w:val="center"/>
        <w:rPr>
          <w:rFonts w:ascii="Times New Roman" w:hAnsi="Times New Roman"/>
          <w:b/>
          <w:sz w:val="28"/>
          <w:szCs w:val="28"/>
        </w:rPr>
      </w:pP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597BCD" w:rsidRPr="00317985" w:rsidRDefault="00597BCD" w:rsidP="00597BCD">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w:t>
      </w:r>
      <w:r w:rsidRPr="00317985">
        <w:rPr>
          <w:rFonts w:ascii="Times New Roman" w:hAnsi="Times New Roman"/>
          <w:sz w:val="28"/>
          <w:szCs w:val="28"/>
        </w:rPr>
        <w:lastRenderedPageBreak/>
        <w:t xml:space="preserve">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w:t>
      </w:r>
      <w:r w:rsidRPr="00317985">
        <w:rPr>
          <w:rFonts w:ascii="Times New Roman" w:hAnsi="Times New Roman"/>
          <w:sz w:val="28"/>
          <w:szCs w:val="28"/>
        </w:rPr>
        <w:lastRenderedPageBreak/>
        <w:t xml:space="preserve">материала данного предмета с обучающимися, которые нуждаются в дополнительной индивидуальной работе. </w:t>
      </w:r>
    </w:p>
    <w:p w:rsidR="00597BCD" w:rsidRPr="00D2211E"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597BCD" w:rsidRPr="00FD6EE4" w:rsidRDefault="00597BCD" w:rsidP="00597BCD">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597BCD" w:rsidRPr="00FD6EE4" w:rsidRDefault="00597BCD" w:rsidP="00597BCD">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lastRenderedPageBreak/>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597BCD" w:rsidRPr="00FD6EE4" w:rsidRDefault="00597BCD" w:rsidP="00597BCD">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597BCD" w:rsidRPr="004B79F9" w:rsidRDefault="00597BCD" w:rsidP="00597BCD">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597BCD" w:rsidRPr="00FD6EE4" w:rsidRDefault="00597BCD" w:rsidP="00597BCD">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w:t>
      </w:r>
      <w:r w:rsidRPr="004B79F9">
        <w:rPr>
          <w:rFonts w:ascii="Times New Roman" w:hAnsi="Times New Roman" w:cs="Times New Roman"/>
          <w:sz w:val="28"/>
          <w:szCs w:val="28"/>
        </w:rPr>
        <w:lastRenderedPageBreak/>
        <w:t>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597BCD" w:rsidRDefault="00597BCD" w:rsidP="00597BCD">
      <w:pPr>
        <w:pStyle w:val="afe"/>
        <w:spacing w:line="360" w:lineRule="auto"/>
        <w:ind w:left="-567"/>
        <w:jc w:val="center"/>
        <w:rPr>
          <w:rFonts w:ascii="Times New Roman" w:hAnsi="Times New Roman"/>
          <w:b/>
          <w:i/>
          <w:sz w:val="28"/>
          <w:szCs w:val="28"/>
        </w:rPr>
      </w:pPr>
    </w:p>
    <w:p w:rsidR="00597BCD" w:rsidRDefault="00597BCD" w:rsidP="00597BCD">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597BCD" w:rsidRPr="005B1A70" w:rsidRDefault="00597BCD" w:rsidP="00597BCD">
      <w:pPr>
        <w:pStyle w:val="afe"/>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597BCD" w:rsidRPr="005B1A70" w:rsidRDefault="00597BCD" w:rsidP="00597BCD">
      <w:pPr>
        <w:pStyle w:val="afe"/>
        <w:spacing w:line="360" w:lineRule="auto"/>
        <w:ind w:firstLine="708"/>
        <w:jc w:val="both"/>
        <w:rPr>
          <w:rFonts w:ascii="Times New Roman" w:hAnsi="Times New Roman"/>
          <w:sz w:val="28"/>
          <w:szCs w:val="28"/>
        </w:rPr>
      </w:pPr>
      <w:r w:rsidRPr="005B1A70">
        <w:rPr>
          <w:rFonts w:ascii="Times New Roman" w:hAnsi="Times New Roman"/>
          <w:sz w:val="28"/>
          <w:szCs w:val="28"/>
        </w:rPr>
        <w:lastRenderedPageBreak/>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597BCD" w:rsidRPr="005B1A70" w:rsidRDefault="00597BCD" w:rsidP="00597BCD">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597BCD" w:rsidRPr="005B1A70" w:rsidRDefault="00597BCD" w:rsidP="00597BCD">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597BCD" w:rsidRPr="00DB630D" w:rsidRDefault="00597BCD" w:rsidP="00597BCD">
      <w:pPr>
        <w:pStyle w:val="afe"/>
      </w:pPr>
    </w:p>
    <w:p w:rsidR="00597BCD" w:rsidRPr="005B1A70" w:rsidRDefault="00597BCD" w:rsidP="00597BCD">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597BCD" w:rsidRPr="00AC645A" w:rsidRDefault="00597BCD" w:rsidP="00597BCD">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 Узнавание упаковок с молочным продуктом. Знание правил хранения молочных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xml:space="preserve">: готовых к употреблению (консервированная фасоль, кукуруза, горошек, свежий горох), требующих обработки </w:t>
      </w:r>
      <w:r w:rsidRPr="00850E00">
        <w:rPr>
          <w:rFonts w:ascii="Times New Roman" w:hAnsi="Times New Roman" w:cs="Times New Roman"/>
          <w:sz w:val="28"/>
          <w:szCs w:val="28"/>
        </w:rPr>
        <w:lastRenderedPageBreak/>
        <w:t>(приготовления)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597BCD" w:rsidRDefault="00597BCD" w:rsidP="00597BCD">
      <w:pPr>
        <w:pStyle w:val="afe"/>
        <w:spacing w:line="360" w:lineRule="auto"/>
        <w:jc w:val="center"/>
        <w:rPr>
          <w:rFonts w:ascii="Times New Roman" w:hAnsi="Times New Roman"/>
          <w:b/>
          <w:i/>
          <w:sz w:val="28"/>
          <w:szCs w:val="28"/>
        </w:rPr>
      </w:pPr>
    </w:p>
    <w:p w:rsidR="00597BCD" w:rsidRPr="00FD6EE4" w:rsidRDefault="00597BCD" w:rsidP="00597BCD">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597BCD" w:rsidRDefault="00597BCD" w:rsidP="00597BCD">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597BCD" w:rsidRPr="00FD6EE4" w:rsidRDefault="00597BCD" w:rsidP="00597BCD">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597BCD" w:rsidRPr="007E2D16" w:rsidRDefault="00597BCD" w:rsidP="00597B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597BCD" w:rsidRPr="00DB630D" w:rsidRDefault="00597BCD" w:rsidP="00597BCD">
      <w:pPr>
        <w:pStyle w:val="afe"/>
      </w:pPr>
    </w:p>
    <w:p w:rsidR="00597BCD" w:rsidRPr="00FF76FF" w:rsidRDefault="00597BCD" w:rsidP="00597BCD">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597BCD" w:rsidRPr="00FF76FF" w:rsidRDefault="00597BCD" w:rsidP="00597BCD">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597BCD" w:rsidRPr="00DB630D" w:rsidRDefault="00597BCD" w:rsidP="00597BCD">
      <w:pPr>
        <w:pStyle w:val="afe"/>
      </w:pPr>
    </w:p>
    <w:p w:rsidR="00597BCD" w:rsidRPr="007E2D16" w:rsidRDefault="00597BCD" w:rsidP="00597BCD">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597BCD" w:rsidRPr="00D2211E" w:rsidRDefault="00597BCD" w:rsidP="00597BCD">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 xml:space="preserve">а. Знание </w:t>
      </w:r>
      <w:r>
        <w:rPr>
          <w:rFonts w:ascii="Times New Roman" w:hAnsi="Times New Roman"/>
          <w:iCs/>
          <w:sz w:val="28"/>
          <w:szCs w:val="28"/>
        </w:rPr>
        <w:lastRenderedPageBreak/>
        <w:t>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597BCD" w:rsidRPr="00D2211E" w:rsidRDefault="00597BCD" w:rsidP="00597BCD">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597BCD" w:rsidRPr="00D2211E" w:rsidRDefault="00597BCD" w:rsidP="00597BCD">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597BCD" w:rsidRPr="00DB630D" w:rsidRDefault="00597BCD" w:rsidP="00597BCD">
      <w:pPr>
        <w:pStyle w:val="afe"/>
      </w:pPr>
    </w:p>
    <w:p w:rsidR="00597BCD" w:rsidRDefault="00597BCD" w:rsidP="00597BCD">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597BCD" w:rsidRPr="00D2211E" w:rsidRDefault="00597BCD" w:rsidP="00597BCD">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597BCD" w:rsidRDefault="00597BCD" w:rsidP="00597BCD">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w:t>
      </w:r>
      <w:r>
        <w:rPr>
          <w:rFonts w:ascii="Times New Roman" w:hAnsi="Times New Roman"/>
          <w:sz w:val="28"/>
          <w:szCs w:val="28"/>
        </w:rPr>
        <w:lastRenderedPageBreak/>
        <w:t>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597BCD" w:rsidRPr="00D2211E" w:rsidRDefault="00597BCD" w:rsidP="00597BCD">
      <w:pPr>
        <w:spacing w:line="360" w:lineRule="auto"/>
        <w:ind w:firstLine="708"/>
        <w:jc w:val="both"/>
        <w:rPr>
          <w:rFonts w:ascii="Times New Roman" w:hAnsi="Times New Roman"/>
          <w:sz w:val="28"/>
          <w:szCs w:val="28"/>
        </w:rPr>
      </w:pP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597BCD" w:rsidRPr="00317985" w:rsidRDefault="00597BCD" w:rsidP="00597BCD">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w:t>
      </w:r>
      <w:r w:rsidRPr="00317985">
        <w:rPr>
          <w:rFonts w:ascii="Times New Roman" w:hAnsi="Times New Roman"/>
          <w:sz w:val="28"/>
          <w:szCs w:val="28"/>
        </w:rPr>
        <w:lastRenderedPageBreak/>
        <w:t xml:space="preserve">элементов музыкального воспитания в дополнительной индивидуальной работе с обучающимися. </w:t>
      </w:r>
    </w:p>
    <w:p w:rsidR="00597BCD" w:rsidRPr="00AA4C52"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597BCD" w:rsidRDefault="00597BCD" w:rsidP="00597BCD">
      <w:pPr>
        <w:pStyle w:val="afe"/>
        <w:spacing w:line="360" w:lineRule="auto"/>
        <w:jc w:val="center"/>
        <w:rPr>
          <w:rFonts w:ascii="Times New Roman" w:hAnsi="Times New Roman"/>
          <w:b/>
          <w:sz w:val="28"/>
          <w:szCs w:val="28"/>
        </w:rPr>
      </w:pP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597BCD" w:rsidRPr="00D2211E" w:rsidRDefault="00597BCD" w:rsidP="00597BCD">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w:t>
      </w:r>
      <w:r w:rsidRPr="00317985">
        <w:rPr>
          <w:rFonts w:ascii="Times New Roman" w:hAnsi="Times New Roman"/>
          <w:sz w:val="28"/>
          <w:szCs w:val="28"/>
        </w:rPr>
        <w:lastRenderedPageBreak/>
        <w:t>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597BCD" w:rsidRDefault="00597BCD" w:rsidP="00597BCD">
      <w:pPr>
        <w:pStyle w:val="afe"/>
        <w:spacing w:line="360" w:lineRule="auto"/>
        <w:jc w:val="center"/>
        <w:rPr>
          <w:rFonts w:ascii="Times New Roman" w:hAnsi="Times New Roman"/>
          <w:b/>
          <w:i/>
          <w:sz w:val="28"/>
          <w:szCs w:val="28"/>
        </w:rPr>
      </w:pPr>
    </w:p>
    <w:p w:rsidR="00597BCD" w:rsidRPr="00D2211E" w:rsidRDefault="00597BCD" w:rsidP="00597BCD">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597BCD" w:rsidRPr="00D2211E" w:rsidRDefault="00597BCD" w:rsidP="00597BCD">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597BCD" w:rsidRPr="00317985" w:rsidRDefault="00597BCD" w:rsidP="00597BCD">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w:t>
      </w:r>
      <w:r w:rsidRPr="00317985">
        <w:rPr>
          <w:rFonts w:ascii="Times New Roman" w:hAnsi="Times New Roman"/>
          <w:sz w:val="28"/>
          <w:szCs w:val="28"/>
        </w:rPr>
        <w:lastRenderedPageBreak/>
        <w:t>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597BCD" w:rsidRDefault="00597BCD" w:rsidP="00597BCD">
      <w:pPr>
        <w:pStyle w:val="afe"/>
        <w:spacing w:line="360" w:lineRule="auto"/>
        <w:jc w:val="center"/>
        <w:rPr>
          <w:rFonts w:ascii="Times New Roman" w:hAnsi="Times New Roman"/>
          <w:b/>
          <w:i/>
          <w:sz w:val="28"/>
          <w:szCs w:val="28"/>
        </w:rPr>
      </w:pPr>
    </w:p>
    <w:p w:rsidR="00597BCD" w:rsidRPr="00D2211E" w:rsidRDefault="00597BCD" w:rsidP="00597BCD">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597BCD" w:rsidRPr="00D2211E"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597BCD" w:rsidRDefault="00597BCD" w:rsidP="00597BCD">
      <w:pPr>
        <w:pStyle w:val="afe"/>
        <w:spacing w:line="360" w:lineRule="auto"/>
        <w:jc w:val="center"/>
        <w:rPr>
          <w:rFonts w:ascii="Times New Roman" w:hAnsi="Times New Roman"/>
          <w:b/>
          <w:sz w:val="28"/>
          <w:szCs w:val="28"/>
        </w:rPr>
      </w:pP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597BCD" w:rsidRPr="00D2211E"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w:t>
      </w:r>
      <w:r w:rsidRPr="00317985">
        <w:rPr>
          <w:rFonts w:ascii="Times New Roman" w:hAnsi="Times New Roman"/>
          <w:sz w:val="28"/>
          <w:szCs w:val="28"/>
        </w:rPr>
        <w:lastRenderedPageBreak/>
        <w:t xml:space="preserve">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597BCD" w:rsidRPr="004973F1" w:rsidRDefault="00597BCD" w:rsidP="00597BCD">
      <w:pPr>
        <w:pStyle w:val="afe"/>
        <w:spacing w:line="360" w:lineRule="auto"/>
        <w:ind w:firstLine="708"/>
        <w:jc w:val="both"/>
        <w:rPr>
          <w:rFonts w:ascii="Times New Roman" w:hAnsi="Times New Roman"/>
          <w:bCs/>
          <w:sz w:val="28"/>
          <w:szCs w:val="28"/>
        </w:rPr>
      </w:pPr>
      <w:r w:rsidRPr="00317985">
        <w:rPr>
          <w:rFonts w:ascii="Times New Roman" w:hAnsi="Times New Roman"/>
          <w:bCs/>
          <w:sz w:val="28"/>
          <w:szCs w:val="28"/>
        </w:rPr>
        <w:lastRenderedPageBreak/>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ковролиновая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597BCD" w:rsidRDefault="00597BCD" w:rsidP="00597BCD">
      <w:pPr>
        <w:pStyle w:val="afe"/>
        <w:spacing w:line="360" w:lineRule="auto"/>
        <w:jc w:val="center"/>
        <w:rPr>
          <w:rFonts w:ascii="Times New Roman" w:hAnsi="Times New Roman"/>
          <w:b/>
          <w:sz w:val="28"/>
          <w:szCs w:val="28"/>
        </w:rPr>
      </w:pP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597BCD" w:rsidRDefault="00597BCD" w:rsidP="00597BCD">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597BCD" w:rsidRPr="00D2211E" w:rsidRDefault="00597BCD" w:rsidP="00597BCD">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 xml:space="preserve">атание колбаски на доске (в руках). Катание  </w:t>
      </w:r>
      <w:r w:rsidRPr="00D2211E">
        <w:rPr>
          <w:rFonts w:ascii="Times New Roman" w:hAnsi="Times New Roman" w:cs="Times New Roman"/>
          <w:sz w:val="28"/>
          <w:szCs w:val="28"/>
        </w:rPr>
        <w:lastRenderedPageBreak/>
        <w:t>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597BCD" w:rsidRPr="00D2211E" w:rsidRDefault="00597BCD" w:rsidP="00597BCD">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597BCD" w:rsidRPr="00DB630D" w:rsidRDefault="00597BCD" w:rsidP="00597BCD">
      <w:pPr>
        <w:pStyle w:val="afe"/>
      </w:pPr>
    </w:p>
    <w:p w:rsidR="00597BCD" w:rsidRPr="00D2211E" w:rsidRDefault="00597BCD" w:rsidP="00597BCD">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597BCD" w:rsidRPr="00D11E50" w:rsidRDefault="00597BCD" w:rsidP="00597BCD">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lastRenderedPageBreak/>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597BCD" w:rsidRPr="00317985" w:rsidRDefault="00597BCD" w:rsidP="00597BCD">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597BCD" w:rsidRPr="00FF7BE6" w:rsidRDefault="00597BCD" w:rsidP="00597BCD">
      <w:pPr>
        <w:pStyle w:val="afe"/>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597BCD" w:rsidRDefault="00597BCD" w:rsidP="00597BCD">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w:t>
      </w:r>
      <w:r w:rsidRPr="00D11E50">
        <w:rPr>
          <w:rFonts w:ascii="Times New Roman" w:hAnsi="Times New Roman" w:cs="Times New Roman"/>
          <w:bCs/>
          <w:sz w:val="28"/>
          <w:szCs w:val="28"/>
        </w:rPr>
        <w:lastRenderedPageBreak/>
        <w:t xml:space="preserve">смыслу. </w:t>
      </w:r>
      <w:r w:rsidRPr="00D11E50">
        <w:rPr>
          <w:rFonts w:ascii="Times New Roman" w:hAnsi="Times New Roman" w:cs="Times New Roman"/>
          <w:sz w:val="28"/>
          <w:szCs w:val="28"/>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597BCD" w:rsidRDefault="00597BCD" w:rsidP="00597BCD">
      <w:pPr>
        <w:autoSpaceDE w:val="0"/>
        <w:spacing w:line="360" w:lineRule="auto"/>
        <w:ind w:firstLine="708"/>
        <w:jc w:val="both"/>
        <w:rPr>
          <w:rFonts w:ascii="Times New Roman" w:hAnsi="Times New Roman" w:cs="Times New Roman"/>
          <w:sz w:val="28"/>
          <w:szCs w:val="28"/>
        </w:rPr>
      </w:pPr>
    </w:p>
    <w:p w:rsidR="00597BCD" w:rsidRDefault="00597BCD" w:rsidP="00597BCD">
      <w:pPr>
        <w:autoSpaceDE w:val="0"/>
        <w:spacing w:line="360" w:lineRule="auto"/>
        <w:ind w:firstLine="708"/>
        <w:jc w:val="both"/>
        <w:rPr>
          <w:rFonts w:ascii="Times New Roman" w:hAnsi="Times New Roman" w:cs="Times New Roman"/>
          <w:sz w:val="28"/>
          <w:szCs w:val="28"/>
        </w:rPr>
      </w:pPr>
    </w:p>
    <w:p w:rsidR="00597BCD" w:rsidRPr="00D11E50" w:rsidRDefault="00597BCD" w:rsidP="00597BCD">
      <w:pPr>
        <w:autoSpaceDE w:val="0"/>
        <w:spacing w:line="360" w:lineRule="auto"/>
        <w:ind w:firstLine="708"/>
        <w:jc w:val="both"/>
        <w:rPr>
          <w:rFonts w:ascii="Times New Roman" w:hAnsi="Times New Roman" w:cs="Times New Roman"/>
          <w:sz w:val="28"/>
          <w:szCs w:val="28"/>
        </w:rPr>
      </w:pP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597BCD" w:rsidRPr="00317985" w:rsidRDefault="00597BCD" w:rsidP="00597BCD">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w:t>
      </w:r>
      <w:r w:rsidRPr="00921F1C">
        <w:rPr>
          <w:rFonts w:ascii="Times New Roman" w:hAnsi="Times New Roman"/>
          <w:sz w:val="28"/>
          <w:szCs w:val="28"/>
        </w:rPr>
        <w:lastRenderedPageBreak/>
        <w:t xml:space="preserve">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r>
        <w:rPr>
          <w:rFonts w:ascii="Times New Roman" w:hAnsi="Times New Roman"/>
          <w:sz w:val="28"/>
          <w:szCs w:val="28"/>
        </w:rPr>
        <w:t xml:space="preserve">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597BCD" w:rsidRPr="004973F1"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 xml:space="preserve">мебель: </w:t>
      </w:r>
      <w:r w:rsidRPr="00317985">
        <w:rPr>
          <w:rFonts w:ascii="Times New Roman" w:hAnsi="Times New Roman"/>
          <w:sz w:val="28"/>
          <w:szCs w:val="28"/>
          <w:lang w:eastAsia="ru-RU"/>
        </w:rPr>
        <w:lastRenderedPageBreak/>
        <w:t>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597BCD" w:rsidRPr="00D11E50" w:rsidRDefault="00597BCD" w:rsidP="00597BCD">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597BCD" w:rsidRPr="00D11E50" w:rsidRDefault="00597BCD" w:rsidP="00597BCD">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597BCD" w:rsidRPr="00BE2E4D" w:rsidRDefault="00597BCD" w:rsidP="00597BCD">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w:t>
      </w:r>
      <w:r w:rsidRPr="00BE2E4D">
        <w:rPr>
          <w:rFonts w:ascii="Times New Roman" w:hAnsi="Times New Roman" w:cs="Times New Roman"/>
          <w:sz w:val="28"/>
          <w:szCs w:val="28"/>
        </w:rPr>
        <w:lastRenderedPageBreak/>
        <w:t xml:space="preserve">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597BCD" w:rsidRDefault="00597BCD" w:rsidP="00597BCD">
      <w:pPr>
        <w:pStyle w:val="afe"/>
        <w:spacing w:line="360" w:lineRule="auto"/>
        <w:jc w:val="center"/>
        <w:rPr>
          <w:rFonts w:ascii="Times New Roman" w:hAnsi="Times New Roman"/>
          <w:b/>
          <w:i/>
          <w:sz w:val="28"/>
          <w:szCs w:val="28"/>
        </w:rPr>
      </w:pPr>
    </w:p>
    <w:p w:rsidR="00597BCD" w:rsidRDefault="00597BCD" w:rsidP="00597BCD">
      <w:pPr>
        <w:pStyle w:val="afe"/>
        <w:spacing w:line="360" w:lineRule="auto"/>
        <w:jc w:val="center"/>
        <w:rPr>
          <w:rFonts w:ascii="Times New Roman" w:hAnsi="Times New Roman"/>
          <w:b/>
          <w:i/>
          <w:sz w:val="28"/>
          <w:szCs w:val="28"/>
        </w:rPr>
      </w:pPr>
    </w:p>
    <w:p w:rsidR="00597BCD" w:rsidRPr="00D11E50" w:rsidRDefault="00597BCD" w:rsidP="00597BCD">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597BCD" w:rsidRPr="00BE2E4D" w:rsidRDefault="00597BCD" w:rsidP="00597BCD">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597BCD" w:rsidRPr="00BE2E4D" w:rsidRDefault="00597BCD" w:rsidP="00597BCD">
      <w:pPr>
        <w:pStyle w:val="afe"/>
        <w:spacing w:line="360" w:lineRule="auto"/>
        <w:jc w:val="center"/>
        <w:rPr>
          <w:rFonts w:ascii="Times New Roman" w:hAnsi="Times New Roman"/>
          <w:b/>
          <w:i/>
          <w:sz w:val="28"/>
          <w:szCs w:val="28"/>
        </w:rPr>
      </w:pPr>
      <w:r w:rsidRPr="00BE2E4D">
        <w:rPr>
          <w:rFonts w:ascii="Times New Roman" w:hAnsi="Times New Roman"/>
          <w:b/>
          <w:i/>
          <w:sz w:val="28"/>
          <w:szCs w:val="28"/>
        </w:rPr>
        <w:lastRenderedPageBreak/>
        <w:t>Лыжная подготовка.</w:t>
      </w:r>
    </w:p>
    <w:p w:rsidR="00597BCD" w:rsidRPr="00EF002E" w:rsidRDefault="00597BCD" w:rsidP="00597BCD">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597BCD" w:rsidRPr="00BE2E4D" w:rsidRDefault="00597BCD" w:rsidP="00597BCD">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597BCD" w:rsidRPr="00BE2E4D" w:rsidRDefault="00597BCD" w:rsidP="00597BCD">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597BCD" w:rsidRPr="00BE2E4D" w:rsidRDefault="00597BCD" w:rsidP="00597BCD">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w:t>
      </w:r>
      <w:r w:rsidRPr="00BE2E4D">
        <w:rPr>
          <w:rFonts w:ascii="Times New Roman" w:hAnsi="Times New Roman" w:cs="Times New Roman"/>
          <w:sz w:val="28"/>
          <w:szCs w:val="28"/>
        </w:rPr>
        <w:lastRenderedPageBreak/>
        <w:t xml:space="preserve">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597BCD" w:rsidRPr="00BE2E4D" w:rsidRDefault="00597BCD" w:rsidP="00597BCD">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597BCD" w:rsidRDefault="00597BCD" w:rsidP="00597BCD">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597BCD" w:rsidRDefault="00597BCD" w:rsidP="00597BCD">
      <w:pPr>
        <w:pStyle w:val="aff2"/>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w:t>
      </w:r>
      <w:r w:rsidRPr="0076472D">
        <w:rPr>
          <w:rFonts w:ascii="Times New Roman" w:hAnsi="Times New Roman"/>
          <w:sz w:val="28"/>
          <w:szCs w:val="28"/>
        </w:rPr>
        <w:lastRenderedPageBreak/>
        <w:t xml:space="preserve">(разгибание)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597BCD" w:rsidRDefault="00597BCD" w:rsidP="00597BCD">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597BCD" w:rsidRDefault="00597BCD" w:rsidP="00597BCD">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597BCD" w:rsidRDefault="00597BCD" w:rsidP="00597BCD">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lastRenderedPageBreak/>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597BCD" w:rsidRDefault="00597BCD" w:rsidP="00597BCD">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597BCD" w:rsidRDefault="00597BCD" w:rsidP="00597BCD">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r>
        <w:rPr>
          <w:rFonts w:ascii="Times New Roman" w:hAnsi="Times New Roman"/>
          <w:i/>
          <w:sz w:val="28"/>
          <w:szCs w:val="28"/>
        </w:rPr>
        <w:t xml:space="preserve">подлезание, лазание, перелезание. </w:t>
      </w:r>
      <w:r w:rsidRPr="0076472D">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Перелезание через препятствия. </w:t>
      </w:r>
    </w:p>
    <w:p w:rsidR="00597BCD" w:rsidRPr="00EE7A31" w:rsidRDefault="00597BCD" w:rsidP="00597BCD">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597BCD" w:rsidRDefault="00597BCD" w:rsidP="00597BCD">
      <w:pPr>
        <w:pStyle w:val="afe"/>
        <w:spacing w:line="360" w:lineRule="auto"/>
        <w:jc w:val="center"/>
        <w:rPr>
          <w:rFonts w:ascii="Times New Roman" w:hAnsi="Times New Roman"/>
          <w:b/>
          <w:sz w:val="28"/>
          <w:szCs w:val="28"/>
        </w:rPr>
      </w:pP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Пояснительная записка.</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597BCD" w:rsidRDefault="00597BCD" w:rsidP="00597BCD">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w:t>
      </w:r>
      <w:r w:rsidRPr="00317985">
        <w:rPr>
          <w:rFonts w:ascii="Times New Roman" w:hAnsi="Times New Roman"/>
          <w:sz w:val="28"/>
          <w:szCs w:val="28"/>
        </w:rPr>
        <w:lastRenderedPageBreak/>
        <w:t xml:space="preserve">осуществлять работу в соответствии с требованиями, предъявляемые к качеству продукта и производить его в установленные сроки.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597BCD" w:rsidRPr="00C17E8F"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 xml:space="preserve">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w:t>
      </w:r>
      <w:r w:rsidRPr="00317985">
        <w:rPr>
          <w:rFonts w:ascii="Times New Roman" w:hAnsi="Times New Roman"/>
          <w:sz w:val="28"/>
          <w:szCs w:val="28"/>
        </w:rPr>
        <w:lastRenderedPageBreak/>
        <w:t>дыроколы, глина, стеки, нитки, иголки, ткань, шерсть (натуральная, искусственная), иглы для валяния, мыло детское и др.</w:t>
      </w:r>
    </w:p>
    <w:p w:rsidR="00597BCD" w:rsidRDefault="00597BCD" w:rsidP="00597BCD">
      <w:pPr>
        <w:pStyle w:val="afe"/>
        <w:spacing w:line="360" w:lineRule="auto"/>
        <w:jc w:val="center"/>
        <w:rPr>
          <w:rFonts w:ascii="Times New Roman" w:hAnsi="Times New Roman"/>
          <w:b/>
          <w:sz w:val="28"/>
          <w:szCs w:val="28"/>
        </w:rPr>
      </w:pP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597BCD" w:rsidRPr="00021290" w:rsidRDefault="00597BCD" w:rsidP="00597BCD">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597BCD" w:rsidRPr="00C17E8F" w:rsidRDefault="00597BCD" w:rsidP="00597BCD">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597BCD" w:rsidRDefault="00597BCD" w:rsidP="00597BCD">
      <w:pPr>
        <w:pStyle w:val="afe"/>
        <w:spacing w:line="360" w:lineRule="auto"/>
        <w:jc w:val="center"/>
        <w:rPr>
          <w:rFonts w:ascii="Times New Roman" w:hAnsi="Times New Roman"/>
          <w:b/>
          <w:bCs/>
          <w:i/>
          <w:sz w:val="28"/>
          <w:szCs w:val="28"/>
        </w:rPr>
      </w:pPr>
    </w:p>
    <w:p w:rsidR="00597BCD" w:rsidRPr="00021290" w:rsidRDefault="00597BCD" w:rsidP="00597BCD">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597BCD" w:rsidRPr="00C17E8F" w:rsidRDefault="00597BCD" w:rsidP="00597BCD">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трезание куска глины. Отщипывание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w:t>
      </w:r>
      <w:r w:rsidRPr="00317985">
        <w:rPr>
          <w:rFonts w:ascii="Times New Roman" w:hAnsi="Times New Roman"/>
          <w:sz w:val="28"/>
          <w:szCs w:val="28"/>
        </w:rPr>
        <w:lastRenderedPageBreak/>
        <w:t xml:space="preserve">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597BCD" w:rsidRDefault="00597BCD" w:rsidP="00597BCD">
      <w:pPr>
        <w:pStyle w:val="afe"/>
        <w:spacing w:line="360" w:lineRule="auto"/>
        <w:jc w:val="center"/>
        <w:rPr>
          <w:rFonts w:ascii="Times New Roman" w:hAnsi="Times New Roman"/>
          <w:b/>
          <w:i/>
          <w:sz w:val="28"/>
          <w:szCs w:val="28"/>
        </w:rPr>
      </w:pPr>
    </w:p>
    <w:p w:rsidR="00597BCD" w:rsidRPr="00021290" w:rsidRDefault="00597BCD" w:rsidP="00597BCD">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597BCD" w:rsidRPr="00C17E8F" w:rsidRDefault="00597BCD" w:rsidP="00597BCD">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597BCD" w:rsidRPr="00021290" w:rsidRDefault="00597BCD" w:rsidP="00597BCD">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597BCD" w:rsidRPr="00E3752A" w:rsidRDefault="00597BCD" w:rsidP="00597BCD">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w:t>
      </w:r>
      <w:r w:rsidRPr="00317985">
        <w:rPr>
          <w:rFonts w:ascii="Times New Roman" w:hAnsi="Times New Roman"/>
          <w:sz w:val="28"/>
          <w:szCs w:val="28"/>
        </w:rPr>
        <w:lastRenderedPageBreak/>
        <w:t xml:space="preserve">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597BCD" w:rsidRPr="00E3752A" w:rsidRDefault="00597BCD" w:rsidP="00597BCD">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597BCD" w:rsidRPr="00317985" w:rsidRDefault="00597BCD" w:rsidP="00597BCD">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597BCD" w:rsidRPr="00317985" w:rsidRDefault="00597BCD" w:rsidP="00597BCD">
      <w:pPr>
        <w:pStyle w:val="afe"/>
        <w:spacing w:line="360" w:lineRule="auto"/>
        <w:ind w:firstLine="708"/>
        <w:jc w:val="both"/>
        <w:rPr>
          <w:rFonts w:ascii="Times New Roman" w:hAnsi="Times New Roman"/>
          <w:bCs/>
          <w:i/>
          <w:sz w:val="28"/>
          <w:szCs w:val="28"/>
        </w:rPr>
      </w:pPr>
      <w:r>
        <w:rPr>
          <w:rFonts w:ascii="Times New Roman" w:hAnsi="Times New Roman"/>
          <w:i/>
          <w:sz w:val="28"/>
          <w:szCs w:val="28"/>
        </w:rPr>
        <w:t>Ламинирование</w:t>
      </w:r>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597BCD" w:rsidRPr="00EF002E" w:rsidRDefault="00597BCD" w:rsidP="00597BCD">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w:t>
      </w:r>
      <w:r w:rsidRPr="00317985">
        <w:rPr>
          <w:rFonts w:ascii="Times New Roman" w:hAnsi="Times New Roman"/>
          <w:sz w:val="28"/>
          <w:szCs w:val="28"/>
        </w:rPr>
        <w:lastRenderedPageBreak/>
        <w:t>копировального аппарата.</w:t>
      </w:r>
      <w:r w:rsidRPr="00317985">
        <w:rPr>
          <w:rFonts w:ascii="Times New Roman" w:hAnsi="Times New Roman"/>
          <w:bCs/>
          <w:i/>
          <w:sz w:val="28"/>
          <w:szCs w:val="28"/>
        </w:rPr>
        <w:t xml:space="preserve"> </w:t>
      </w:r>
    </w:p>
    <w:p w:rsidR="00597BCD" w:rsidRPr="00E3752A" w:rsidRDefault="00597BCD" w:rsidP="00597BCD">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597BCD" w:rsidRDefault="00597BCD" w:rsidP="00597BCD">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597BCD" w:rsidRPr="00E3752A" w:rsidRDefault="00597BCD" w:rsidP="00597BCD">
      <w:pPr>
        <w:pStyle w:val="Standard"/>
        <w:spacing w:line="360" w:lineRule="auto"/>
        <w:ind w:firstLine="708"/>
        <w:jc w:val="both"/>
        <w:rPr>
          <w:rFonts w:ascii="Times New Roman" w:hAnsi="Times New Roman"/>
          <w:sz w:val="28"/>
          <w:szCs w:val="28"/>
        </w:rPr>
      </w:pPr>
    </w:p>
    <w:p w:rsidR="00597BCD" w:rsidRPr="00E3752A" w:rsidRDefault="00597BCD" w:rsidP="00597BCD">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Pr="00E3752A">
        <w:rPr>
          <w:rFonts w:ascii="Times New Roman" w:hAnsi="Times New Roman"/>
          <w:i/>
          <w:sz w:val="28"/>
          <w:szCs w:val="28"/>
        </w:rPr>
        <w:t xml:space="preserve"> на компьютере.</w:t>
      </w:r>
      <w:r>
        <w:rPr>
          <w:rFonts w:ascii="Times New Roman" w:hAnsi="Times New Roman"/>
          <w:sz w:val="28"/>
          <w:szCs w:val="28"/>
        </w:rPr>
        <w:t xml:space="preserve">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Pr>
          <w:rFonts w:ascii="Times New Roman" w:hAnsi="Times New Roman"/>
          <w:sz w:val="28"/>
          <w:szCs w:val="28"/>
        </w:rPr>
        <w:t xml:space="preserve"> (пробел, ввод и др.)</w:t>
      </w:r>
      <w:r w:rsidRPr="00317985">
        <w:rPr>
          <w:rFonts w:ascii="Times New Roman" w:hAnsi="Times New Roman"/>
          <w:sz w:val="28"/>
          <w:szCs w:val="28"/>
        </w:rPr>
        <w:t>. Набор текста с печатного образца. Выделение текста.</w:t>
      </w:r>
      <w:r w:rsidRPr="00317985">
        <w:rPr>
          <w:rFonts w:ascii="Times New Roman" w:hAnsi="Times New Roman"/>
          <w:bCs/>
          <w:i/>
          <w:sz w:val="28"/>
          <w:szCs w:val="28"/>
        </w:rPr>
        <w:t xml:space="preserve"> </w:t>
      </w:r>
      <w:r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Pr>
          <w:rFonts w:ascii="Times New Roman" w:hAnsi="Times New Roman" w:cs="Times New Roman"/>
          <w:sz w:val="28"/>
          <w:szCs w:val="28"/>
        </w:rPr>
        <w:t xml:space="preserve">. </w:t>
      </w:r>
      <w:r w:rsidRPr="00317985">
        <w:rPr>
          <w:rFonts w:ascii="Times New Roman" w:hAnsi="Times New Roman"/>
          <w:sz w:val="28"/>
          <w:szCs w:val="28"/>
        </w:rPr>
        <w:t>Создание текстового файла (папки).</w:t>
      </w:r>
      <w:r w:rsidRPr="00317985">
        <w:rPr>
          <w:rFonts w:ascii="Times New Roman" w:hAnsi="Times New Roman"/>
          <w:bCs/>
          <w:i/>
          <w:sz w:val="28"/>
          <w:szCs w:val="28"/>
        </w:rPr>
        <w:t xml:space="preserve"> </w:t>
      </w:r>
      <w:r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597BCD" w:rsidRDefault="00597BCD" w:rsidP="00597BCD">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597BCD" w:rsidRPr="00E3752A" w:rsidRDefault="00597BCD" w:rsidP="00597BCD">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lastRenderedPageBreak/>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597BCD" w:rsidRPr="00DB630D" w:rsidRDefault="00597BCD" w:rsidP="00597BCD">
      <w:pPr>
        <w:pStyle w:val="afe"/>
      </w:pPr>
    </w:p>
    <w:p w:rsidR="00597BCD" w:rsidRPr="00021290" w:rsidRDefault="00597BCD" w:rsidP="00597BCD">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597BCD" w:rsidRDefault="00597BCD" w:rsidP="00597BCD">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597BCD" w:rsidRPr="00E3752A" w:rsidRDefault="00597BCD" w:rsidP="00597BCD">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597BCD" w:rsidRPr="00DB630D" w:rsidRDefault="00597BCD" w:rsidP="00597BCD">
      <w:pPr>
        <w:pStyle w:val="afe"/>
      </w:pPr>
    </w:p>
    <w:p w:rsidR="00597BCD" w:rsidRPr="00021290" w:rsidRDefault="00597BCD" w:rsidP="00597BCD">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597BCD" w:rsidRPr="00317985" w:rsidRDefault="00597BCD" w:rsidP="00597BCD">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597BCD" w:rsidRDefault="00597BCD" w:rsidP="00597BCD">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 xml:space="preserve">ставление шпульного колпачка в челнок. Заправка верхней нити. Вывод </w:t>
      </w:r>
      <w:r w:rsidRPr="00317985">
        <w:rPr>
          <w:rFonts w:ascii="Times New Roman" w:hAnsi="Times New Roman"/>
          <w:sz w:val="28"/>
          <w:szCs w:val="28"/>
        </w:rPr>
        <w:lastRenderedPageBreak/>
        <w:t>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597BCD" w:rsidRDefault="00597BCD" w:rsidP="00597BCD">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597BCD" w:rsidRPr="00D91CC2" w:rsidRDefault="00597BCD" w:rsidP="00597BCD">
      <w:pPr>
        <w:pStyle w:val="afe"/>
        <w:spacing w:line="360" w:lineRule="auto"/>
        <w:ind w:firstLine="708"/>
        <w:jc w:val="both"/>
        <w:rPr>
          <w:rFonts w:ascii="Times New Roman" w:hAnsi="Times New Roman"/>
          <w:sz w:val="28"/>
          <w:szCs w:val="28"/>
        </w:rPr>
      </w:pPr>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597BCD" w:rsidRPr="00317985" w:rsidRDefault="00597BCD" w:rsidP="00597BCD">
      <w:pPr>
        <w:pStyle w:val="afe"/>
        <w:spacing w:line="360" w:lineRule="auto"/>
        <w:jc w:val="both"/>
        <w:rPr>
          <w:rFonts w:ascii="Times New Roman" w:hAnsi="Times New Roman"/>
          <w:i/>
          <w:sz w:val="28"/>
          <w:szCs w:val="28"/>
        </w:rPr>
      </w:pPr>
    </w:p>
    <w:p w:rsidR="00597BCD" w:rsidRPr="00317985" w:rsidRDefault="00597BCD" w:rsidP="00597BCD">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597BCD" w:rsidRPr="00021290" w:rsidRDefault="00597BCD" w:rsidP="00597BCD">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Пояснительная записка.</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597BCD" w:rsidRPr="00317985" w:rsidRDefault="00597BCD" w:rsidP="00597BCD">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597BCD" w:rsidRPr="00317985" w:rsidRDefault="00597BCD" w:rsidP="00597BCD">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597BCD" w:rsidRPr="00317985" w:rsidRDefault="00597BCD" w:rsidP="00597BCD">
      <w:pPr>
        <w:pStyle w:val="afe"/>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597BCD" w:rsidRPr="00317985" w:rsidRDefault="00597BCD" w:rsidP="00597BCD">
      <w:pPr>
        <w:pStyle w:val="afe"/>
        <w:spacing w:line="360" w:lineRule="auto"/>
        <w:jc w:val="both"/>
        <w:rPr>
          <w:rFonts w:ascii="Times New Roman" w:hAnsi="Times New Roman"/>
          <w:sz w:val="28"/>
          <w:szCs w:val="28"/>
        </w:rPr>
      </w:pPr>
      <w:r w:rsidRPr="00317985">
        <w:rPr>
          <w:rFonts w:ascii="Times New Roman" w:hAnsi="Times New Roman"/>
          <w:sz w:val="28"/>
          <w:szCs w:val="28"/>
        </w:rPr>
        <w:lastRenderedPageBreak/>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597BCD" w:rsidRDefault="00597BCD" w:rsidP="00597BCD">
      <w:pPr>
        <w:pStyle w:val="afe"/>
        <w:spacing w:line="360" w:lineRule="auto"/>
        <w:jc w:val="center"/>
        <w:rPr>
          <w:rFonts w:ascii="Times New Roman" w:hAnsi="Times New Roman"/>
          <w:b/>
          <w:sz w:val="28"/>
          <w:szCs w:val="28"/>
        </w:rPr>
      </w:pP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597BCD" w:rsidRDefault="00597BCD" w:rsidP="00597BCD">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597BCD" w:rsidRPr="00021290" w:rsidRDefault="00597BCD" w:rsidP="00597BCD">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597BCD" w:rsidRDefault="00597BCD" w:rsidP="00597BCD">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597BCD" w:rsidRPr="00021290" w:rsidRDefault="00597BCD" w:rsidP="00597BCD">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597BCD" w:rsidRDefault="00597BCD" w:rsidP="00597BCD">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597BCD" w:rsidRPr="00021290" w:rsidRDefault="00597BCD" w:rsidP="00597BCD">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вязкости (жидкий, густой, </w:t>
      </w:r>
      <w:r w:rsidRPr="00021290">
        <w:rPr>
          <w:rFonts w:ascii="Times New Roman" w:hAnsi="Times New Roman" w:cs="Times New Roman"/>
          <w:sz w:val="28"/>
          <w:szCs w:val="28"/>
        </w:rPr>
        <w:lastRenderedPageBreak/>
        <w:t>сыпучий).</w:t>
      </w:r>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597BCD" w:rsidRDefault="00597BCD" w:rsidP="00597BCD">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597BCD" w:rsidRPr="00021290" w:rsidRDefault="00597BCD" w:rsidP="00597BCD">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
    <w:p w:rsidR="00597BCD" w:rsidRDefault="00597BCD" w:rsidP="00597BCD">
      <w:pPr>
        <w:spacing w:line="360" w:lineRule="auto"/>
        <w:jc w:val="center"/>
        <w:rPr>
          <w:rFonts w:ascii="Times New Roman" w:hAnsi="Times New Roman" w:cs="Times New Roman"/>
          <w:b/>
          <w:i/>
          <w:sz w:val="28"/>
          <w:szCs w:val="28"/>
        </w:rPr>
      </w:pPr>
    </w:p>
    <w:p w:rsidR="00597BCD" w:rsidRDefault="00597BCD" w:rsidP="00597BCD">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597BCD" w:rsidRPr="00021290" w:rsidRDefault="00597BCD" w:rsidP="00597BC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597BCD" w:rsidRDefault="00597BCD" w:rsidP="00597BCD">
      <w:pPr>
        <w:pStyle w:val="afe"/>
        <w:spacing w:line="360" w:lineRule="auto"/>
        <w:jc w:val="center"/>
        <w:rPr>
          <w:rFonts w:ascii="Times New Roman" w:hAnsi="Times New Roman"/>
          <w:b/>
          <w:sz w:val="28"/>
          <w:szCs w:val="28"/>
        </w:rPr>
      </w:pP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w:t>
      </w:r>
      <w:r w:rsidRPr="00317985">
        <w:rPr>
          <w:rFonts w:ascii="Times New Roman" w:hAnsi="Times New Roman"/>
          <w:sz w:val="28"/>
          <w:szCs w:val="28"/>
        </w:rPr>
        <w:lastRenderedPageBreak/>
        <w:t>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597BCD" w:rsidRPr="00317985" w:rsidRDefault="00597BCD" w:rsidP="00597BCD">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597BCD" w:rsidRPr="00317985" w:rsidRDefault="00597BCD" w:rsidP="00597BCD">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597BCD" w:rsidRPr="00317985" w:rsidRDefault="00597BCD" w:rsidP="00597BCD">
      <w:pPr>
        <w:pStyle w:val="afe"/>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597BCD"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597BCD" w:rsidRPr="00317985" w:rsidRDefault="00597BCD" w:rsidP="00597BCD">
      <w:pPr>
        <w:pStyle w:val="afe"/>
        <w:spacing w:line="360" w:lineRule="auto"/>
        <w:ind w:firstLine="708"/>
        <w:jc w:val="both"/>
        <w:rPr>
          <w:rFonts w:ascii="Times New Roman" w:hAnsi="Times New Roman"/>
          <w:sz w:val="28"/>
          <w:szCs w:val="28"/>
        </w:rPr>
      </w:pP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597BCD" w:rsidRDefault="00597BCD" w:rsidP="00597BCD">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597BCD" w:rsidRDefault="00597BCD" w:rsidP="00597BCD">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Сминание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w:t>
      </w:r>
      <w:r w:rsidRPr="00021290">
        <w:rPr>
          <w:rFonts w:ascii="Times New Roman" w:hAnsi="Times New Roman" w:cs="Times New Roman"/>
          <w:sz w:val="28"/>
        </w:rPr>
        <w:lastRenderedPageBreak/>
        <w:t xml:space="preserve">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597BCD" w:rsidRDefault="00597BCD" w:rsidP="00597BCD">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597BCD" w:rsidRPr="00021290" w:rsidRDefault="00597BCD" w:rsidP="00597BCD">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597BCD" w:rsidRDefault="00597BCD" w:rsidP="00597BCD">
      <w:pPr>
        <w:pStyle w:val="afe"/>
        <w:spacing w:line="360" w:lineRule="auto"/>
        <w:jc w:val="center"/>
        <w:rPr>
          <w:rFonts w:ascii="Times New Roman" w:hAnsi="Times New Roman"/>
          <w:b/>
          <w:sz w:val="28"/>
          <w:szCs w:val="28"/>
        </w:rPr>
      </w:pP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w:t>
      </w:r>
      <w:r w:rsidRPr="00317985">
        <w:rPr>
          <w:rFonts w:ascii="Times New Roman" w:hAnsi="Times New Roman"/>
          <w:sz w:val="28"/>
          <w:szCs w:val="28"/>
        </w:rPr>
        <w:lastRenderedPageBreak/>
        <w:t xml:space="preserve">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w:t>
      </w:r>
      <w:r w:rsidRPr="00317985">
        <w:rPr>
          <w:rFonts w:ascii="Times New Roman" w:hAnsi="Times New Roman"/>
          <w:sz w:val="28"/>
          <w:szCs w:val="28"/>
        </w:rPr>
        <w:lastRenderedPageBreak/>
        <w:t>специальный велосипед, тренажеры («Пони», «Мотомед» и др.), подъемники и др.</w:t>
      </w: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597BCD" w:rsidRPr="00651B6B" w:rsidRDefault="00597BCD" w:rsidP="00597BCD">
      <w:pPr>
        <w:pStyle w:val="afe"/>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597BCD" w:rsidRPr="00651B6B" w:rsidRDefault="00597BCD" w:rsidP="00597BCD">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597BCD" w:rsidRPr="00021290" w:rsidRDefault="00597BCD" w:rsidP="00597BCD">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w:t>
      </w:r>
      <w:r w:rsidRPr="00021290">
        <w:rPr>
          <w:rFonts w:ascii="Times New Roman" w:hAnsi="Times New Roman" w:cs="Times New Roman"/>
          <w:sz w:val="28"/>
          <w:szCs w:val="28"/>
        </w:rPr>
        <w:lastRenderedPageBreak/>
        <w:t>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597BCD" w:rsidRDefault="00597BCD" w:rsidP="00597BCD">
      <w:pPr>
        <w:pStyle w:val="afe"/>
        <w:spacing w:line="360" w:lineRule="auto"/>
        <w:jc w:val="center"/>
        <w:rPr>
          <w:rFonts w:ascii="Times New Roman" w:hAnsi="Times New Roman"/>
          <w:b/>
          <w:sz w:val="28"/>
          <w:szCs w:val="28"/>
        </w:rPr>
      </w:pP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597BCD" w:rsidRPr="00317985" w:rsidRDefault="00597BCD" w:rsidP="00597BCD">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а также компьютерные программы, например: </w:t>
      </w:r>
      <w:r w:rsidRPr="00317985">
        <w:rPr>
          <w:rFonts w:ascii="Times New Roman" w:hAnsi="Times New Roman"/>
          <w:bCs/>
          <w:sz w:val="28"/>
          <w:szCs w:val="28"/>
          <w:lang w:val="en-US"/>
        </w:rPr>
        <w:t>PicTop</w:t>
      </w:r>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597BCD" w:rsidRDefault="00597BCD" w:rsidP="00597BCD">
      <w:pPr>
        <w:pStyle w:val="afe"/>
        <w:spacing w:line="360" w:lineRule="auto"/>
        <w:jc w:val="center"/>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597BCD" w:rsidRPr="008963CA" w:rsidRDefault="00597BCD" w:rsidP="00597BCD">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597BCD" w:rsidRPr="00354A4A" w:rsidRDefault="00597BCD" w:rsidP="00597BCD">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w:t>
      </w:r>
      <w:r w:rsidRPr="00354A4A">
        <w:rPr>
          <w:rFonts w:ascii="Times New Roman" w:hAnsi="Times New Roman"/>
          <w:sz w:val="28"/>
          <w:szCs w:val="28"/>
        </w:rPr>
        <w:lastRenderedPageBreak/>
        <w:t>(неудовольствия);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597BCD" w:rsidRPr="000D7B48" w:rsidRDefault="00597BCD" w:rsidP="00597BCD">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w:t>
      </w:r>
      <w:r>
        <w:rPr>
          <w:sz w:val="28"/>
          <w:szCs w:val="28"/>
        </w:rPr>
        <w:lastRenderedPageBreak/>
        <w:t xml:space="preserve">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r>
        <w:rPr>
          <w:bCs/>
          <w:sz w:val="28"/>
          <w:szCs w:val="28"/>
          <w:lang w:val="en-US"/>
        </w:rPr>
        <w:t>GoTalk</w:t>
      </w:r>
      <w:r>
        <w:rPr>
          <w:bCs/>
          <w:sz w:val="28"/>
          <w:szCs w:val="28"/>
        </w:rPr>
        <w:t>»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597BCD" w:rsidRDefault="00597BCD" w:rsidP="00597BCD">
      <w:pPr>
        <w:pStyle w:val="afe"/>
        <w:spacing w:line="360" w:lineRule="auto"/>
        <w:jc w:val="center"/>
        <w:rPr>
          <w:rFonts w:ascii="Times New Roman" w:hAnsi="Times New Roman"/>
          <w:b/>
          <w:i/>
          <w:sz w:val="28"/>
          <w:szCs w:val="28"/>
        </w:rPr>
      </w:pPr>
    </w:p>
    <w:p w:rsidR="00597BCD" w:rsidRPr="000D7B48" w:rsidRDefault="00597BCD" w:rsidP="00597BCD">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597BCD" w:rsidRPr="000D7B48" w:rsidRDefault="00597BCD" w:rsidP="00597BCD">
      <w:pPr>
        <w:jc w:val="center"/>
        <w:rPr>
          <w:rFonts w:ascii="Times New Roman" w:hAnsi="Times New Roman"/>
          <w:i/>
          <w:sz w:val="28"/>
          <w:szCs w:val="28"/>
        </w:rPr>
      </w:pPr>
      <w:r>
        <w:rPr>
          <w:rFonts w:ascii="Times New Roman" w:hAnsi="Times New Roman"/>
          <w:i/>
          <w:sz w:val="28"/>
          <w:szCs w:val="28"/>
        </w:rPr>
        <w:t>Импрессивная речь</w:t>
      </w:r>
    </w:p>
    <w:p w:rsidR="00597BCD" w:rsidRPr="000D7B48" w:rsidRDefault="00597BCD" w:rsidP="00597BCD">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597BCD" w:rsidRPr="00BE2403" w:rsidRDefault="00597BCD" w:rsidP="00597BCD">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597BCD" w:rsidRDefault="00597BCD" w:rsidP="00597BCD">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lastRenderedPageBreak/>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597BCD" w:rsidRPr="00BE2403" w:rsidRDefault="00597BCD" w:rsidP="00597BCD">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 xml:space="preserve">Составление рассказа по серии сюжетных картинок с использованием графического изображения (электронного </w:t>
      </w:r>
      <w:r w:rsidRPr="00BE2403">
        <w:rPr>
          <w:rFonts w:ascii="Times New Roman" w:hAnsi="Times New Roman"/>
          <w:bCs/>
          <w:kern w:val="2"/>
          <w:sz w:val="28"/>
          <w:szCs w:val="28"/>
        </w:rPr>
        <w:lastRenderedPageBreak/>
        <w:t>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597BCD" w:rsidRPr="00354A4A" w:rsidRDefault="00597BCD" w:rsidP="00597BCD">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597BCD" w:rsidRPr="00354A4A" w:rsidRDefault="00597BCD" w:rsidP="00597BCD">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597BCD" w:rsidRPr="00354A4A" w:rsidRDefault="00597BCD" w:rsidP="00597BCD">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597BCD" w:rsidRPr="00354A4A" w:rsidRDefault="00597BCD" w:rsidP="00597BCD">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597BCD" w:rsidRPr="00354A4A" w:rsidRDefault="00597BCD" w:rsidP="00597BCD">
      <w:pPr>
        <w:widowControl w:val="0"/>
        <w:spacing w:after="0" w:line="360" w:lineRule="auto"/>
        <w:jc w:val="both"/>
        <w:rPr>
          <w:rFonts w:ascii="Times New Roman" w:hAnsi="Times New Roman" w:cs="Times New Roman"/>
          <w:sz w:val="36"/>
          <w:szCs w:val="28"/>
        </w:rPr>
      </w:pPr>
    </w:p>
    <w:p w:rsidR="00597BCD" w:rsidRPr="00BE2403" w:rsidRDefault="00597BCD" w:rsidP="00597BCD">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597BCD" w:rsidRPr="00BE2403" w:rsidRDefault="00597BCD" w:rsidP="00597BCD">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597BCD" w:rsidRPr="00E3752A" w:rsidRDefault="00597BCD" w:rsidP="00597BCD">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
    <w:p w:rsidR="00597BCD" w:rsidRPr="00317985" w:rsidRDefault="00597BCD" w:rsidP="00597BCD">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597BCD" w:rsidRPr="00DA4904" w:rsidRDefault="00597BCD" w:rsidP="00597BCD">
      <w:pPr>
        <w:pStyle w:val="afe"/>
      </w:pPr>
    </w:p>
    <w:p w:rsidR="00597BCD" w:rsidRPr="00347065" w:rsidRDefault="00597BCD" w:rsidP="00597BCD">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r w:rsidRPr="00317985">
        <w:rPr>
          <w:rFonts w:ascii="Times New Roman" w:hAnsi="Times New Roman"/>
          <w:bCs/>
          <w:sz w:val="28"/>
          <w:szCs w:val="28"/>
        </w:rPr>
        <w:t>обучающихся</w:t>
      </w:r>
      <w:r w:rsidRPr="00317985">
        <w:rPr>
          <w:rFonts w:ascii="Times New Roman" w:hAnsi="Times New Roman"/>
          <w:sz w:val="28"/>
          <w:szCs w:val="28"/>
        </w:rPr>
        <w:t>:</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lastRenderedPageBreak/>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xml:space="preserve">. Усвоение правил совместной деятельности происходит в процессе специально организованного общения, в игре, учебе, </w:t>
      </w:r>
      <w:r w:rsidRPr="00317985">
        <w:rPr>
          <w:rFonts w:ascii="Times New Roman" w:hAnsi="Times New Roman"/>
          <w:sz w:val="28"/>
          <w:szCs w:val="28"/>
        </w:rPr>
        <w:lastRenderedPageBreak/>
        <w:t>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 xml:space="preserve">роисходит </w:t>
      </w:r>
      <w:r>
        <w:rPr>
          <w:rFonts w:ascii="Times New Roman" w:hAnsi="Times New Roman"/>
          <w:sz w:val="28"/>
          <w:szCs w:val="28"/>
        </w:rPr>
        <w:lastRenderedPageBreak/>
        <w:t>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597BCD" w:rsidRPr="00E3752A"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597BCD" w:rsidRDefault="00597BCD" w:rsidP="00597BCD">
      <w:pPr>
        <w:pStyle w:val="afe"/>
        <w:spacing w:line="360" w:lineRule="auto"/>
        <w:ind w:left="708"/>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Pr>
          <w:rFonts w:ascii="Times New Roman" w:hAnsi="Times New Roman"/>
          <w:b/>
          <w:sz w:val="28"/>
          <w:szCs w:val="28"/>
        </w:rPr>
        <w:t xml:space="preserve">рования экологической культуры, </w:t>
      </w:r>
    </w:p>
    <w:p w:rsidR="00597BCD" w:rsidRPr="00317985" w:rsidRDefault="00597BCD" w:rsidP="00597BCD">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597BCD"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597BCD" w:rsidRPr="00317985" w:rsidRDefault="00597BCD" w:rsidP="00F03CAC">
      <w:pPr>
        <w:pStyle w:val="afe"/>
        <w:numPr>
          <w:ilvl w:val="0"/>
          <w:numId w:val="5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97BCD" w:rsidRDefault="00597BCD" w:rsidP="00F03CAC">
      <w:pPr>
        <w:pStyle w:val="afe"/>
        <w:numPr>
          <w:ilvl w:val="0"/>
          <w:numId w:val="5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597BCD" w:rsidRPr="001D2C3B" w:rsidRDefault="00597BCD" w:rsidP="00F03CAC">
      <w:pPr>
        <w:pStyle w:val="afe"/>
        <w:numPr>
          <w:ilvl w:val="0"/>
          <w:numId w:val="5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597BCD" w:rsidRDefault="00597BCD" w:rsidP="00F03CAC">
      <w:pPr>
        <w:pStyle w:val="afe"/>
        <w:numPr>
          <w:ilvl w:val="0"/>
          <w:numId w:val="5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597BCD" w:rsidRDefault="00597BCD" w:rsidP="00F03CAC">
      <w:pPr>
        <w:pStyle w:val="afe"/>
        <w:numPr>
          <w:ilvl w:val="0"/>
          <w:numId w:val="5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597BCD" w:rsidRPr="00317985" w:rsidRDefault="00597BCD" w:rsidP="00F03CAC">
      <w:pPr>
        <w:pStyle w:val="afe"/>
        <w:numPr>
          <w:ilvl w:val="0"/>
          <w:numId w:val="5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597BCD"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597BCD" w:rsidRDefault="00597BCD" w:rsidP="00597BCD">
      <w:pPr>
        <w:pStyle w:val="afe"/>
        <w:spacing w:line="360" w:lineRule="auto"/>
        <w:rPr>
          <w:rFonts w:ascii="Times New Roman" w:hAnsi="Times New Roman"/>
          <w:b/>
          <w:sz w:val="28"/>
          <w:szCs w:val="28"/>
        </w:rPr>
      </w:pPr>
    </w:p>
    <w:p w:rsidR="00597BCD" w:rsidRDefault="00597BCD" w:rsidP="00597BCD">
      <w:pPr>
        <w:pStyle w:val="afe"/>
        <w:spacing w:line="360" w:lineRule="auto"/>
        <w:rPr>
          <w:rFonts w:ascii="Times New Roman" w:hAnsi="Times New Roman"/>
          <w:b/>
          <w:sz w:val="28"/>
          <w:szCs w:val="28"/>
        </w:rPr>
      </w:pPr>
    </w:p>
    <w:p w:rsidR="00597BCD" w:rsidRPr="00317985" w:rsidRDefault="00597BCD" w:rsidP="00597BCD">
      <w:pPr>
        <w:pStyle w:val="afe"/>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597BCD" w:rsidRPr="008D5DC5" w:rsidRDefault="00597BCD" w:rsidP="00597BCD">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597BCD" w:rsidRPr="00354A4A" w:rsidRDefault="00597BCD" w:rsidP="00597BCD">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597BCD" w:rsidRPr="0040036A"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597BCD"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597BCD" w:rsidRPr="0040036A"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личности происходит в ходе организации и проведения специальных внеурочных мероприятий, таких как: игры, экскурсии, занятия </w:t>
      </w:r>
      <w:r w:rsidRPr="00317985">
        <w:rPr>
          <w:rFonts w:ascii="Times New Roman" w:hAnsi="Times New Roman"/>
          <w:sz w:val="28"/>
          <w:szCs w:val="28"/>
        </w:rPr>
        <w:lastRenderedPageBreak/>
        <w:t>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597BCD" w:rsidRDefault="00597BCD" w:rsidP="00597BCD">
      <w:pPr>
        <w:pStyle w:val="afe"/>
        <w:spacing w:line="360" w:lineRule="auto"/>
        <w:rPr>
          <w:rFonts w:ascii="Times New Roman" w:hAnsi="Times New Roman"/>
          <w:b/>
          <w:sz w:val="28"/>
          <w:szCs w:val="28"/>
        </w:rPr>
      </w:pPr>
    </w:p>
    <w:p w:rsidR="00597BCD" w:rsidRPr="00317985" w:rsidRDefault="00597BCD" w:rsidP="00597BCD">
      <w:pPr>
        <w:pStyle w:val="afe"/>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597BCD"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597BCD" w:rsidRDefault="00597BCD" w:rsidP="00597BCD">
      <w:pPr>
        <w:pStyle w:val="afe"/>
        <w:spacing w:line="360" w:lineRule="auto"/>
        <w:ind w:firstLine="708"/>
        <w:jc w:val="both"/>
        <w:rPr>
          <w:rFonts w:ascii="Times New Roman" w:hAnsi="Times New Roman"/>
          <w:sz w:val="28"/>
          <w:szCs w:val="28"/>
        </w:rPr>
      </w:pPr>
    </w:p>
    <w:p w:rsidR="00597BCD" w:rsidRDefault="00597BCD" w:rsidP="00597BCD">
      <w:pPr>
        <w:pStyle w:val="afe"/>
        <w:spacing w:line="360" w:lineRule="auto"/>
        <w:ind w:firstLine="708"/>
        <w:jc w:val="both"/>
        <w:rPr>
          <w:rFonts w:ascii="Times New Roman" w:hAnsi="Times New Roman"/>
          <w:sz w:val="28"/>
          <w:szCs w:val="28"/>
        </w:rPr>
      </w:pPr>
    </w:p>
    <w:p w:rsidR="00597BCD" w:rsidRPr="00317985" w:rsidRDefault="00597BCD" w:rsidP="00597BCD">
      <w:pPr>
        <w:pStyle w:val="afe"/>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597BCD" w:rsidRPr="00DA4904" w:rsidTr="008D5FB3">
        <w:tc>
          <w:tcPr>
            <w:tcW w:w="4503" w:type="dxa"/>
          </w:tcPr>
          <w:p w:rsidR="00597BCD" w:rsidRPr="00DA4904" w:rsidRDefault="00597BCD" w:rsidP="008D5FB3">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597BCD" w:rsidRPr="00DA4904" w:rsidRDefault="00597BCD" w:rsidP="008D5FB3">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597BCD" w:rsidRPr="00DA4904" w:rsidTr="008D5FB3">
        <w:tc>
          <w:tcPr>
            <w:tcW w:w="4503" w:type="dxa"/>
          </w:tcPr>
          <w:p w:rsidR="00597BCD" w:rsidRPr="00DA4904" w:rsidRDefault="00597BCD" w:rsidP="008D5FB3">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597BCD" w:rsidRPr="00DA4904" w:rsidRDefault="00597BCD" w:rsidP="008D5FB3">
            <w:pPr>
              <w:pStyle w:val="afe"/>
              <w:rPr>
                <w:rFonts w:ascii="Times New Roman" w:hAnsi="Times New Roman"/>
                <w:sz w:val="28"/>
              </w:rPr>
            </w:pPr>
            <w:r w:rsidRPr="00DA4904">
              <w:rPr>
                <w:rFonts w:ascii="Times New Roman" w:hAnsi="Times New Roman"/>
                <w:sz w:val="28"/>
              </w:rPr>
              <w:t xml:space="preserve">тренинги, </w:t>
            </w:r>
          </w:p>
          <w:p w:rsidR="00597BCD" w:rsidRPr="00DA4904" w:rsidRDefault="00597BCD" w:rsidP="008D5FB3">
            <w:pPr>
              <w:pStyle w:val="afe"/>
              <w:rPr>
                <w:rFonts w:ascii="Times New Roman" w:hAnsi="Times New Roman"/>
                <w:sz w:val="28"/>
              </w:rPr>
            </w:pPr>
            <w:r w:rsidRPr="00DA4904">
              <w:rPr>
                <w:rFonts w:ascii="Times New Roman" w:hAnsi="Times New Roman"/>
                <w:sz w:val="28"/>
              </w:rPr>
              <w:t xml:space="preserve">психокоррекционные занятия, </w:t>
            </w:r>
          </w:p>
          <w:p w:rsidR="00597BCD" w:rsidRPr="00DA4904" w:rsidRDefault="00597BCD" w:rsidP="008D5FB3">
            <w:pPr>
              <w:pStyle w:val="afe"/>
              <w:rPr>
                <w:rFonts w:ascii="Times New Roman" w:hAnsi="Times New Roman"/>
                <w:sz w:val="28"/>
              </w:rPr>
            </w:pPr>
            <w:r w:rsidRPr="00DA4904">
              <w:rPr>
                <w:rFonts w:ascii="Times New Roman" w:hAnsi="Times New Roman"/>
                <w:sz w:val="28"/>
              </w:rPr>
              <w:t>встречи родительского клуба,</w:t>
            </w:r>
          </w:p>
          <w:p w:rsidR="00597BCD" w:rsidRPr="00DA4904" w:rsidRDefault="00597BCD" w:rsidP="008D5FB3">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597BCD" w:rsidRPr="00DA4904" w:rsidRDefault="00597BCD" w:rsidP="008D5FB3">
            <w:pPr>
              <w:pStyle w:val="afe"/>
              <w:rPr>
                <w:rFonts w:ascii="Times New Roman" w:hAnsi="Times New Roman"/>
                <w:sz w:val="28"/>
              </w:rPr>
            </w:pPr>
          </w:p>
        </w:tc>
      </w:tr>
      <w:tr w:rsidR="00597BCD" w:rsidRPr="00DA4904" w:rsidTr="008D5FB3">
        <w:tc>
          <w:tcPr>
            <w:tcW w:w="4503" w:type="dxa"/>
          </w:tcPr>
          <w:p w:rsidR="00597BCD" w:rsidRPr="00DA4904" w:rsidRDefault="00597BCD" w:rsidP="008D5FB3">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597BCD" w:rsidRPr="00DA4904" w:rsidRDefault="00597BCD" w:rsidP="008D5FB3">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597BCD" w:rsidRPr="00DA4904" w:rsidRDefault="00597BCD" w:rsidP="008D5FB3">
            <w:pPr>
              <w:pStyle w:val="afe"/>
              <w:rPr>
                <w:rFonts w:ascii="Times New Roman" w:hAnsi="Times New Roman"/>
                <w:sz w:val="28"/>
              </w:rPr>
            </w:pPr>
            <w:r w:rsidRPr="00DA4904">
              <w:rPr>
                <w:rFonts w:ascii="Times New Roman" w:hAnsi="Times New Roman"/>
                <w:sz w:val="28"/>
              </w:rPr>
              <w:t>тематические семинары</w:t>
            </w:r>
          </w:p>
          <w:p w:rsidR="00597BCD" w:rsidRPr="00DA4904" w:rsidRDefault="00597BCD" w:rsidP="008D5FB3">
            <w:pPr>
              <w:pStyle w:val="afe"/>
              <w:rPr>
                <w:rFonts w:ascii="Times New Roman" w:hAnsi="Times New Roman"/>
                <w:sz w:val="28"/>
              </w:rPr>
            </w:pPr>
          </w:p>
        </w:tc>
      </w:tr>
      <w:tr w:rsidR="00597BCD" w:rsidRPr="00DA4904" w:rsidTr="008D5FB3">
        <w:tc>
          <w:tcPr>
            <w:tcW w:w="4503" w:type="dxa"/>
          </w:tcPr>
          <w:p w:rsidR="00597BCD" w:rsidRPr="00DA4904" w:rsidRDefault="00597BCD" w:rsidP="008D5FB3">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597BCD" w:rsidRPr="00DA4904" w:rsidRDefault="00597BCD" w:rsidP="008D5FB3">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597BCD" w:rsidRPr="00DA4904" w:rsidRDefault="00597BCD" w:rsidP="008D5FB3">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597BCD" w:rsidRPr="00DA4904" w:rsidRDefault="00597BCD" w:rsidP="008D5FB3">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597BCD" w:rsidRPr="00DA4904" w:rsidRDefault="00597BCD" w:rsidP="008D5FB3">
            <w:pPr>
              <w:pStyle w:val="afe"/>
              <w:rPr>
                <w:rFonts w:ascii="Times New Roman" w:hAnsi="Times New Roman"/>
                <w:sz w:val="28"/>
              </w:rPr>
            </w:pPr>
            <w:r w:rsidRPr="00DA4904">
              <w:rPr>
                <w:rFonts w:ascii="Times New Roman" w:hAnsi="Times New Roman"/>
                <w:sz w:val="28"/>
              </w:rPr>
              <w:t>домашнее визитирование</w:t>
            </w:r>
          </w:p>
          <w:p w:rsidR="00597BCD" w:rsidRPr="00DA4904" w:rsidRDefault="00597BCD" w:rsidP="008D5FB3">
            <w:pPr>
              <w:pStyle w:val="afe"/>
              <w:rPr>
                <w:rFonts w:ascii="Times New Roman" w:hAnsi="Times New Roman"/>
                <w:sz w:val="28"/>
              </w:rPr>
            </w:pPr>
          </w:p>
        </w:tc>
      </w:tr>
      <w:tr w:rsidR="00597BCD" w:rsidRPr="00DA4904" w:rsidTr="008D5FB3">
        <w:tc>
          <w:tcPr>
            <w:tcW w:w="4503" w:type="dxa"/>
          </w:tcPr>
          <w:p w:rsidR="00597BCD" w:rsidRPr="00DA4904" w:rsidRDefault="00597BCD" w:rsidP="008D5FB3">
            <w:pPr>
              <w:pStyle w:val="afe"/>
              <w:rPr>
                <w:rFonts w:ascii="Times New Roman" w:hAnsi="Times New Roman"/>
                <w:sz w:val="28"/>
              </w:rPr>
            </w:pPr>
            <w:r w:rsidRPr="00DA4904">
              <w:rPr>
                <w:rFonts w:ascii="Times New Roman" w:hAnsi="Times New Roman"/>
                <w:sz w:val="28"/>
              </w:rPr>
              <w:lastRenderedPageBreak/>
              <w:t>обеспечение единства требований к обучающемуся в семье и в образовательной организации</w:t>
            </w:r>
          </w:p>
          <w:p w:rsidR="00597BCD" w:rsidRPr="00DA4904" w:rsidRDefault="00597BCD" w:rsidP="008D5FB3">
            <w:pPr>
              <w:pStyle w:val="afe"/>
              <w:rPr>
                <w:rFonts w:ascii="Times New Roman" w:hAnsi="Times New Roman"/>
                <w:sz w:val="28"/>
              </w:rPr>
            </w:pPr>
          </w:p>
        </w:tc>
        <w:tc>
          <w:tcPr>
            <w:tcW w:w="5062" w:type="dxa"/>
          </w:tcPr>
          <w:p w:rsidR="00597BCD" w:rsidRPr="00DA4904" w:rsidRDefault="00597BCD" w:rsidP="008D5FB3">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597BCD" w:rsidRPr="00DA4904" w:rsidRDefault="00597BCD" w:rsidP="008D5FB3">
            <w:pPr>
              <w:pStyle w:val="afe"/>
              <w:rPr>
                <w:rFonts w:ascii="Times New Roman" w:hAnsi="Times New Roman"/>
                <w:sz w:val="28"/>
              </w:rPr>
            </w:pPr>
            <w:r w:rsidRPr="00DA4904">
              <w:rPr>
                <w:rFonts w:ascii="Times New Roman" w:hAnsi="Times New Roman"/>
                <w:sz w:val="28"/>
              </w:rPr>
              <w:t>консультирование;</w:t>
            </w:r>
          </w:p>
          <w:p w:rsidR="00597BCD" w:rsidRPr="00DA4904" w:rsidRDefault="00597BCD" w:rsidP="008D5FB3">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597BCD" w:rsidRPr="00DA4904" w:rsidRDefault="00597BCD" w:rsidP="008D5FB3">
            <w:pPr>
              <w:pStyle w:val="afe"/>
              <w:rPr>
                <w:rFonts w:ascii="Times New Roman" w:hAnsi="Times New Roman"/>
                <w:sz w:val="28"/>
              </w:rPr>
            </w:pPr>
            <w:r w:rsidRPr="00DA4904">
              <w:rPr>
                <w:rFonts w:ascii="Times New Roman" w:hAnsi="Times New Roman"/>
                <w:sz w:val="28"/>
              </w:rPr>
              <w:t>домашнее визитирование</w:t>
            </w:r>
          </w:p>
          <w:p w:rsidR="00597BCD" w:rsidRPr="00DA4904" w:rsidRDefault="00597BCD" w:rsidP="008D5FB3">
            <w:pPr>
              <w:pStyle w:val="afe"/>
              <w:rPr>
                <w:rFonts w:ascii="Times New Roman" w:hAnsi="Times New Roman"/>
                <w:sz w:val="28"/>
              </w:rPr>
            </w:pPr>
          </w:p>
        </w:tc>
      </w:tr>
      <w:tr w:rsidR="00597BCD" w:rsidRPr="00DA4904" w:rsidTr="008D5FB3">
        <w:tc>
          <w:tcPr>
            <w:tcW w:w="4503" w:type="dxa"/>
          </w:tcPr>
          <w:p w:rsidR="00597BCD" w:rsidRPr="00DA4904" w:rsidRDefault="00597BCD" w:rsidP="008D5FB3">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597BCD" w:rsidRPr="00DA4904" w:rsidRDefault="00597BCD" w:rsidP="008D5FB3">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597BCD" w:rsidRPr="00DA4904" w:rsidRDefault="00597BCD" w:rsidP="008D5FB3">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597BCD" w:rsidRPr="00DA4904" w:rsidRDefault="00597BCD" w:rsidP="008D5FB3">
            <w:pPr>
              <w:pStyle w:val="afe"/>
              <w:rPr>
                <w:rFonts w:ascii="Times New Roman" w:hAnsi="Times New Roman"/>
                <w:sz w:val="28"/>
              </w:rPr>
            </w:pPr>
            <w:r w:rsidRPr="00DA4904">
              <w:rPr>
                <w:rFonts w:ascii="Times New Roman" w:hAnsi="Times New Roman"/>
                <w:sz w:val="28"/>
              </w:rPr>
              <w:t>личные встречи, беседы;</w:t>
            </w:r>
          </w:p>
          <w:p w:rsidR="00597BCD" w:rsidRPr="00DA4904" w:rsidRDefault="00597BCD" w:rsidP="008D5FB3">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597BCD" w:rsidRPr="00DA4904" w:rsidRDefault="00597BCD" w:rsidP="008D5FB3">
            <w:pPr>
              <w:pStyle w:val="afe"/>
              <w:rPr>
                <w:rFonts w:ascii="Times New Roman" w:hAnsi="Times New Roman"/>
                <w:sz w:val="28"/>
              </w:rPr>
            </w:pPr>
            <w:r w:rsidRPr="00DA4904">
              <w:rPr>
                <w:rFonts w:ascii="Times New Roman" w:hAnsi="Times New Roman"/>
                <w:sz w:val="28"/>
              </w:rPr>
              <w:t>проведение открытых уроков/занятий</w:t>
            </w:r>
          </w:p>
          <w:p w:rsidR="00597BCD" w:rsidRPr="00DA4904" w:rsidRDefault="00597BCD" w:rsidP="008D5FB3">
            <w:pPr>
              <w:pStyle w:val="afe"/>
              <w:rPr>
                <w:rFonts w:ascii="Times New Roman" w:hAnsi="Times New Roman"/>
                <w:sz w:val="28"/>
              </w:rPr>
            </w:pPr>
          </w:p>
        </w:tc>
      </w:tr>
      <w:tr w:rsidR="00597BCD" w:rsidRPr="00DA4904" w:rsidTr="008D5FB3">
        <w:tc>
          <w:tcPr>
            <w:tcW w:w="4503" w:type="dxa"/>
          </w:tcPr>
          <w:p w:rsidR="00597BCD" w:rsidRPr="00DA4904" w:rsidRDefault="00597BCD" w:rsidP="008D5FB3">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597BCD" w:rsidRPr="00DA4904" w:rsidRDefault="00597BCD" w:rsidP="008D5FB3">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597BCD" w:rsidRPr="00DA4904" w:rsidRDefault="00597BCD" w:rsidP="008D5FB3">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597BCD" w:rsidRPr="00DA4904" w:rsidRDefault="00597BCD" w:rsidP="008D5FB3">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597BCD" w:rsidRPr="00317985" w:rsidRDefault="00597BCD" w:rsidP="00597BCD">
      <w:pPr>
        <w:pStyle w:val="afe"/>
        <w:spacing w:line="360" w:lineRule="auto"/>
        <w:jc w:val="both"/>
        <w:rPr>
          <w:rFonts w:ascii="Times New Roman" w:hAnsi="Times New Roman"/>
          <w:sz w:val="28"/>
          <w:szCs w:val="28"/>
        </w:rPr>
      </w:pPr>
    </w:p>
    <w:p w:rsidR="00597BCD" w:rsidRDefault="00597BCD" w:rsidP="00597BCD">
      <w:pPr>
        <w:pStyle w:val="afe"/>
        <w:spacing w:line="360" w:lineRule="auto"/>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597BCD" w:rsidRPr="00317985" w:rsidRDefault="00597BCD" w:rsidP="00597BCD">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597BCD" w:rsidRDefault="00597BCD" w:rsidP="00597BCD">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597BCD" w:rsidRDefault="00597BCD" w:rsidP="00597BCD">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w:t>
      </w:r>
      <w:r>
        <w:rPr>
          <w:rFonts w:ascii="Times New Roman" w:hAnsi="Times New Roman"/>
          <w:sz w:val="28"/>
          <w:szCs w:val="28"/>
        </w:rPr>
        <w:lastRenderedPageBreak/>
        <w:t xml:space="preserve">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597BCD" w:rsidRDefault="00597BCD" w:rsidP="00597BCD">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597BCD" w:rsidRDefault="00597BCD" w:rsidP="00597BCD">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597BCD" w:rsidRDefault="00597BCD" w:rsidP="00597BCD">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597BCD" w:rsidRDefault="00597BCD" w:rsidP="00597BCD">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597BCD" w:rsidRDefault="00597BCD" w:rsidP="00F03CAC">
      <w:pPr>
        <w:pStyle w:val="afe"/>
        <w:numPr>
          <w:ilvl w:val="0"/>
          <w:numId w:val="60"/>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597BCD" w:rsidRDefault="00597BCD" w:rsidP="00F03CAC">
      <w:pPr>
        <w:pStyle w:val="afe"/>
        <w:numPr>
          <w:ilvl w:val="0"/>
          <w:numId w:val="60"/>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597BCD" w:rsidRDefault="00597BCD" w:rsidP="00597BCD">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597BCD" w:rsidRDefault="00597BCD" w:rsidP="00F03CAC">
      <w:pPr>
        <w:pStyle w:val="afe"/>
        <w:numPr>
          <w:ilvl w:val="0"/>
          <w:numId w:val="61"/>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597BCD" w:rsidRDefault="00597BCD" w:rsidP="00F03CAC">
      <w:pPr>
        <w:pStyle w:val="afe"/>
        <w:numPr>
          <w:ilvl w:val="0"/>
          <w:numId w:val="61"/>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597BCD" w:rsidRDefault="00597BCD" w:rsidP="00597BCD">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597BCD" w:rsidRPr="00DA4904" w:rsidRDefault="00597BCD" w:rsidP="00597BCD">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597BCD" w:rsidRPr="00DA4904" w:rsidRDefault="00597BCD" w:rsidP="00597BCD">
      <w:pPr>
        <w:pStyle w:val="afe"/>
        <w:jc w:val="center"/>
        <w:rPr>
          <w:rFonts w:ascii="Times New Roman" w:hAnsi="Times New Roman"/>
          <w:b/>
          <w:sz w:val="24"/>
        </w:rPr>
      </w:pPr>
      <w:r w:rsidRPr="00DA4904">
        <w:rPr>
          <w:rFonts w:ascii="Times New Roman" w:hAnsi="Times New Roman"/>
          <w:b/>
          <w:sz w:val="24"/>
        </w:rPr>
        <w:t>1 (дополнительный) – 4 классы</w:t>
      </w:r>
    </w:p>
    <w:p w:rsidR="00597BCD" w:rsidRPr="00DA4904" w:rsidRDefault="00597BCD" w:rsidP="00597BCD">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597BCD" w:rsidRPr="0038678E" w:rsidTr="008D5FB3">
        <w:trPr>
          <w:trHeight w:val="332"/>
        </w:trPr>
        <w:tc>
          <w:tcPr>
            <w:tcW w:w="1951" w:type="dxa"/>
            <w:vMerge w:val="restart"/>
            <w:tcBorders>
              <w:top w:val="single" w:sz="4" w:space="0" w:color="000000"/>
              <w:left w:val="single" w:sz="4" w:space="0" w:color="000000"/>
              <w:right w:val="single" w:sz="4" w:space="0" w:color="000000"/>
            </w:tcBorders>
            <w:hideMark/>
          </w:tcPr>
          <w:p w:rsidR="00597BCD" w:rsidRPr="00DA4904" w:rsidRDefault="00597BCD" w:rsidP="008D5FB3">
            <w:pPr>
              <w:pStyle w:val="afe"/>
              <w:rPr>
                <w:b/>
              </w:rPr>
            </w:pPr>
          </w:p>
          <w:p w:rsidR="00597BCD" w:rsidRPr="0038678E" w:rsidRDefault="00597BCD" w:rsidP="008D5FB3">
            <w:pPr>
              <w:pStyle w:val="afe"/>
              <w:rPr>
                <w:b/>
              </w:rPr>
            </w:pPr>
            <w:r w:rsidRPr="0038678E">
              <w:rPr>
                <w:b/>
                <w:lang w:val="en-US"/>
              </w:rPr>
              <w:lastRenderedPageBreak/>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597BCD" w:rsidRPr="0038678E" w:rsidRDefault="00597BCD" w:rsidP="008D5FB3">
            <w:pPr>
              <w:pStyle w:val="afe"/>
              <w:rPr>
                <w:b/>
              </w:rPr>
            </w:pPr>
          </w:p>
          <w:p w:rsidR="00597BCD" w:rsidRPr="0038678E" w:rsidRDefault="00597BCD" w:rsidP="008D5FB3">
            <w:pPr>
              <w:pStyle w:val="afe"/>
              <w:jc w:val="right"/>
              <w:rPr>
                <w:b/>
              </w:rPr>
            </w:pPr>
            <w:r w:rsidRPr="0038678E">
              <w:rPr>
                <w:b/>
              </w:rPr>
              <w:lastRenderedPageBreak/>
              <w:t xml:space="preserve">Классы </w:t>
            </w:r>
          </w:p>
          <w:p w:rsidR="00597BCD" w:rsidRPr="0038678E" w:rsidRDefault="00597BCD" w:rsidP="008D5FB3">
            <w:pPr>
              <w:pStyle w:val="afe"/>
              <w:rPr>
                <w:b/>
              </w:rPr>
            </w:pPr>
            <w:r w:rsidRPr="0038678E">
              <w:rPr>
                <w:b/>
              </w:rPr>
              <w:t xml:space="preserve">Учебные </w:t>
            </w:r>
          </w:p>
          <w:p w:rsidR="00597BCD" w:rsidRPr="0038678E" w:rsidRDefault="00597BCD" w:rsidP="008D5FB3">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597BCD" w:rsidRPr="0038678E" w:rsidRDefault="00597BCD" w:rsidP="008D5FB3">
            <w:pPr>
              <w:pStyle w:val="afe"/>
              <w:jc w:val="center"/>
              <w:rPr>
                <w:b/>
              </w:rPr>
            </w:pPr>
            <w:r w:rsidRPr="0038678E">
              <w:rPr>
                <w:b/>
              </w:rPr>
              <w:lastRenderedPageBreak/>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597BCD" w:rsidRPr="0038678E" w:rsidRDefault="00597BCD" w:rsidP="008D5FB3">
            <w:pPr>
              <w:pStyle w:val="afe"/>
              <w:jc w:val="center"/>
              <w:rPr>
                <w:b/>
              </w:rPr>
            </w:pPr>
            <w:r w:rsidRPr="0038678E">
              <w:rPr>
                <w:b/>
              </w:rPr>
              <w:t>Всего</w:t>
            </w:r>
          </w:p>
        </w:tc>
      </w:tr>
      <w:tr w:rsidR="00597BCD" w:rsidRPr="00A01004" w:rsidTr="008D5FB3">
        <w:trPr>
          <w:trHeight w:val="517"/>
        </w:trPr>
        <w:tc>
          <w:tcPr>
            <w:tcW w:w="1951" w:type="dxa"/>
            <w:vMerge/>
            <w:tcBorders>
              <w:top w:val="single" w:sz="4" w:space="0" w:color="000000"/>
              <w:left w:val="single" w:sz="4" w:space="0" w:color="000000"/>
              <w:right w:val="single" w:sz="4" w:space="0" w:color="000000"/>
            </w:tcBorders>
            <w:vAlign w:val="center"/>
            <w:hideMark/>
          </w:tcPr>
          <w:p w:rsidR="00597BCD" w:rsidRPr="00A01004" w:rsidRDefault="00597BCD" w:rsidP="008D5FB3">
            <w:pPr>
              <w:pStyle w:val="afe"/>
            </w:pPr>
          </w:p>
        </w:tc>
        <w:tc>
          <w:tcPr>
            <w:tcW w:w="2691" w:type="dxa"/>
            <w:vMerge/>
            <w:tcBorders>
              <w:top w:val="single" w:sz="4" w:space="0" w:color="000000"/>
              <w:left w:val="single" w:sz="4" w:space="0" w:color="000000"/>
              <w:right w:val="single" w:sz="4" w:space="0" w:color="000000"/>
            </w:tcBorders>
            <w:vAlign w:val="center"/>
            <w:hideMark/>
          </w:tcPr>
          <w:p w:rsidR="00597BCD" w:rsidRPr="00A01004" w:rsidRDefault="00597BCD" w:rsidP="008D5FB3">
            <w:pPr>
              <w:pStyle w:val="afe"/>
            </w:pPr>
          </w:p>
        </w:tc>
        <w:tc>
          <w:tcPr>
            <w:tcW w:w="996" w:type="dxa"/>
            <w:tcBorders>
              <w:top w:val="single" w:sz="4" w:space="0" w:color="000000"/>
            </w:tcBorders>
            <w:hideMark/>
          </w:tcPr>
          <w:p w:rsidR="00597BCD" w:rsidRPr="004B6FB1" w:rsidRDefault="00597BCD" w:rsidP="008D5FB3">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597BCD" w:rsidRPr="004B6FB1" w:rsidRDefault="00597BCD" w:rsidP="008D5FB3">
            <w:pPr>
              <w:pStyle w:val="afe"/>
              <w:jc w:val="center"/>
              <w:rPr>
                <w:b/>
              </w:rPr>
            </w:pPr>
            <w:r w:rsidRPr="004B6FB1">
              <w:rPr>
                <w:b/>
              </w:rPr>
              <w:t xml:space="preserve">I </w:t>
            </w:r>
          </w:p>
        </w:tc>
        <w:tc>
          <w:tcPr>
            <w:tcW w:w="850" w:type="dxa"/>
            <w:tcBorders>
              <w:top w:val="single" w:sz="4" w:space="0" w:color="000000"/>
            </w:tcBorders>
            <w:hideMark/>
          </w:tcPr>
          <w:p w:rsidR="00597BCD" w:rsidRPr="004B6FB1" w:rsidRDefault="00597BCD" w:rsidP="008D5FB3">
            <w:pPr>
              <w:pStyle w:val="afe"/>
              <w:jc w:val="center"/>
              <w:rPr>
                <w:b/>
              </w:rPr>
            </w:pPr>
            <w:r w:rsidRPr="004B6FB1">
              <w:rPr>
                <w:b/>
              </w:rPr>
              <w:t>II</w:t>
            </w:r>
          </w:p>
        </w:tc>
        <w:tc>
          <w:tcPr>
            <w:tcW w:w="851" w:type="dxa"/>
            <w:tcBorders>
              <w:top w:val="single" w:sz="4" w:space="0" w:color="000000"/>
            </w:tcBorders>
            <w:hideMark/>
          </w:tcPr>
          <w:p w:rsidR="00597BCD" w:rsidRPr="004B6FB1" w:rsidRDefault="00597BCD" w:rsidP="008D5FB3">
            <w:pPr>
              <w:pStyle w:val="afe"/>
              <w:jc w:val="center"/>
              <w:rPr>
                <w:b/>
              </w:rPr>
            </w:pPr>
            <w:r w:rsidRPr="004B6FB1">
              <w:rPr>
                <w:b/>
              </w:rPr>
              <w:t>III</w:t>
            </w:r>
          </w:p>
        </w:tc>
        <w:tc>
          <w:tcPr>
            <w:tcW w:w="850" w:type="dxa"/>
            <w:tcBorders>
              <w:top w:val="single" w:sz="4" w:space="0" w:color="000000"/>
            </w:tcBorders>
            <w:hideMark/>
          </w:tcPr>
          <w:p w:rsidR="00597BCD" w:rsidRPr="004B6FB1" w:rsidRDefault="00597BCD" w:rsidP="008D5FB3">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597BCD" w:rsidRPr="00A01004" w:rsidRDefault="00597BCD" w:rsidP="008D5FB3">
            <w:pPr>
              <w:pStyle w:val="afe"/>
            </w:pPr>
          </w:p>
        </w:tc>
      </w:tr>
      <w:tr w:rsidR="00597BCD" w:rsidRPr="004B6FB1" w:rsidTr="008D5FB3">
        <w:tc>
          <w:tcPr>
            <w:tcW w:w="10032" w:type="dxa"/>
            <w:gridSpan w:val="8"/>
            <w:shd w:val="clear" w:color="auto" w:fill="BFBFBF"/>
            <w:hideMark/>
          </w:tcPr>
          <w:p w:rsidR="00597BCD" w:rsidRPr="004B6FB1" w:rsidRDefault="00597BCD" w:rsidP="008D5FB3">
            <w:pPr>
              <w:pStyle w:val="afe"/>
              <w:jc w:val="center"/>
              <w:rPr>
                <w:i/>
              </w:rPr>
            </w:pPr>
            <w:r w:rsidRPr="004B6FB1">
              <w:rPr>
                <w:i/>
                <w:lang w:val="en-US"/>
              </w:rPr>
              <w:lastRenderedPageBreak/>
              <w:t>I</w:t>
            </w:r>
            <w:r w:rsidRPr="004B6FB1">
              <w:rPr>
                <w:i/>
              </w:rPr>
              <w:t>. Обязательная часть</w:t>
            </w:r>
          </w:p>
        </w:tc>
      </w:tr>
      <w:tr w:rsidR="00597BCD" w:rsidRPr="00A01004" w:rsidTr="008D5FB3">
        <w:trPr>
          <w:trHeight w:val="577"/>
        </w:trPr>
        <w:tc>
          <w:tcPr>
            <w:tcW w:w="1951" w:type="dxa"/>
            <w:hideMark/>
          </w:tcPr>
          <w:p w:rsidR="00597BCD" w:rsidRPr="00A01004" w:rsidRDefault="00597BCD" w:rsidP="008D5FB3">
            <w:pPr>
              <w:pStyle w:val="afe"/>
            </w:pPr>
            <w:r w:rsidRPr="00A01004">
              <w:t>1. Язык и речевая практика</w:t>
            </w:r>
          </w:p>
        </w:tc>
        <w:tc>
          <w:tcPr>
            <w:tcW w:w="2691" w:type="dxa"/>
            <w:hideMark/>
          </w:tcPr>
          <w:p w:rsidR="00597BCD" w:rsidRPr="00A01004" w:rsidRDefault="00597BCD" w:rsidP="008D5FB3">
            <w:pPr>
              <w:pStyle w:val="afe"/>
            </w:pPr>
            <w:r w:rsidRPr="00A01004">
              <w:t>1.1 Речь и альтернативная коммуникация</w:t>
            </w:r>
          </w:p>
        </w:tc>
        <w:tc>
          <w:tcPr>
            <w:tcW w:w="996" w:type="dxa"/>
            <w:hideMark/>
          </w:tcPr>
          <w:p w:rsidR="00597BCD" w:rsidRPr="00A01004" w:rsidRDefault="00597BCD" w:rsidP="008D5FB3">
            <w:pPr>
              <w:pStyle w:val="afe"/>
              <w:jc w:val="center"/>
            </w:pPr>
            <w:r>
              <w:t>99</w:t>
            </w:r>
          </w:p>
        </w:tc>
        <w:tc>
          <w:tcPr>
            <w:tcW w:w="851" w:type="dxa"/>
            <w:hideMark/>
          </w:tcPr>
          <w:p w:rsidR="00597BCD" w:rsidRPr="00A01004" w:rsidRDefault="00597BCD" w:rsidP="008D5FB3">
            <w:pPr>
              <w:pStyle w:val="afe"/>
              <w:jc w:val="center"/>
            </w:pPr>
            <w:r>
              <w:t>102</w:t>
            </w:r>
          </w:p>
        </w:tc>
        <w:tc>
          <w:tcPr>
            <w:tcW w:w="850" w:type="dxa"/>
            <w:hideMark/>
          </w:tcPr>
          <w:p w:rsidR="00597BCD" w:rsidRPr="00A01004" w:rsidRDefault="00597BCD" w:rsidP="008D5FB3">
            <w:pPr>
              <w:pStyle w:val="afe"/>
              <w:jc w:val="center"/>
            </w:pPr>
            <w:r>
              <w:t>102</w:t>
            </w:r>
          </w:p>
        </w:tc>
        <w:tc>
          <w:tcPr>
            <w:tcW w:w="851" w:type="dxa"/>
            <w:hideMark/>
          </w:tcPr>
          <w:p w:rsidR="00597BCD" w:rsidRPr="00A01004" w:rsidRDefault="00597BCD" w:rsidP="008D5FB3">
            <w:pPr>
              <w:pStyle w:val="afe"/>
              <w:jc w:val="center"/>
            </w:pPr>
            <w:r>
              <w:t>68</w:t>
            </w:r>
          </w:p>
        </w:tc>
        <w:tc>
          <w:tcPr>
            <w:tcW w:w="850" w:type="dxa"/>
            <w:hideMark/>
          </w:tcPr>
          <w:p w:rsidR="00597BCD" w:rsidRPr="00A01004" w:rsidRDefault="00597BCD" w:rsidP="008D5FB3">
            <w:pPr>
              <w:pStyle w:val="afe"/>
              <w:jc w:val="center"/>
            </w:pPr>
            <w:r>
              <w:t>68</w:t>
            </w:r>
          </w:p>
        </w:tc>
        <w:tc>
          <w:tcPr>
            <w:tcW w:w="992" w:type="dxa"/>
            <w:hideMark/>
          </w:tcPr>
          <w:p w:rsidR="00597BCD" w:rsidRPr="00A01004" w:rsidRDefault="00597BCD" w:rsidP="008D5FB3">
            <w:pPr>
              <w:pStyle w:val="afe"/>
              <w:jc w:val="center"/>
            </w:pPr>
            <w:r>
              <w:t>439</w:t>
            </w:r>
          </w:p>
        </w:tc>
      </w:tr>
      <w:tr w:rsidR="00597BCD" w:rsidRPr="00A01004" w:rsidTr="008D5FB3">
        <w:tc>
          <w:tcPr>
            <w:tcW w:w="1951" w:type="dxa"/>
            <w:hideMark/>
          </w:tcPr>
          <w:p w:rsidR="00597BCD" w:rsidRPr="00A01004" w:rsidRDefault="00597BCD" w:rsidP="008D5FB3">
            <w:pPr>
              <w:pStyle w:val="afe"/>
            </w:pPr>
            <w:r w:rsidRPr="00A01004">
              <w:t>2. Математика</w:t>
            </w:r>
          </w:p>
        </w:tc>
        <w:tc>
          <w:tcPr>
            <w:tcW w:w="2691" w:type="dxa"/>
            <w:hideMark/>
          </w:tcPr>
          <w:p w:rsidR="00597BCD" w:rsidRPr="00A01004" w:rsidRDefault="00597BCD" w:rsidP="008D5FB3">
            <w:pPr>
              <w:pStyle w:val="afe"/>
            </w:pPr>
            <w:r w:rsidRPr="00A01004">
              <w:t>2.1.Математические представления</w:t>
            </w:r>
          </w:p>
        </w:tc>
        <w:tc>
          <w:tcPr>
            <w:tcW w:w="996" w:type="dxa"/>
            <w:hideMark/>
          </w:tcPr>
          <w:p w:rsidR="00597BCD" w:rsidRPr="00A01004" w:rsidRDefault="00597BCD" w:rsidP="008D5FB3">
            <w:pPr>
              <w:pStyle w:val="afe"/>
              <w:jc w:val="center"/>
            </w:pPr>
            <w:r>
              <w:t>66</w:t>
            </w:r>
          </w:p>
        </w:tc>
        <w:tc>
          <w:tcPr>
            <w:tcW w:w="851" w:type="dxa"/>
            <w:hideMark/>
          </w:tcPr>
          <w:p w:rsidR="00597BCD" w:rsidRPr="00A01004" w:rsidRDefault="00597BCD" w:rsidP="008D5FB3">
            <w:pPr>
              <w:pStyle w:val="afe"/>
              <w:jc w:val="center"/>
            </w:pPr>
            <w:r>
              <w:t>68</w:t>
            </w:r>
          </w:p>
        </w:tc>
        <w:tc>
          <w:tcPr>
            <w:tcW w:w="850" w:type="dxa"/>
            <w:hideMark/>
          </w:tcPr>
          <w:p w:rsidR="00597BCD" w:rsidRPr="00A01004" w:rsidRDefault="00597BCD" w:rsidP="008D5FB3">
            <w:pPr>
              <w:pStyle w:val="afe"/>
              <w:jc w:val="center"/>
            </w:pPr>
            <w:r>
              <w:t>68</w:t>
            </w:r>
          </w:p>
        </w:tc>
        <w:tc>
          <w:tcPr>
            <w:tcW w:w="851" w:type="dxa"/>
            <w:hideMark/>
          </w:tcPr>
          <w:p w:rsidR="00597BCD" w:rsidRPr="00A01004" w:rsidRDefault="00597BCD" w:rsidP="008D5FB3">
            <w:pPr>
              <w:pStyle w:val="afe"/>
              <w:jc w:val="center"/>
            </w:pPr>
            <w:r>
              <w:t>68</w:t>
            </w:r>
          </w:p>
        </w:tc>
        <w:tc>
          <w:tcPr>
            <w:tcW w:w="850" w:type="dxa"/>
            <w:hideMark/>
          </w:tcPr>
          <w:p w:rsidR="00597BCD" w:rsidRPr="00A01004" w:rsidRDefault="00597BCD" w:rsidP="008D5FB3">
            <w:pPr>
              <w:pStyle w:val="afe"/>
              <w:jc w:val="center"/>
            </w:pPr>
            <w:r>
              <w:t>68</w:t>
            </w:r>
          </w:p>
        </w:tc>
        <w:tc>
          <w:tcPr>
            <w:tcW w:w="992" w:type="dxa"/>
            <w:hideMark/>
          </w:tcPr>
          <w:p w:rsidR="00597BCD" w:rsidRPr="00A01004" w:rsidRDefault="00597BCD" w:rsidP="008D5FB3">
            <w:pPr>
              <w:pStyle w:val="afe"/>
              <w:jc w:val="center"/>
            </w:pPr>
            <w:r>
              <w:t>338</w:t>
            </w:r>
          </w:p>
        </w:tc>
      </w:tr>
      <w:tr w:rsidR="00597BCD" w:rsidRPr="001B2946" w:rsidTr="008D5FB3">
        <w:tc>
          <w:tcPr>
            <w:tcW w:w="1951" w:type="dxa"/>
            <w:vMerge w:val="restart"/>
            <w:hideMark/>
          </w:tcPr>
          <w:p w:rsidR="00597BCD" w:rsidRPr="001B2946" w:rsidRDefault="00597BCD" w:rsidP="008D5FB3">
            <w:pPr>
              <w:pStyle w:val="afe"/>
            </w:pPr>
            <w:r w:rsidRPr="001B2946">
              <w:t>3. Окружающий мир</w:t>
            </w:r>
          </w:p>
        </w:tc>
        <w:tc>
          <w:tcPr>
            <w:tcW w:w="2691" w:type="dxa"/>
            <w:hideMark/>
          </w:tcPr>
          <w:p w:rsidR="00597BCD" w:rsidRPr="001B2946" w:rsidRDefault="00597BCD" w:rsidP="008D5FB3">
            <w:pPr>
              <w:pStyle w:val="afe"/>
            </w:pPr>
            <w:r w:rsidRPr="001B2946">
              <w:t>3.1 Окружающий природный  мир</w:t>
            </w:r>
          </w:p>
        </w:tc>
        <w:tc>
          <w:tcPr>
            <w:tcW w:w="996" w:type="dxa"/>
            <w:hideMark/>
          </w:tcPr>
          <w:p w:rsidR="00597BCD" w:rsidRPr="001B2946" w:rsidRDefault="00597BCD" w:rsidP="008D5FB3">
            <w:pPr>
              <w:pStyle w:val="afe"/>
              <w:jc w:val="center"/>
            </w:pPr>
            <w:r>
              <w:t>66</w:t>
            </w:r>
          </w:p>
        </w:tc>
        <w:tc>
          <w:tcPr>
            <w:tcW w:w="851" w:type="dxa"/>
            <w:hideMark/>
          </w:tcPr>
          <w:p w:rsidR="00597BCD" w:rsidRPr="001B2946" w:rsidRDefault="00597BCD" w:rsidP="008D5FB3">
            <w:pPr>
              <w:pStyle w:val="afe"/>
              <w:jc w:val="center"/>
            </w:pPr>
            <w:r>
              <w:t>68</w:t>
            </w:r>
          </w:p>
        </w:tc>
        <w:tc>
          <w:tcPr>
            <w:tcW w:w="850" w:type="dxa"/>
            <w:hideMark/>
          </w:tcPr>
          <w:p w:rsidR="00597BCD" w:rsidRPr="001B2946" w:rsidRDefault="00597BCD" w:rsidP="008D5FB3">
            <w:pPr>
              <w:pStyle w:val="afe"/>
              <w:jc w:val="center"/>
            </w:pPr>
            <w:r>
              <w:t>68</w:t>
            </w:r>
          </w:p>
        </w:tc>
        <w:tc>
          <w:tcPr>
            <w:tcW w:w="851" w:type="dxa"/>
            <w:hideMark/>
          </w:tcPr>
          <w:p w:rsidR="00597BCD" w:rsidRPr="001B2946" w:rsidRDefault="00597BCD" w:rsidP="008D5FB3">
            <w:pPr>
              <w:pStyle w:val="afe"/>
              <w:jc w:val="center"/>
            </w:pPr>
            <w:r>
              <w:t>68</w:t>
            </w:r>
          </w:p>
        </w:tc>
        <w:tc>
          <w:tcPr>
            <w:tcW w:w="850" w:type="dxa"/>
            <w:hideMark/>
          </w:tcPr>
          <w:p w:rsidR="00597BCD" w:rsidRPr="001B2946" w:rsidRDefault="00597BCD" w:rsidP="008D5FB3">
            <w:pPr>
              <w:pStyle w:val="afe"/>
              <w:jc w:val="center"/>
            </w:pPr>
            <w:r>
              <w:t>68</w:t>
            </w:r>
          </w:p>
        </w:tc>
        <w:tc>
          <w:tcPr>
            <w:tcW w:w="992" w:type="dxa"/>
            <w:hideMark/>
          </w:tcPr>
          <w:p w:rsidR="00597BCD" w:rsidRPr="001B2946" w:rsidRDefault="00597BCD" w:rsidP="008D5FB3">
            <w:pPr>
              <w:pStyle w:val="afe"/>
              <w:jc w:val="center"/>
            </w:pPr>
            <w:r>
              <w:t>338</w:t>
            </w:r>
          </w:p>
        </w:tc>
      </w:tr>
      <w:tr w:rsidR="00597BCD" w:rsidRPr="001B2946" w:rsidTr="008D5FB3">
        <w:trPr>
          <w:trHeight w:val="471"/>
        </w:trPr>
        <w:tc>
          <w:tcPr>
            <w:tcW w:w="1951" w:type="dxa"/>
            <w:vMerge/>
            <w:hideMark/>
          </w:tcPr>
          <w:p w:rsidR="00597BCD" w:rsidRPr="001B2946" w:rsidRDefault="00597BCD" w:rsidP="008D5FB3">
            <w:pPr>
              <w:pStyle w:val="afe"/>
            </w:pPr>
          </w:p>
        </w:tc>
        <w:tc>
          <w:tcPr>
            <w:tcW w:w="2691" w:type="dxa"/>
            <w:hideMark/>
          </w:tcPr>
          <w:p w:rsidR="00597BCD" w:rsidRPr="001B2946" w:rsidRDefault="00597BCD" w:rsidP="008D5FB3">
            <w:pPr>
              <w:pStyle w:val="afe"/>
              <w:rPr>
                <w:lang w:val="en-US"/>
              </w:rPr>
            </w:pPr>
            <w:r w:rsidRPr="001B2946">
              <w:t>3.2 Человек</w:t>
            </w:r>
          </w:p>
        </w:tc>
        <w:tc>
          <w:tcPr>
            <w:tcW w:w="996" w:type="dxa"/>
            <w:hideMark/>
          </w:tcPr>
          <w:p w:rsidR="00597BCD" w:rsidRPr="001B2946" w:rsidRDefault="00597BCD" w:rsidP="008D5FB3">
            <w:pPr>
              <w:pStyle w:val="afe"/>
              <w:jc w:val="center"/>
              <w:rPr>
                <w:lang w:val="en-US"/>
              </w:rPr>
            </w:pPr>
            <w:r>
              <w:t>99</w:t>
            </w:r>
          </w:p>
        </w:tc>
        <w:tc>
          <w:tcPr>
            <w:tcW w:w="851" w:type="dxa"/>
            <w:hideMark/>
          </w:tcPr>
          <w:p w:rsidR="00597BCD" w:rsidRPr="001B2946" w:rsidRDefault="00597BCD" w:rsidP="008D5FB3">
            <w:pPr>
              <w:pStyle w:val="afe"/>
              <w:jc w:val="center"/>
              <w:rPr>
                <w:lang w:val="en-US"/>
              </w:rPr>
            </w:pPr>
            <w:r>
              <w:t>102</w:t>
            </w:r>
          </w:p>
        </w:tc>
        <w:tc>
          <w:tcPr>
            <w:tcW w:w="850" w:type="dxa"/>
            <w:hideMark/>
          </w:tcPr>
          <w:p w:rsidR="00597BCD" w:rsidRPr="001B2946" w:rsidRDefault="00597BCD" w:rsidP="008D5FB3">
            <w:pPr>
              <w:pStyle w:val="afe"/>
              <w:jc w:val="center"/>
              <w:rPr>
                <w:lang w:val="en-US"/>
              </w:rPr>
            </w:pPr>
            <w:r>
              <w:t>102</w:t>
            </w:r>
          </w:p>
        </w:tc>
        <w:tc>
          <w:tcPr>
            <w:tcW w:w="851" w:type="dxa"/>
            <w:hideMark/>
          </w:tcPr>
          <w:p w:rsidR="00597BCD" w:rsidRPr="001B2946" w:rsidRDefault="00597BCD" w:rsidP="008D5FB3">
            <w:pPr>
              <w:pStyle w:val="afe"/>
              <w:jc w:val="center"/>
              <w:rPr>
                <w:lang w:val="en-US"/>
              </w:rPr>
            </w:pPr>
            <w:r>
              <w:t>68</w:t>
            </w:r>
          </w:p>
        </w:tc>
        <w:tc>
          <w:tcPr>
            <w:tcW w:w="850" w:type="dxa"/>
            <w:hideMark/>
          </w:tcPr>
          <w:p w:rsidR="00597BCD" w:rsidRPr="001B2946" w:rsidRDefault="00597BCD" w:rsidP="008D5FB3">
            <w:pPr>
              <w:pStyle w:val="afe"/>
              <w:jc w:val="center"/>
              <w:rPr>
                <w:lang w:val="en-US"/>
              </w:rPr>
            </w:pPr>
            <w:r>
              <w:t>68</w:t>
            </w:r>
          </w:p>
        </w:tc>
        <w:tc>
          <w:tcPr>
            <w:tcW w:w="992" w:type="dxa"/>
            <w:hideMark/>
          </w:tcPr>
          <w:p w:rsidR="00597BCD" w:rsidRPr="001B2946" w:rsidRDefault="00597BCD" w:rsidP="008D5FB3">
            <w:pPr>
              <w:pStyle w:val="afe"/>
              <w:jc w:val="center"/>
            </w:pPr>
            <w:r>
              <w:t>439</w:t>
            </w:r>
          </w:p>
        </w:tc>
      </w:tr>
      <w:tr w:rsidR="00597BCD" w:rsidRPr="001B2946" w:rsidTr="008D5FB3">
        <w:trPr>
          <w:trHeight w:val="423"/>
        </w:trPr>
        <w:tc>
          <w:tcPr>
            <w:tcW w:w="1951" w:type="dxa"/>
            <w:vMerge/>
            <w:vAlign w:val="center"/>
            <w:hideMark/>
          </w:tcPr>
          <w:p w:rsidR="00597BCD" w:rsidRPr="001B2946" w:rsidRDefault="00597BCD" w:rsidP="008D5FB3">
            <w:pPr>
              <w:pStyle w:val="afe"/>
            </w:pPr>
          </w:p>
        </w:tc>
        <w:tc>
          <w:tcPr>
            <w:tcW w:w="2691" w:type="dxa"/>
            <w:hideMark/>
          </w:tcPr>
          <w:p w:rsidR="00597BCD" w:rsidRPr="001B2946" w:rsidRDefault="00597BCD" w:rsidP="008D5FB3">
            <w:pPr>
              <w:pStyle w:val="afe"/>
              <w:rPr>
                <w:lang w:val="en-US"/>
              </w:rPr>
            </w:pPr>
            <w:r w:rsidRPr="001B2946">
              <w:t>3.3 Домоводство</w:t>
            </w:r>
          </w:p>
        </w:tc>
        <w:tc>
          <w:tcPr>
            <w:tcW w:w="996" w:type="dxa"/>
            <w:hideMark/>
          </w:tcPr>
          <w:p w:rsidR="00597BCD" w:rsidRPr="001B2946" w:rsidRDefault="00597BCD" w:rsidP="008D5FB3">
            <w:pPr>
              <w:pStyle w:val="afe"/>
              <w:jc w:val="center"/>
              <w:rPr>
                <w:lang w:val="en-US"/>
              </w:rPr>
            </w:pPr>
            <w:r w:rsidRPr="001B2946">
              <w:t>-</w:t>
            </w:r>
          </w:p>
        </w:tc>
        <w:tc>
          <w:tcPr>
            <w:tcW w:w="851" w:type="dxa"/>
            <w:hideMark/>
          </w:tcPr>
          <w:p w:rsidR="00597BCD" w:rsidRPr="001B2946" w:rsidRDefault="00597BCD" w:rsidP="008D5FB3">
            <w:pPr>
              <w:pStyle w:val="afe"/>
              <w:jc w:val="center"/>
              <w:rPr>
                <w:lang w:val="en-US"/>
              </w:rPr>
            </w:pPr>
            <w:r w:rsidRPr="001B2946">
              <w:t>-</w:t>
            </w:r>
          </w:p>
        </w:tc>
        <w:tc>
          <w:tcPr>
            <w:tcW w:w="850" w:type="dxa"/>
            <w:hideMark/>
          </w:tcPr>
          <w:p w:rsidR="00597BCD" w:rsidRPr="001B2946" w:rsidRDefault="00597BCD" w:rsidP="008D5FB3">
            <w:pPr>
              <w:pStyle w:val="afe"/>
              <w:jc w:val="center"/>
              <w:rPr>
                <w:lang w:val="en-US"/>
              </w:rPr>
            </w:pPr>
            <w:r w:rsidRPr="001B2946">
              <w:t>-</w:t>
            </w:r>
          </w:p>
        </w:tc>
        <w:tc>
          <w:tcPr>
            <w:tcW w:w="851" w:type="dxa"/>
            <w:hideMark/>
          </w:tcPr>
          <w:p w:rsidR="00597BCD" w:rsidRPr="001B2946" w:rsidRDefault="00597BCD" w:rsidP="008D5FB3">
            <w:pPr>
              <w:pStyle w:val="afe"/>
              <w:jc w:val="center"/>
              <w:rPr>
                <w:lang w:val="en-US"/>
              </w:rPr>
            </w:pPr>
            <w:r>
              <w:t>102</w:t>
            </w:r>
          </w:p>
        </w:tc>
        <w:tc>
          <w:tcPr>
            <w:tcW w:w="850" w:type="dxa"/>
            <w:hideMark/>
          </w:tcPr>
          <w:p w:rsidR="00597BCD" w:rsidRPr="001B2946" w:rsidRDefault="00597BCD" w:rsidP="008D5FB3">
            <w:pPr>
              <w:pStyle w:val="afe"/>
              <w:jc w:val="center"/>
              <w:rPr>
                <w:lang w:val="en-US"/>
              </w:rPr>
            </w:pPr>
            <w:r>
              <w:t>102</w:t>
            </w:r>
          </w:p>
        </w:tc>
        <w:tc>
          <w:tcPr>
            <w:tcW w:w="992" w:type="dxa"/>
            <w:hideMark/>
          </w:tcPr>
          <w:p w:rsidR="00597BCD" w:rsidRPr="001B2946" w:rsidRDefault="00597BCD" w:rsidP="008D5FB3">
            <w:pPr>
              <w:pStyle w:val="afe"/>
              <w:jc w:val="center"/>
              <w:rPr>
                <w:lang w:val="en-US"/>
              </w:rPr>
            </w:pPr>
            <w:r>
              <w:t>204</w:t>
            </w:r>
          </w:p>
        </w:tc>
      </w:tr>
      <w:tr w:rsidR="00597BCD" w:rsidRPr="001B2946" w:rsidTr="008D5FB3">
        <w:trPr>
          <w:trHeight w:val="415"/>
        </w:trPr>
        <w:tc>
          <w:tcPr>
            <w:tcW w:w="1951" w:type="dxa"/>
            <w:vMerge/>
            <w:vAlign w:val="center"/>
            <w:hideMark/>
          </w:tcPr>
          <w:p w:rsidR="00597BCD" w:rsidRPr="001B2946" w:rsidRDefault="00597BCD" w:rsidP="008D5FB3">
            <w:pPr>
              <w:pStyle w:val="afe"/>
            </w:pPr>
          </w:p>
        </w:tc>
        <w:tc>
          <w:tcPr>
            <w:tcW w:w="2691" w:type="dxa"/>
            <w:hideMark/>
          </w:tcPr>
          <w:p w:rsidR="00597BCD" w:rsidRPr="001B2946" w:rsidRDefault="00597BCD" w:rsidP="008D5FB3">
            <w:pPr>
              <w:pStyle w:val="afe"/>
            </w:pPr>
            <w:r w:rsidRPr="001B2946">
              <w:t>3.4. Окружающий социальный мир</w:t>
            </w:r>
          </w:p>
        </w:tc>
        <w:tc>
          <w:tcPr>
            <w:tcW w:w="996" w:type="dxa"/>
            <w:hideMark/>
          </w:tcPr>
          <w:p w:rsidR="00597BCD" w:rsidRPr="001B2946" w:rsidRDefault="00597BCD" w:rsidP="008D5FB3">
            <w:pPr>
              <w:pStyle w:val="afe"/>
              <w:jc w:val="center"/>
            </w:pPr>
            <w:r>
              <w:t>33</w:t>
            </w:r>
          </w:p>
        </w:tc>
        <w:tc>
          <w:tcPr>
            <w:tcW w:w="851" w:type="dxa"/>
            <w:hideMark/>
          </w:tcPr>
          <w:p w:rsidR="00597BCD" w:rsidRPr="001B2946" w:rsidRDefault="00597BCD" w:rsidP="008D5FB3">
            <w:pPr>
              <w:pStyle w:val="afe"/>
              <w:jc w:val="center"/>
            </w:pPr>
            <w:r>
              <w:t>34</w:t>
            </w:r>
          </w:p>
        </w:tc>
        <w:tc>
          <w:tcPr>
            <w:tcW w:w="850" w:type="dxa"/>
            <w:hideMark/>
          </w:tcPr>
          <w:p w:rsidR="00597BCD" w:rsidRPr="001B2946" w:rsidRDefault="00597BCD" w:rsidP="008D5FB3">
            <w:pPr>
              <w:pStyle w:val="afe"/>
              <w:jc w:val="center"/>
            </w:pPr>
            <w:r>
              <w:t>34</w:t>
            </w:r>
          </w:p>
        </w:tc>
        <w:tc>
          <w:tcPr>
            <w:tcW w:w="851" w:type="dxa"/>
            <w:hideMark/>
          </w:tcPr>
          <w:p w:rsidR="00597BCD" w:rsidRPr="001B2946" w:rsidRDefault="00597BCD" w:rsidP="008D5FB3">
            <w:pPr>
              <w:pStyle w:val="afe"/>
              <w:jc w:val="center"/>
            </w:pPr>
            <w:r>
              <w:t>68</w:t>
            </w:r>
          </w:p>
        </w:tc>
        <w:tc>
          <w:tcPr>
            <w:tcW w:w="850" w:type="dxa"/>
            <w:hideMark/>
          </w:tcPr>
          <w:p w:rsidR="00597BCD" w:rsidRPr="001B2946" w:rsidRDefault="00597BCD" w:rsidP="008D5FB3">
            <w:pPr>
              <w:pStyle w:val="afe"/>
              <w:jc w:val="center"/>
            </w:pPr>
            <w:r>
              <w:t>68</w:t>
            </w:r>
          </w:p>
        </w:tc>
        <w:tc>
          <w:tcPr>
            <w:tcW w:w="992" w:type="dxa"/>
            <w:hideMark/>
          </w:tcPr>
          <w:p w:rsidR="00597BCD" w:rsidRPr="001B2946" w:rsidRDefault="00597BCD" w:rsidP="008D5FB3">
            <w:pPr>
              <w:pStyle w:val="afe"/>
              <w:jc w:val="center"/>
            </w:pPr>
            <w:r>
              <w:t>237</w:t>
            </w:r>
          </w:p>
        </w:tc>
      </w:tr>
      <w:tr w:rsidR="00597BCD" w:rsidRPr="001B2946" w:rsidTr="008D5FB3">
        <w:trPr>
          <w:trHeight w:val="340"/>
        </w:trPr>
        <w:tc>
          <w:tcPr>
            <w:tcW w:w="1951" w:type="dxa"/>
            <w:vMerge w:val="restart"/>
            <w:hideMark/>
          </w:tcPr>
          <w:p w:rsidR="00597BCD" w:rsidRPr="001B2946" w:rsidRDefault="00597BCD" w:rsidP="008D5FB3">
            <w:pPr>
              <w:pStyle w:val="afe"/>
            </w:pPr>
            <w:r w:rsidRPr="001B2946">
              <w:t xml:space="preserve">4. Искусство </w:t>
            </w:r>
          </w:p>
        </w:tc>
        <w:tc>
          <w:tcPr>
            <w:tcW w:w="2691" w:type="dxa"/>
            <w:hideMark/>
          </w:tcPr>
          <w:p w:rsidR="00597BCD" w:rsidRPr="001B2946" w:rsidRDefault="00597BCD" w:rsidP="008D5FB3">
            <w:pPr>
              <w:pStyle w:val="afe"/>
              <w:rPr>
                <w:lang w:val="en-US"/>
              </w:rPr>
            </w:pPr>
            <w:r w:rsidRPr="001B2946">
              <w:t>4.1 Музыка и движение</w:t>
            </w:r>
          </w:p>
        </w:tc>
        <w:tc>
          <w:tcPr>
            <w:tcW w:w="996" w:type="dxa"/>
            <w:hideMark/>
          </w:tcPr>
          <w:p w:rsidR="00597BCD" w:rsidRPr="001B2946" w:rsidRDefault="00597BCD" w:rsidP="008D5FB3">
            <w:pPr>
              <w:pStyle w:val="afe"/>
              <w:jc w:val="center"/>
              <w:rPr>
                <w:lang w:val="en-US"/>
              </w:rPr>
            </w:pPr>
            <w:r>
              <w:t>66</w:t>
            </w:r>
          </w:p>
        </w:tc>
        <w:tc>
          <w:tcPr>
            <w:tcW w:w="851" w:type="dxa"/>
            <w:hideMark/>
          </w:tcPr>
          <w:p w:rsidR="00597BCD" w:rsidRPr="001B2946" w:rsidRDefault="00597BCD" w:rsidP="008D5FB3">
            <w:pPr>
              <w:pStyle w:val="afe"/>
              <w:jc w:val="center"/>
              <w:rPr>
                <w:lang w:val="en-US"/>
              </w:rPr>
            </w:pPr>
            <w:r>
              <w:t>68</w:t>
            </w:r>
          </w:p>
        </w:tc>
        <w:tc>
          <w:tcPr>
            <w:tcW w:w="850" w:type="dxa"/>
            <w:hideMark/>
          </w:tcPr>
          <w:p w:rsidR="00597BCD" w:rsidRPr="001B2946" w:rsidRDefault="00597BCD" w:rsidP="008D5FB3">
            <w:pPr>
              <w:pStyle w:val="afe"/>
              <w:jc w:val="center"/>
              <w:rPr>
                <w:lang w:val="en-US"/>
              </w:rPr>
            </w:pPr>
            <w:r>
              <w:t>68</w:t>
            </w:r>
          </w:p>
        </w:tc>
        <w:tc>
          <w:tcPr>
            <w:tcW w:w="851" w:type="dxa"/>
            <w:hideMark/>
          </w:tcPr>
          <w:p w:rsidR="00597BCD" w:rsidRPr="001B2946" w:rsidRDefault="00597BCD" w:rsidP="008D5FB3">
            <w:pPr>
              <w:pStyle w:val="afe"/>
              <w:jc w:val="center"/>
              <w:rPr>
                <w:lang w:val="en-US"/>
              </w:rPr>
            </w:pPr>
            <w:r>
              <w:t>68</w:t>
            </w:r>
          </w:p>
        </w:tc>
        <w:tc>
          <w:tcPr>
            <w:tcW w:w="850" w:type="dxa"/>
            <w:hideMark/>
          </w:tcPr>
          <w:p w:rsidR="00597BCD" w:rsidRPr="001B2946" w:rsidRDefault="00597BCD" w:rsidP="008D5FB3">
            <w:pPr>
              <w:pStyle w:val="afe"/>
              <w:jc w:val="center"/>
              <w:rPr>
                <w:lang w:val="en-US"/>
              </w:rPr>
            </w:pPr>
            <w:r>
              <w:t>68</w:t>
            </w:r>
          </w:p>
        </w:tc>
        <w:tc>
          <w:tcPr>
            <w:tcW w:w="992" w:type="dxa"/>
            <w:hideMark/>
          </w:tcPr>
          <w:p w:rsidR="00597BCD" w:rsidRPr="00401A4A" w:rsidRDefault="00597BCD" w:rsidP="008D5FB3">
            <w:pPr>
              <w:pStyle w:val="afe"/>
              <w:jc w:val="center"/>
            </w:pPr>
            <w:r>
              <w:t>338</w:t>
            </w:r>
          </w:p>
        </w:tc>
      </w:tr>
      <w:tr w:rsidR="00597BCD" w:rsidRPr="001B2946" w:rsidTr="008D5FB3">
        <w:trPr>
          <w:trHeight w:val="547"/>
        </w:trPr>
        <w:tc>
          <w:tcPr>
            <w:tcW w:w="1951" w:type="dxa"/>
            <w:vMerge/>
            <w:vAlign w:val="center"/>
            <w:hideMark/>
          </w:tcPr>
          <w:p w:rsidR="00597BCD" w:rsidRPr="001B2946" w:rsidRDefault="00597BCD" w:rsidP="008D5FB3">
            <w:pPr>
              <w:spacing w:line="240" w:lineRule="auto"/>
              <w:rPr>
                <w:rFonts w:ascii="Times New Roman" w:hAnsi="Times New Roman" w:cs="Times New Roman"/>
                <w:color w:val="auto"/>
                <w:sz w:val="24"/>
                <w:szCs w:val="24"/>
              </w:rPr>
            </w:pPr>
          </w:p>
        </w:tc>
        <w:tc>
          <w:tcPr>
            <w:tcW w:w="2691" w:type="dxa"/>
            <w:hideMark/>
          </w:tcPr>
          <w:p w:rsidR="00597BCD" w:rsidRPr="001B2946" w:rsidRDefault="00597BCD" w:rsidP="008D5FB3">
            <w:pPr>
              <w:pStyle w:val="afe"/>
              <w:rPr>
                <w:lang w:val="en-US"/>
              </w:rPr>
            </w:pPr>
            <w:r w:rsidRPr="001B2946">
              <w:t>4.2 Изобразительная деятельность</w:t>
            </w:r>
          </w:p>
        </w:tc>
        <w:tc>
          <w:tcPr>
            <w:tcW w:w="996" w:type="dxa"/>
            <w:hideMark/>
          </w:tcPr>
          <w:p w:rsidR="00597BCD" w:rsidRPr="001B2946" w:rsidRDefault="00597BCD" w:rsidP="008D5FB3">
            <w:pPr>
              <w:pStyle w:val="afe"/>
              <w:jc w:val="center"/>
            </w:pPr>
            <w:r>
              <w:t>99</w:t>
            </w:r>
          </w:p>
        </w:tc>
        <w:tc>
          <w:tcPr>
            <w:tcW w:w="851" w:type="dxa"/>
            <w:hideMark/>
          </w:tcPr>
          <w:p w:rsidR="00597BCD" w:rsidRPr="001B2946" w:rsidRDefault="00597BCD" w:rsidP="008D5FB3">
            <w:pPr>
              <w:pStyle w:val="afe"/>
              <w:jc w:val="center"/>
            </w:pPr>
            <w:r>
              <w:t>102</w:t>
            </w:r>
          </w:p>
        </w:tc>
        <w:tc>
          <w:tcPr>
            <w:tcW w:w="850" w:type="dxa"/>
            <w:hideMark/>
          </w:tcPr>
          <w:p w:rsidR="00597BCD" w:rsidRPr="001B2946" w:rsidRDefault="00597BCD" w:rsidP="008D5FB3">
            <w:pPr>
              <w:pStyle w:val="afe"/>
              <w:jc w:val="center"/>
            </w:pPr>
            <w:r>
              <w:t>102</w:t>
            </w:r>
          </w:p>
        </w:tc>
        <w:tc>
          <w:tcPr>
            <w:tcW w:w="851" w:type="dxa"/>
            <w:hideMark/>
          </w:tcPr>
          <w:p w:rsidR="00597BCD" w:rsidRPr="001B2946" w:rsidRDefault="00597BCD" w:rsidP="008D5FB3">
            <w:pPr>
              <w:pStyle w:val="afe"/>
              <w:jc w:val="center"/>
            </w:pPr>
            <w:r>
              <w:t>102</w:t>
            </w:r>
          </w:p>
        </w:tc>
        <w:tc>
          <w:tcPr>
            <w:tcW w:w="850" w:type="dxa"/>
            <w:hideMark/>
          </w:tcPr>
          <w:p w:rsidR="00597BCD" w:rsidRPr="001B2946" w:rsidRDefault="00597BCD" w:rsidP="008D5FB3">
            <w:pPr>
              <w:pStyle w:val="afe"/>
              <w:jc w:val="center"/>
            </w:pPr>
            <w:r>
              <w:t>102</w:t>
            </w:r>
          </w:p>
        </w:tc>
        <w:tc>
          <w:tcPr>
            <w:tcW w:w="992" w:type="dxa"/>
            <w:hideMark/>
          </w:tcPr>
          <w:p w:rsidR="00597BCD" w:rsidRPr="001B2946" w:rsidRDefault="00597BCD" w:rsidP="008D5FB3">
            <w:pPr>
              <w:pStyle w:val="afe"/>
              <w:jc w:val="center"/>
            </w:pPr>
            <w:r>
              <w:t>507</w:t>
            </w:r>
          </w:p>
        </w:tc>
      </w:tr>
      <w:tr w:rsidR="00597BCD" w:rsidRPr="001B2946" w:rsidTr="008D5FB3">
        <w:trPr>
          <w:trHeight w:val="725"/>
        </w:trPr>
        <w:tc>
          <w:tcPr>
            <w:tcW w:w="1951" w:type="dxa"/>
            <w:hideMark/>
          </w:tcPr>
          <w:p w:rsidR="00597BCD" w:rsidRPr="001B2946" w:rsidRDefault="00597BCD" w:rsidP="008D5FB3">
            <w:pPr>
              <w:pStyle w:val="afe"/>
            </w:pPr>
            <w:r w:rsidRPr="001B2946">
              <w:t>5. Физическая культура</w:t>
            </w:r>
          </w:p>
        </w:tc>
        <w:tc>
          <w:tcPr>
            <w:tcW w:w="2691" w:type="dxa"/>
            <w:hideMark/>
          </w:tcPr>
          <w:p w:rsidR="00597BCD" w:rsidRPr="001B2946" w:rsidRDefault="00597BCD" w:rsidP="008D5FB3">
            <w:pPr>
              <w:pStyle w:val="afe"/>
            </w:pPr>
            <w:r w:rsidRPr="001B2946">
              <w:t>5.1 Адаптивная физкультура</w:t>
            </w:r>
          </w:p>
        </w:tc>
        <w:tc>
          <w:tcPr>
            <w:tcW w:w="996" w:type="dxa"/>
            <w:hideMark/>
          </w:tcPr>
          <w:p w:rsidR="00597BCD" w:rsidRPr="001B2946" w:rsidRDefault="00597BCD" w:rsidP="008D5FB3">
            <w:pPr>
              <w:pStyle w:val="afe"/>
              <w:jc w:val="center"/>
            </w:pPr>
            <w:r>
              <w:t>66</w:t>
            </w:r>
          </w:p>
        </w:tc>
        <w:tc>
          <w:tcPr>
            <w:tcW w:w="851" w:type="dxa"/>
            <w:hideMark/>
          </w:tcPr>
          <w:p w:rsidR="00597BCD" w:rsidRPr="001B2946" w:rsidRDefault="00597BCD" w:rsidP="008D5FB3">
            <w:pPr>
              <w:pStyle w:val="afe"/>
              <w:jc w:val="center"/>
            </w:pPr>
            <w:r>
              <w:t>68</w:t>
            </w:r>
          </w:p>
        </w:tc>
        <w:tc>
          <w:tcPr>
            <w:tcW w:w="850" w:type="dxa"/>
            <w:hideMark/>
          </w:tcPr>
          <w:p w:rsidR="00597BCD" w:rsidRPr="001B2946" w:rsidRDefault="00597BCD" w:rsidP="008D5FB3">
            <w:pPr>
              <w:pStyle w:val="afe"/>
              <w:jc w:val="center"/>
            </w:pPr>
            <w:r>
              <w:t>68</w:t>
            </w:r>
          </w:p>
        </w:tc>
        <w:tc>
          <w:tcPr>
            <w:tcW w:w="851" w:type="dxa"/>
            <w:hideMark/>
          </w:tcPr>
          <w:p w:rsidR="00597BCD" w:rsidRPr="001B2946" w:rsidRDefault="00597BCD" w:rsidP="008D5FB3">
            <w:pPr>
              <w:pStyle w:val="afe"/>
              <w:jc w:val="center"/>
            </w:pPr>
            <w:r>
              <w:t>68</w:t>
            </w:r>
          </w:p>
        </w:tc>
        <w:tc>
          <w:tcPr>
            <w:tcW w:w="850" w:type="dxa"/>
            <w:hideMark/>
          </w:tcPr>
          <w:p w:rsidR="00597BCD" w:rsidRPr="001B2946" w:rsidRDefault="00597BCD" w:rsidP="008D5FB3">
            <w:pPr>
              <w:pStyle w:val="afe"/>
              <w:jc w:val="center"/>
            </w:pPr>
            <w:r>
              <w:t>68</w:t>
            </w:r>
          </w:p>
        </w:tc>
        <w:tc>
          <w:tcPr>
            <w:tcW w:w="992" w:type="dxa"/>
            <w:hideMark/>
          </w:tcPr>
          <w:p w:rsidR="00597BCD" w:rsidRPr="001B2946" w:rsidRDefault="00597BCD" w:rsidP="008D5FB3">
            <w:pPr>
              <w:pStyle w:val="afe"/>
              <w:jc w:val="center"/>
            </w:pPr>
            <w:r>
              <w:t>338</w:t>
            </w:r>
          </w:p>
        </w:tc>
      </w:tr>
      <w:tr w:rsidR="00597BCD" w:rsidRPr="001B2946" w:rsidTr="008D5FB3">
        <w:trPr>
          <w:trHeight w:val="337"/>
        </w:trPr>
        <w:tc>
          <w:tcPr>
            <w:tcW w:w="1951" w:type="dxa"/>
            <w:hideMark/>
          </w:tcPr>
          <w:p w:rsidR="00597BCD" w:rsidRPr="001B2946" w:rsidRDefault="00597BCD" w:rsidP="008D5FB3">
            <w:pPr>
              <w:pStyle w:val="afe"/>
            </w:pPr>
            <w:r w:rsidRPr="001B2946">
              <w:t>6. Технологии</w:t>
            </w:r>
          </w:p>
        </w:tc>
        <w:tc>
          <w:tcPr>
            <w:tcW w:w="2691" w:type="dxa"/>
            <w:hideMark/>
          </w:tcPr>
          <w:p w:rsidR="00597BCD" w:rsidRPr="001B2946" w:rsidRDefault="00597BCD" w:rsidP="008D5FB3">
            <w:pPr>
              <w:pStyle w:val="afe"/>
            </w:pPr>
            <w:r w:rsidRPr="001B2946">
              <w:t>6.1 Профильный труд</w:t>
            </w:r>
          </w:p>
        </w:tc>
        <w:tc>
          <w:tcPr>
            <w:tcW w:w="996" w:type="dxa"/>
            <w:hideMark/>
          </w:tcPr>
          <w:p w:rsidR="00597BCD" w:rsidRPr="001B2946" w:rsidRDefault="00597BCD" w:rsidP="008D5FB3">
            <w:pPr>
              <w:pStyle w:val="afe"/>
              <w:jc w:val="center"/>
            </w:pPr>
            <w:r w:rsidRPr="001B2946">
              <w:t>-</w:t>
            </w:r>
          </w:p>
        </w:tc>
        <w:tc>
          <w:tcPr>
            <w:tcW w:w="851" w:type="dxa"/>
            <w:hideMark/>
          </w:tcPr>
          <w:p w:rsidR="00597BCD" w:rsidRPr="001B2946" w:rsidRDefault="00597BCD" w:rsidP="008D5FB3">
            <w:pPr>
              <w:pStyle w:val="afe"/>
              <w:jc w:val="center"/>
            </w:pPr>
            <w:r w:rsidRPr="001B2946">
              <w:t>-</w:t>
            </w:r>
          </w:p>
        </w:tc>
        <w:tc>
          <w:tcPr>
            <w:tcW w:w="850" w:type="dxa"/>
            <w:hideMark/>
          </w:tcPr>
          <w:p w:rsidR="00597BCD" w:rsidRPr="001B2946" w:rsidRDefault="00597BCD" w:rsidP="008D5FB3">
            <w:pPr>
              <w:pStyle w:val="afe"/>
              <w:jc w:val="center"/>
            </w:pPr>
            <w:r w:rsidRPr="001B2946">
              <w:t>-</w:t>
            </w:r>
          </w:p>
        </w:tc>
        <w:tc>
          <w:tcPr>
            <w:tcW w:w="851" w:type="dxa"/>
            <w:hideMark/>
          </w:tcPr>
          <w:p w:rsidR="00597BCD" w:rsidRPr="001B2946" w:rsidRDefault="00597BCD" w:rsidP="008D5FB3">
            <w:pPr>
              <w:pStyle w:val="afe"/>
              <w:jc w:val="center"/>
            </w:pPr>
            <w:r w:rsidRPr="001B2946">
              <w:t>-</w:t>
            </w:r>
          </w:p>
        </w:tc>
        <w:tc>
          <w:tcPr>
            <w:tcW w:w="850" w:type="dxa"/>
            <w:hideMark/>
          </w:tcPr>
          <w:p w:rsidR="00597BCD" w:rsidRPr="001B2946" w:rsidRDefault="00597BCD" w:rsidP="008D5FB3">
            <w:pPr>
              <w:pStyle w:val="afe"/>
              <w:jc w:val="center"/>
            </w:pPr>
            <w:r w:rsidRPr="001B2946">
              <w:t>-</w:t>
            </w:r>
          </w:p>
        </w:tc>
        <w:tc>
          <w:tcPr>
            <w:tcW w:w="992" w:type="dxa"/>
            <w:hideMark/>
          </w:tcPr>
          <w:p w:rsidR="00597BCD" w:rsidRPr="001B2946" w:rsidRDefault="00597BCD" w:rsidP="008D5FB3">
            <w:pPr>
              <w:pStyle w:val="afe"/>
              <w:jc w:val="center"/>
            </w:pPr>
            <w:r w:rsidRPr="001B2946">
              <w:t>-</w:t>
            </w:r>
          </w:p>
        </w:tc>
      </w:tr>
      <w:tr w:rsidR="00597BCD" w:rsidRPr="001B2946" w:rsidTr="008D5FB3">
        <w:trPr>
          <w:trHeight w:val="325"/>
        </w:trPr>
        <w:tc>
          <w:tcPr>
            <w:tcW w:w="4642" w:type="dxa"/>
            <w:gridSpan w:val="2"/>
            <w:hideMark/>
          </w:tcPr>
          <w:p w:rsidR="00597BCD" w:rsidRPr="001B2946" w:rsidRDefault="00597BCD" w:rsidP="008D5FB3">
            <w:pPr>
              <w:pStyle w:val="afe"/>
            </w:pPr>
            <w:r w:rsidRPr="001B2946">
              <w:t>7. Коррекционно-развивающие занятия</w:t>
            </w:r>
          </w:p>
        </w:tc>
        <w:tc>
          <w:tcPr>
            <w:tcW w:w="996" w:type="dxa"/>
            <w:hideMark/>
          </w:tcPr>
          <w:p w:rsidR="00597BCD" w:rsidRPr="001B2946" w:rsidRDefault="00597BCD" w:rsidP="008D5FB3">
            <w:pPr>
              <w:pStyle w:val="afe"/>
              <w:jc w:val="center"/>
            </w:pPr>
            <w:r>
              <w:t>66</w:t>
            </w:r>
          </w:p>
        </w:tc>
        <w:tc>
          <w:tcPr>
            <w:tcW w:w="851" w:type="dxa"/>
            <w:hideMark/>
          </w:tcPr>
          <w:p w:rsidR="00597BCD" w:rsidRPr="001B2946" w:rsidRDefault="00597BCD" w:rsidP="008D5FB3">
            <w:pPr>
              <w:pStyle w:val="afe"/>
              <w:jc w:val="center"/>
            </w:pPr>
            <w:r>
              <w:t>68</w:t>
            </w:r>
          </w:p>
        </w:tc>
        <w:tc>
          <w:tcPr>
            <w:tcW w:w="850" w:type="dxa"/>
            <w:hideMark/>
          </w:tcPr>
          <w:p w:rsidR="00597BCD" w:rsidRPr="001B2946" w:rsidRDefault="00597BCD" w:rsidP="008D5FB3">
            <w:pPr>
              <w:pStyle w:val="afe"/>
              <w:jc w:val="center"/>
            </w:pPr>
            <w:r>
              <w:t>68</w:t>
            </w:r>
          </w:p>
        </w:tc>
        <w:tc>
          <w:tcPr>
            <w:tcW w:w="851" w:type="dxa"/>
            <w:hideMark/>
          </w:tcPr>
          <w:p w:rsidR="00597BCD" w:rsidRPr="001B2946" w:rsidRDefault="00597BCD" w:rsidP="008D5FB3">
            <w:pPr>
              <w:pStyle w:val="afe"/>
              <w:jc w:val="center"/>
            </w:pPr>
            <w:r>
              <w:t>68</w:t>
            </w:r>
          </w:p>
        </w:tc>
        <w:tc>
          <w:tcPr>
            <w:tcW w:w="850" w:type="dxa"/>
            <w:hideMark/>
          </w:tcPr>
          <w:p w:rsidR="00597BCD" w:rsidRPr="001B2946" w:rsidRDefault="00597BCD" w:rsidP="008D5FB3">
            <w:pPr>
              <w:pStyle w:val="afe"/>
              <w:jc w:val="center"/>
            </w:pPr>
            <w:r>
              <w:t>68</w:t>
            </w:r>
          </w:p>
        </w:tc>
        <w:tc>
          <w:tcPr>
            <w:tcW w:w="992" w:type="dxa"/>
            <w:hideMark/>
          </w:tcPr>
          <w:p w:rsidR="00597BCD" w:rsidRPr="001B2946" w:rsidRDefault="00597BCD" w:rsidP="008D5FB3">
            <w:pPr>
              <w:pStyle w:val="afe"/>
              <w:jc w:val="center"/>
            </w:pPr>
            <w:r>
              <w:t>338</w:t>
            </w:r>
          </w:p>
        </w:tc>
      </w:tr>
      <w:tr w:rsidR="00597BCD" w:rsidRPr="004A5A40" w:rsidTr="008D5FB3">
        <w:trPr>
          <w:trHeight w:val="416"/>
        </w:trPr>
        <w:tc>
          <w:tcPr>
            <w:tcW w:w="4642" w:type="dxa"/>
            <w:gridSpan w:val="2"/>
            <w:hideMark/>
          </w:tcPr>
          <w:p w:rsidR="00597BCD" w:rsidRPr="004A5A40" w:rsidRDefault="00597BCD" w:rsidP="008D5FB3">
            <w:pPr>
              <w:pStyle w:val="afe"/>
              <w:rPr>
                <w:b/>
                <w:iCs/>
              </w:rPr>
            </w:pPr>
            <w:r w:rsidRPr="004A5A40">
              <w:rPr>
                <w:b/>
                <w:iCs/>
              </w:rPr>
              <w:t xml:space="preserve">Итого </w:t>
            </w:r>
          </w:p>
        </w:tc>
        <w:tc>
          <w:tcPr>
            <w:tcW w:w="996" w:type="dxa"/>
            <w:hideMark/>
          </w:tcPr>
          <w:p w:rsidR="00597BCD" w:rsidRPr="004A5A40" w:rsidRDefault="00597BCD" w:rsidP="008D5FB3">
            <w:pPr>
              <w:pStyle w:val="afe"/>
              <w:jc w:val="center"/>
              <w:rPr>
                <w:b/>
              </w:rPr>
            </w:pPr>
            <w:r w:rsidRPr="004A5A40">
              <w:rPr>
                <w:b/>
              </w:rPr>
              <w:t>660</w:t>
            </w:r>
          </w:p>
        </w:tc>
        <w:tc>
          <w:tcPr>
            <w:tcW w:w="851" w:type="dxa"/>
            <w:hideMark/>
          </w:tcPr>
          <w:p w:rsidR="00597BCD" w:rsidRPr="004A5A40" w:rsidRDefault="00597BCD" w:rsidP="008D5FB3">
            <w:pPr>
              <w:pStyle w:val="afe"/>
              <w:jc w:val="center"/>
              <w:rPr>
                <w:b/>
              </w:rPr>
            </w:pPr>
            <w:r w:rsidRPr="004A5A40">
              <w:rPr>
                <w:b/>
              </w:rPr>
              <w:t>680</w:t>
            </w:r>
          </w:p>
        </w:tc>
        <w:tc>
          <w:tcPr>
            <w:tcW w:w="850" w:type="dxa"/>
            <w:hideMark/>
          </w:tcPr>
          <w:p w:rsidR="00597BCD" w:rsidRPr="004A5A40" w:rsidRDefault="00597BCD" w:rsidP="008D5FB3">
            <w:pPr>
              <w:pStyle w:val="afe"/>
              <w:jc w:val="center"/>
              <w:rPr>
                <w:b/>
              </w:rPr>
            </w:pPr>
            <w:r w:rsidRPr="004A5A40">
              <w:rPr>
                <w:b/>
              </w:rPr>
              <w:t>680</w:t>
            </w:r>
          </w:p>
        </w:tc>
        <w:tc>
          <w:tcPr>
            <w:tcW w:w="851" w:type="dxa"/>
            <w:hideMark/>
          </w:tcPr>
          <w:p w:rsidR="00597BCD" w:rsidRPr="004A5A40" w:rsidRDefault="00597BCD" w:rsidP="008D5FB3">
            <w:pPr>
              <w:pStyle w:val="afe"/>
              <w:jc w:val="center"/>
              <w:rPr>
                <w:b/>
              </w:rPr>
            </w:pPr>
            <w:r w:rsidRPr="004A5A40">
              <w:rPr>
                <w:b/>
              </w:rPr>
              <w:t>748</w:t>
            </w:r>
          </w:p>
        </w:tc>
        <w:tc>
          <w:tcPr>
            <w:tcW w:w="850" w:type="dxa"/>
            <w:hideMark/>
          </w:tcPr>
          <w:p w:rsidR="00597BCD" w:rsidRPr="004A5A40" w:rsidRDefault="00597BCD" w:rsidP="008D5FB3">
            <w:pPr>
              <w:pStyle w:val="afe"/>
              <w:jc w:val="center"/>
              <w:rPr>
                <w:b/>
              </w:rPr>
            </w:pPr>
            <w:r w:rsidRPr="004A5A40">
              <w:rPr>
                <w:b/>
              </w:rPr>
              <w:t>748</w:t>
            </w:r>
          </w:p>
        </w:tc>
        <w:tc>
          <w:tcPr>
            <w:tcW w:w="992" w:type="dxa"/>
            <w:hideMark/>
          </w:tcPr>
          <w:p w:rsidR="00597BCD" w:rsidRPr="004A5A40" w:rsidRDefault="00597BCD" w:rsidP="008D5FB3">
            <w:pPr>
              <w:pStyle w:val="afe"/>
              <w:jc w:val="center"/>
              <w:rPr>
                <w:b/>
              </w:rPr>
            </w:pPr>
            <w:r w:rsidRPr="004A5A40">
              <w:rPr>
                <w:b/>
              </w:rPr>
              <w:t>3 516</w:t>
            </w:r>
          </w:p>
        </w:tc>
      </w:tr>
      <w:tr w:rsidR="00597BCD" w:rsidRPr="001B2946" w:rsidTr="008D5FB3">
        <w:tc>
          <w:tcPr>
            <w:tcW w:w="4642" w:type="dxa"/>
            <w:gridSpan w:val="2"/>
            <w:hideMark/>
          </w:tcPr>
          <w:p w:rsidR="00597BCD" w:rsidRPr="00DA4904" w:rsidRDefault="00597BCD" w:rsidP="008D5FB3">
            <w:pPr>
              <w:pStyle w:val="afe"/>
              <w:rPr>
                <w:b/>
              </w:rPr>
            </w:pPr>
            <w:r w:rsidRPr="001B2946">
              <w:rPr>
                <w:b/>
              </w:rPr>
              <w:t>Максимально допустимая недельная нагрузка (при 5-дневной учебной неделе)</w:t>
            </w:r>
          </w:p>
        </w:tc>
        <w:tc>
          <w:tcPr>
            <w:tcW w:w="996" w:type="dxa"/>
            <w:hideMark/>
          </w:tcPr>
          <w:p w:rsidR="00597BCD" w:rsidRPr="001B2946" w:rsidRDefault="00597BCD" w:rsidP="008D5FB3">
            <w:pPr>
              <w:pStyle w:val="afe"/>
              <w:jc w:val="center"/>
              <w:rPr>
                <w:b/>
              </w:rPr>
            </w:pPr>
            <w:r>
              <w:rPr>
                <w:b/>
              </w:rPr>
              <w:t>660</w:t>
            </w:r>
          </w:p>
        </w:tc>
        <w:tc>
          <w:tcPr>
            <w:tcW w:w="851" w:type="dxa"/>
            <w:hideMark/>
          </w:tcPr>
          <w:p w:rsidR="00597BCD" w:rsidRPr="001B2946" w:rsidRDefault="00597BCD" w:rsidP="008D5FB3">
            <w:pPr>
              <w:pStyle w:val="afe"/>
              <w:jc w:val="center"/>
              <w:rPr>
                <w:b/>
              </w:rPr>
            </w:pPr>
            <w:r>
              <w:rPr>
                <w:b/>
              </w:rPr>
              <w:t>680</w:t>
            </w:r>
          </w:p>
        </w:tc>
        <w:tc>
          <w:tcPr>
            <w:tcW w:w="850" w:type="dxa"/>
            <w:hideMark/>
          </w:tcPr>
          <w:p w:rsidR="00597BCD" w:rsidRPr="001B2946" w:rsidRDefault="00597BCD" w:rsidP="008D5FB3">
            <w:pPr>
              <w:pStyle w:val="afe"/>
              <w:jc w:val="center"/>
              <w:rPr>
                <w:b/>
              </w:rPr>
            </w:pPr>
            <w:r>
              <w:rPr>
                <w:b/>
              </w:rPr>
              <w:t>680</w:t>
            </w:r>
          </w:p>
        </w:tc>
        <w:tc>
          <w:tcPr>
            <w:tcW w:w="851" w:type="dxa"/>
            <w:hideMark/>
          </w:tcPr>
          <w:p w:rsidR="00597BCD" w:rsidRPr="001B2946" w:rsidRDefault="00597BCD" w:rsidP="008D5FB3">
            <w:pPr>
              <w:pStyle w:val="afe"/>
              <w:jc w:val="center"/>
              <w:rPr>
                <w:b/>
              </w:rPr>
            </w:pPr>
            <w:r>
              <w:rPr>
                <w:b/>
              </w:rPr>
              <w:t>748</w:t>
            </w:r>
          </w:p>
        </w:tc>
        <w:tc>
          <w:tcPr>
            <w:tcW w:w="850" w:type="dxa"/>
            <w:hideMark/>
          </w:tcPr>
          <w:p w:rsidR="00597BCD" w:rsidRPr="001B2946" w:rsidRDefault="00597BCD" w:rsidP="008D5FB3">
            <w:pPr>
              <w:pStyle w:val="afe"/>
              <w:jc w:val="center"/>
              <w:rPr>
                <w:b/>
              </w:rPr>
            </w:pPr>
            <w:r>
              <w:rPr>
                <w:b/>
              </w:rPr>
              <w:t>748</w:t>
            </w:r>
          </w:p>
        </w:tc>
        <w:tc>
          <w:tcPr>
            <w:tcW w:w="992" w:type="dxa"/>
            <w:hideMark/>
          </w:tcPr>
          <w:p w:rsidR="00597BCD" w:rsidRPr="001B2946" w:rsidRDefault="00597BCD" w:rsidP="008D5FB3">
            <w:pPr>
              <w:pStyle w:val="afe"/>
              <w:jc w:val="center"/>
              <w:rPr>
                <w:b/>
              </w:rPr>
            </w:pPr>
            <w:r>
              <w:rPr>
                <w:b/>
              </w:rPr>
              <w:t>3 516</w:t>
            </w:r>
          </w:p>
        </w:tc>
      </w:tr>
      <w:tr w:rsidR="00597BCD" w:rsidRPr="001B2946" w:rsidTr="008D5FB3">
        <w:tc>
          <w:tcPr>
            <w:tcW w:w="10032" w:type="dxa"/>
            <w:gridSpan w:val="8"/>
            <w:shd w:val="clear" w:color="auto" w:fill="BFBFBF"/>
            <w:hideMark/>
          </w:tcPr>
          <w:p w:rsidR="00597BCD" w:rsidRPr="001B2946" w:rsidRDefault="00597BCD" w:rsidP="008D5FB3">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597BCD" w:rsidRPr="001B2946" w:rsidTr="008D5FB3">
        <w:tc>
          <w:tcPr>
            <w:tcW w:w="4642" w:type="dxa"/>
            <w:gridSpan w:val="2"/>
            <w:hideMark/>
          </w:tcPr>
          <w:p w:rsidR="00597BCD" w:rsidRPr="001B2946" w:rsidRDefault="00597BCD" w:rsidP="008D5FB3">
            <w:pPr>
              <w:pStyle w:val="afe"/>
              <w:jc w:val="center"/>
              <w:rPr>
                <w:b/>
              </w:rPr>
            </w:pPr>
            <w:r w:rsidRPr="001B2946">
              <w:rPr>
                <w:b/>
              </w:rPr>
              <w:t>Коррекционные курсы</w:t>
            </w:r>
          </w:p>
        </w:tc>
        <w:tc>
          <w:tcPr>
            <w:tcW w:w="996" w:type="dxa"/>
          </w:tcPr>
          <w:p w:rsidR="00597BCD" w:rsidRPr="001B2946" w:rsidRDefault="00597BCD" w:rsidP="008D5FB3">
            <w:pPr>
              <w:pStyle w:val="afe"/>
              <w:jc w:val="center"/>
              <w:rPr>
                <w:b/>
              </w:rPr>
            </w:pPr>
            <w:r w:rsidRPr="001B2946">
              <w:rPr>
                <w:b/>
                <w:lang w:val="en-US"/>
              </w:rPr>
              <w:t>I</w:t>
            </w:r>
            <w:r w:rsidRPr="001B2946">
              <w:rPr>
                <w:b/>
              </w:rPr>
              <w:t xml:space="preserve"> доп.</w:t>
            </w:r>
          </w:p>
        </w:tc>
        <w:tc>
          <w:tcPr>
            <w:tcW w:w="851" w:type="dxa"/>
          </w:tcPr>
          <w:p w:rsidR="00597BCD" w:rsidRPr="001B2946" w:rsidRDefault="00597BCD" w:rsidP="008D5FB3">
            <w:pPr>
              <w:pStyle w:val="afe"/>
              <w:jc w:val="center"/>
              <w:rPr>
                <w:b/>
              </w:rPr>
            </w:pPr>
            <w:r w:rsidRPr="001B2946">
              <w:rPr>
                <w:b/>
              </w:rPr>
              <w:t xml:space="preserve">I </w:t>
            </w:r>
          </w:p>
        </w:tc>
        <w:tc>
          <w:tcPr>
            <w:tcW w:w="850" w:type="dxa"/>
          </w:tcPr>
          <w:p w:rsidR="00597BCD" w:rsidRPr="001B2946" w:rsidRDefault="00597BCD" w:rsidP="008D5FB3">
            <w:pPr>
              <w:pStyle w:val="afe"/>
              <w:jc w:val="center"/>
              <w:rPr>
                <w:b/>
              </w:rPr>
            </w:pPr>
            <w:r w:rsidRPr="001B2946">
              <w:rPr>
                <w:b/>
              </w:rPr>
              <w:t>II</w:t>
            </w:r>
          </w:p>
        </w:tc>
        <w:tc>
          <w:tcPr>
            <w:tcW w:w="851" w:type="dxa"/>
          </w:tcPr>
          <w:p w:rsidR="00597BCD" w:rsidRPr="001B2946" w:rsidRDefault="00597BCD" w:rsidP="008D5FB3">
            <w:pPr>
              <w:pStyle w:val="afe"/>
              <w:jc w:val="center"/>
              <w:rPr>
                <w:b/>
              </w:rPr>
            </w:pPr>
            <w:r w:rsidRPr="001B2946">
              <w:rPr>
                <w:b/>
              </w:rPr>
              <w:t>III</w:t>
            </w:r>
          </w:p>
        </w:tc>
        <w:tc>
          <w:tcPr>
            <w:tcW w:w="850" w:type="dxa"/>
          </w:tcPr>
          <w:p w:rsidR="00597BCD" w:rsidRPr="001B2946" w:rsidRDefault="00597BCD" w:rsidP="008D5FB3">
            <w:pPr>
              <w:pStyle w:val="afe"/>
              <w:jc w:val="center"/>
              <w:rPr>
                <w:b/>
              </w:rPr>
            </w:pPr>
            <w:r w:rsidRPr="001B2946">
              <w:rPr>
                <w:b/>
              </w:rPr>
              <w:t>IV</w:t>
            </w:r>
          </w:p>
        </w:tc>
        <w:tc>
          <w:tcPr>
            <w:tcW w:w="992" w:type="dxa"/>
          </w:tcPr>
          <w:p w:rsidR="00597BCD" w:rsidRPr="001B2946" w:rsidRDefault="00597BCD" w:rsidP="008D5FB3">
            <w:pPr>
              <w:pStyle w:val="afe"/>
              <w:jc w:val="center"/>
            </w:pPr>
            <w:r w:rsidRPr="001B2946">
              <w:rPr>
                <w:b/>
              </w:rPr>
              <w:t>Всего</w:t>
            </w:r>
          </w:p>
        </w:tc>
      </w:tr>
      <w:tr w:rsidR="00597BCD" w:rsidRPr="001B2946" w:rsidTr="008D5FB3">
        <w:tc>
          <w:tcPr>
            <w:tcW w:w="4642" w:type="dxa"/>
            <w:gridSpan w:val="2"/>
            <w:hideMark/>
          </w:tcPr>
          <w:p w:rsidR="00597BCD" w:rsidRPr="001B2946" w:rsidRDefault="00597BCD" w:rsidP="008D5FB3">
            <w:pPr>
              <w:pStyle w:val="afe"/>
            </w:pPr>
            <w:r w:rsidRPr="001B2946">
              <w:t>1. Сенсорное развитие</w:t>
            </w:r>
          </w:p>
        </w:tc>
        <w:tc>
          <w:tcPr>
            <w:tcW w:w="996" w:type="dxa"/>
            <w:hideMark/>
          </w:tcPr>
          <w:p w:rsidR="00597BCD" w:rsidRPr="001B2946" w:rsidRDefault="00597BCD" w:rsidP="008D5FB3">
            <w:pPr>
              <w:pStyle w:val="afe"/>
              <w:jc w:val="center"/>
            </w:pPr>
            <w:r>
              <w:t>99</w:t>
            </w:r>
          </w:p>
        </w:tc>
        <w:tc>
          <w:tcPr>
            <w:tcW w:w="851" w:type="dxa"/>
            <w:hideMark/>
          </w:tcPr>
          <w:p w:rsidR="00597BCD" w:rsidRPr="001B2946" w:rsidRDefault="00597BCD" w:rsidP="008D5FB3">
            <w:pPr>
              <w:pStyle w:val="afe"/>
              <w:jc w:val="center"/>
            </w:pPr>
            <w:r>
              <w:t>102</w:t>
            </w:r>
          </w:p>
        </w:tc>
        <w:tc>
          <w:tcPr>
            <w:tcW w:w="850" w:type="dxa"/>
            <w:hideMark/>
          </w:tcPr>
          <w:p w:rsidR="00597BCD" w:rsidRPr="001B2946" w:rsidRDefault="00597BCD" w:rsidP="008D5FB3">
            <w:pPr>
              <w:pStyle w:val="afe"/>
              <w:jc w:val="center"/>
            </w:pPr>
            <w:r>
              <w:t>102</w:t>
            </w:r>
          </w:p>
        </w:tc>
        <w:tc>
          <w:tcPr>
            <w:tcW w:w="851" w:type="dxa"/>
            <w:hideMark/>
          </w:tcPr>
          <w:p w:rsidR="00597BCD" w:rsidRPr="001B2946" w:rsidRDefault="00597BCD" w:rsidP="008D5FB3">
            <w:pPr>
              <w:pStyle w:val="afe"/>
              <w:jc w:val="center"/>
            </w:pPr>
            <w:r>
              <w:t>102</w:t>
            </w:r>
          </w:p>
        </w:tc>
        <w:tc>
          <w:tcPr>
            <w:tcW w:w="850" w:type="dxa"/>
            <w:hideMark/>
          </w:tcPr>
          <w:p w:rsidR="00597BCD" w:rsidRPr="001B2946" w:rsidRDefault="00597BCD" w:rsidP="008D5FB3">
            <w:pPr>
              <w:pStyle w:val="afe"/>
              <w:jc w:val="center"/>
            </w:pPr>
            <w:r>
              <w:t>102</w:t>
            </w:r>
          </w:p>
        </w:tc>
        <w:tc>
          <w:tcPr>
            <w:tcW w:w="992" w:type="dxa"/>
            <w:hideMark/>
          </w:tcPr>
          <w:p w:rsidR="00597BCD" w:rsidRPr="001B2946" w:rsidRDefault="00597BCD" w:rsidP="008D5FB3">
            <w:pPr>
              <w:pStyle w:val="afe"/>
              <w:jc w:val="center"/>
            </w:pPr>
            <w:r>
              <w:t>507</w:t>
            </w:r>
          </w:p>
        </w:tc>
      </w:tr>
      <w:tr w:rsidR="00597BCD" w:rsidRPr="001B2946" w:rsidTr="008D5FB3">
        <w:tc>
          <w:tcPr>
            <w:tcW w:w="4642" w:type="dxa"/>
            <w:gridSpan w:val="2"/>
            <w:hideMark/>
          </w:tcPr>
          <w:p w:rsidR="00597BCD" w:rsidRPr="001B2946" w:rsidRDefault="00597BCD" w:rsidP="008D5FB3">
            <w:pPr>
              <w:pStyle w:val="afe"/>
            </w:pPr>
            <w:r w:rsidRPr="001B2946">
              <w:t>2. Предметно-практические действия</w:t>
            </w:r>
          </w:p>
        </w:tc>
        <w:tc>
          <w:tcPr>
            <w:tcW w:w="996" w:type="dxa"/>
            <w:hideMark/>
          </w:tcPr>
          <w:p w:rsidR="00597BCD" w:rsidRPr="001B2946" w:rsidRDefault="00597BCD" w:rsidP="008D5FB3">
            <w:pPr>
              <w:pStyle w:val="afe"/>
              <w:jc w:val="center"/>
            </w:pPr>
            <w:r>
              <w:t>99</w:t>
            </w:r>
          </w:p>
        </w:tc>
        <w:tc>
          <w:tcPr>
            <w:tcW w:w="851" w:type="dxa"/>
            <w:hideMark/>
          </w:tcPr>
          <w:p w:rsidR="00597BCD" w:rsidRPr="001B2946" w:rsidRDefault="00597BCD" w:rsidP="008D5FB3">
            <w:pPr>
              <w:pStyle w:val="afe"/>
              <w:jc w:val="center"/>
            </w:pPr>
            <w:r>
              <w:t>102</w:t>
            </w:r>
          </w:p>
        </w:tc>
        <w:tc>
          <w:tcPr>
            <w:tcW w:w="850" w:type="dxa"/>
            <w:hideMark/>
          </w:tcPr>
          <w:p w:rsidR="00597BCD" w:rsidRPr="001B2946" w:rsidRDefault="00597BCD" w:rsidP="008D5FB3">
            <w:pPr>
              <w:pStyle w:val="afe"/>
              <w:jc w:val="center"/>
            </w:pPr>
            <w:r>
              <w:t>102</w:t>
            </w:r>
          </w:p>
        </w:tc>
        <w:tc>
          <w:tcPr>
            <w:tcW w:w="851" w:type="dxa"/>
            <w:hideMark/>
          </w:tcPr>
          <w:p w:rsidR="00597BCD" w:rsidRPr="001B2946" w:rsidRDefault="00597BCD" w:rsidP="008D5FB3">
            <w:pPr>
              <w:pStyle w:val="afe"/>
              <w:jc w:val="center"/>
            </w:pPr>
            <w:r>
              <w:t>102</w:t>
            </w:r>
          </w:p>
        </w:tc>
        <w:tc>
          <w:tcPr>
            <w:tcW w:w="850" w:type="dxa"/>
            <w:hideMark/>
          </w:tcPr>
          <w:p w:rsidR="00597BCD" w:rsidRPr="001B2946" w:rsidRDefault="00597BCD" w:rsidP="008D5FB3">
            <w:pPr>
              <w:pStyle w:val="afe"/>
              <w:jc w:val="center"/>
            </w:pPr>
            <w:r>
              <w:t>102</w:t>
            </w:r>
          </w:p>
        </w:tc>
        <w:tc>
          <w:tcPr>
            <w:tcW w:w="992" w:type="dxa"/>
            <w:hideMark/>
          </w:tcPr>
          <w:p w:rsidR="00597BCD" w:rsidRPr="001B2946" w:rsidRDefault="00597BCD" w:rsidP="008D5FB3">
            <w:pPr>
              <w:pStyle w:val="afe"/>
              <w:jc w:val="center"/>
            </w:pPr>
            <w:r>
              <w:t>507</w:t>
            </w:r>
          </w:p>
        </w:tc>
      </w:tr>
      <w:tr w:rsidR="00597BCD" w:rsidRPr="001B2946" w:rsidTr="008D5FB3">
        <w:tc>
          <w:tcPr>
            <w:tcW w:w="4642" w:type="dxa"/>
            <w:gridSpan w:val="2"/>
            <w:hideMark/>
          </w:tcPr>
          <w:p w:rsidR="00597BCD" w:rsidRPr="001B2946" w:rsidRDefault="00597BCD" w:rsidP="008D5FB3">
            <w:pPr>
              <w:pStyle w:val="afe"/>
            </w:pPr>
            <w:r w:rsidRPr="001B2946">
              <w:t>3. Двигательное развитие</w:t>
            </w:r>
          </w:p>
        </w:tc>
        <w:tc>
          <w:tcPr>
            <w:tcW w:w="996" w:type="dxa"/>
            <w:hideMark/>
          </w:tcPr>
          <w:p w:rsidR="00597BCD" w:rsidRPr="001B2946" w:rsidRDefault="00597BCD" w:rsidP="008D5FB3">
            <w:pPr>
              <w:pStyle w:val="afe"/>
              <w:jc w:val="center"/>
            </w:pPr>
            <w:r>
              <w:t>66</w:t>
            </w:r>
          </w:p>
        </w:tc>
        <w:tc>
          <w:tcPr>
            <w:tcW w:w="851" w:type="dxa"/>
            <w:hideMark/>
          </w:tcPr>
          <w:p w:rsidR="00597BCD" w:rsidRPr="001B2946" w:rsidRDefault="00597BCD" w:rsidP="008D5FB3">
            <w:pPr>
              <w:pStyle w:val="afe"/>
              <w:jc w:val="center"/>
            </w:pPr>
            <w:r>
              <w:t>68</w:t>
            </w:r>
          </w:p>
        </w:tc>
        <w:tc>
          <w:tcPr>
            <w:tcW w:w="850" w:type="dxa"/>
            <w:hideMark/>
          </w:tcPr>
          <w:p w:rsidR="00597BCD" w:rsidRPr="001B2946" w:rsidRDefault="00597BCD" w:rsidP="008D5FB3">
            <w:pPr>
              <w:pStyle w:val="afe"/>
              <w:jc w:val="center"/>
            </w:pPr>
            <w:r>
              <w:t>68</w:t>
            </w:r>
          </w:p>
        </w:tc>
        <w:tc>
          <w:tcPr>
            <w:tcW w:w="851" w:type="dxa"/>
            <w:hideMark/>
          </w:tcPr>
          <w:p w:rsidR="00597BCD" w:rsidRPr="001B2946" w:rsidRDefault="00597BCD" w:rsidP="008D5FB3">
            <w:pPr>
              <w:pStyle w:val="afe"/>
              <w:jc w:val="center"/>
            </w:pPr>
            <w:r>
              <w:t>68</w:t>
            </w:r>
          </w:p>
        </w:tc>
        <w:tc>
          <w:tcPr>
            <w:tcW w:w="850" w:type="dxa"/>
            <w:hideMark/>
          </w:tcPr>
          <w:p w:rsidR="00597BCD" w:rsidRPr="001B2946" w:rsidRDefault="00597BCD" w:rsidP="008D5FB3">
            <w:pPr>
              <w:pStyle w:val="afe"/>
              <w:jc w:val="center"/>
            </w:pPr>
            <w:r>
              <w:t>68</w:t>
            </w:r>
          </w:p>
        </w:tc>
        <w:tc>
          <w:tcPr>
            <w:tcW w:w="992" w:type="dxa"/>
            <w:hideMark/>
          </w:tcPr>
          <w:p w:rsidR="00597BCD" w:rsidRPr="001B2946" w:rsidRDefault="00597BCD" w:rsidP="008D5FB3">
            <w:pPr>
              <w:pStyle w:val="afe"/>
              <w:jc w:val="center"/>
            </w:pPr>
            <w:r>
              <w:t>338</w:t>
            </w:r>
          </w:p>
        </w:tc>
      </w:tr>
      <w:tr w:rsidR="00597BCD" w:rsidRPr="001B2946" w:rsidTr="008D5FB3">
        <w:tc>
          <w:tcPr>
            <w:tcW w:w="4642" w:type="dxa"/>
            <w:gridSpan w:val="2"/>
            <w:hideMark/>
          </w:tcPr>
          <w:p w:rsidR="00597BCD" w:rsidRPr="001B2946" w:rsidRDefault="00597BCD" w:rsidP="008D5FB3">
            <w:pPr>
              <w:pStyle w:val="afe"/>
            </w:pPr>
            <w:r w:rsidRPr="001B2946">
              <w:t>4. Альтернативная коммуникация</w:t>
            </w:r>
          </w:p>
        </w:tc>
        <w:tc>
          <w:tcPr>
            <w:tcW w:w="996" w:type="dxa"/>
            <w:hideMark/>
          </w:tcPr>
          <w:p w:rsidR="00597BCD" w:rsidRPr="001B2946" w:rsidRDefault="00597BCD" w:rsidP="008D5FB3">
            <w:pPr>
              <w:pStyle w:val="afe"/>
              <w:jc w:val="center"/>
            </w:pPr>
            <w:r>
              <w:t>66</w:t>
            </w:r>
          </w:p>
        </w:tc>
        <w:tc>
          <w:tcPr>
            <w:tcW w:w="851" w:type="dxa"/>
            <w:hideMark/>
          </w:tcPr>
          <w:p w:rsidR="00597BCD" w:rsidRPr="001B2946" w:rsidRDefault="00597BCD" w:rsidP="008D5FB3">
            <w:pPr>
              <w:pStyle w:val="afe"/>
              <w:jc w:val="center"/>
            </w:pPr>
            <w:r>
              <w:t>68</w:t>
            </w:r>
          </w:p>
        </w:tc>
        <w:tc>
          <w:tcPr>
            <w:tcW w:w="850" w:type="dxa"/>
            <w:hideMark/>
          </w:tcPr>
          <w:p w:rsidR="00597BCD" w:rsidRPr="001B2946" w:rsidRDefault="00597BCD" w:rsidP="008D5FB3">
            <w:pPr>
              <w:pStyle w:val="afe"/>
              <w:jc w:val="center"/>
            </w:pPr>
            <w:r>
              <w:t>68</w:t>
            </w:r>
          </w:p>
        </w:tc>
        <w:tc>
          <w:tcPr>
            <w:tcW w:w="851" w:type="dxa"/>
            <w:hideMark/>
          </w:tcPr>
          <w:p w:rsidR="00597BCD" w:rsidRPr="001B2946" w:rsidRDefault="00597BCD" w:rsidP="008D5FB3">
            <w:pPr>
              <w:pStyle w:val="afe"/>
              <w:jc w:val="center"/>
            </w:pPr>
            <w:r>
              <w:t>68</w:t>
            </w:r>
          </w:p>
        </w:tc>
        <w:tc>
          <w:tcPr>
            <w:tcW w:w="850" w:type="dxa"/>
            <w:hideMark/>
          </w:tcPr>
          <w:p w:rsidR="00597BCD" w:rsidRPr="001B2946" w:rsidRDefault="00597BCD" w:rsidP="008D5FB3">
            <w:pPr>
              <w:pStyle w:val="afe"/>
              <w:jc w:val="center"/>
            </w:pPr>
            <w:r>
              <w:t>68</w:t>
            </w:r>
          </w:p>
        </w:tc>
        <w:tc>
          <w:tcPr>
            <w:tcW w:w="992" w:type="dxa"/>
            <w:hideMark/>
          </w:tcPr>
          <w:p w:rsidR="00597BCD" w:rsidRPr="001B2946" w:rsidRDefault="00597BCD" w:rsidP="008D5FB3">
            <w:pPr>
              <w:pStyle w:val="afe"/>
              <w:jc w:val="center"/>
            </w:pPr>
            <w:r>
              <w:t>338</w:t>
            </w:r>
          </w:p>
        </w:tc>
      </w:tr>
      <w:tr w:rsidR="00597BCD" w:rsidRPr="001B2946" w:rsidTr="008D5FB3">
        <w:tc>
          <w:tcPr>
            <w:tcW w:w="4642" w:type="dxa"/>
            <w:gridSpan w:val="2"/>
            <w:hideMark/>
          </w:tcPr>
          <w:p w:rsidR="00597BCD" w:rsidRPr="001B2946" w:rsidRDefault="00597BCD" w:rsidP="008D5FB3">
            <w:pPr>
              <w:pStyle w:val="afe"/>
              <w:rPr>
                <w:b/>
              </w:rPr>
            </w:pPr>
            <w:r w:rsidRPr="001B2946">
              <w:rPr>
                <w:b/>
              </w:rPr>
              <w:t>Итого коррекционные курсы</w:t>
            </w:r>
          </w:p>
        </w:tc>
        <w:tc>
          <w:tcPr>
            <w:tcW w:w="996" w:type="dxa"/>
            <w:hideMark/>
          </w:tcPr>
          <w:p w:rsidR="00597BCD" w:rsidRPr="001B2946" w:rsidRDefault="00597BCD" w:rsidP="008D5FB3">
            <w:pPr>
              <w:pStyle w:val="afe"/>
              <w:jc w:val="center"/>
              <w:rPr>
                <w:b/>
              </w:rPr>
            </w:pPr>
            <w:r>
              <w:rPr>
                <w:b/>
              </w:rPr>
              <w:t>330</w:t>
            </w:r>
          </w:p>
        </w:tc>
        <w:tc>
          <w:tcPr>
            <w:tcW w:w="851" w:type="dxa"/>
            <w:hideMark/>
          </w:tcPr>
          <w:p w:rsidR="00597BCD" w:rsidRPr="001B2946" w:rsidRDefault="00597BCD" w:rsidP="008D5FB3">
            <w:pPr>
              <w:pStyle w:val="afe"/>
              <w:jc w:val="center"/>
              <w:rPr>
                <w:b/>
              </w:rPr>
            </w:pPr>
            <w:r>
              <w:rPr>
                <w:b/>
              </w:rPr>
              <w:t>340</w:t>
            </w:r>
          </w:p>
        </w:tc>
        <w:tc>
          <w:tcPr>
            <w:tcW w:w="850" w:type="dxa"/>
            <w:hideMark/>
          </w:tcPr>
          <w:p w:rsidR="00597BCD" w:rsidRPr="001B2946" w:rsidRDefault="00597BCD" w:rsidP="008D5FB3">
            <w:pPr>
              <w:pStyle w:val="afe"/>
              <w:jc w:val="center"/>
              <w:rPr>
                <w:b/>
              </w:rPr>
            </w:pPr>
            <w:r>
              <w:rPr>
                <w:b/>
              </w:rPr>
              <w:t>340</w:t>
            </w:r>
          </w:p>
        </w:tc>
        <w:tc>
          <w:tcPr>
            <w:tcW w:w="851" w:type="dxa"/>
            <w:hideMark/>
          </w:tcPr>
          <w:p w:rsidR="00597BCD" w:rsidRPr="001B2946" w:rsidRDefault="00597BCD" w:rsidP="008D5FB3">
            <w:pPr>
              <w:pStyle w:val="afe"/>
              <w:jc w:val="center"/>
              <w:rPr>
                <w:b/>
              </w:rPr>
            </w:pPr>
            <w:r>
              <w:rPr>
                <w:b/>
              </w:rPr>
              <w:t>340</w:t>
            </w:r>
          </w:p>
        </w:tc>
        <w:tc>
          <w:tcPr>
            <w:tcW w:w="850" w:type="dxa"/>
            <w:hideMark/>
          </w:tcPr>
          <w:p w:rsidR="00597BCD" w:rsidRPr="001B2946" w:rsidRDefault="00597BCD" w:rsidP="008D5FB3">
            <w:pPr>
              <w:pStyle w:val="afe"/>
              <w:jc w:val="center"/>
              <w:rPr>
                <w:b/>
              </w:rPr>
            </w:pPr>
            <w:r>
              <w:rPr>
                <w:b/>
              </w:rPr>
              <w:t>340</w:t>
            </w:r>
          </w:p>
        </w:tc>
        <w:tc>
          <w:tcPr>
            <w:tcW w:w="992" w:type="dxa"/>
            <w:hideMark/>
          </w:tcPr>
          <w:p w:rsidR="00597BCD" w:rsidRPr="001B2946" w:rsidRDefault="00597BCD" w:rsidP="008D5FB3">
            <w:pPr>
              <w:pStyle w:val="afe"/>
              <w:jc w:val="center"/>
              <w:rPr>
                <w:b/>
              </w:rPr>
            </w:pPr>
            <w:r>
              <w:rPr>
                <w:b/>
              </w:rPr>
              <w:t>1 690</w:t>
            </w:r>
          </w:p>
        </w:tc>
      </w:tr>
      <w:tr w:rsidR="00597BCD" w:rsidRPr="001B2946" w:rsidTr="008D5FB3">
        <w:trPr>
          <w:trHeight w:val="900"/>
        </w:trPr>
        <w:tc>
          <w:tcPr>
            <w:tcW w:w="4642" w:type="dxa"/>
            <w:gridSpan w:val="2"/>
            <w:hideMark/>
          </w:tcPr>
          <w:p w:rsidR="00597BCD" w:rsidRPr="001B2946" w:rsidRDefault="00597BCD" w:rsidP="008D5FB3">
            <w:pPr>
              <w:pStyle w:val="afe"/>
            </w:pPr>
            <w:r w:rsidRPr="001B2946">
              <w:t xml:space="preserve">Внеурочная деятельность 5 дней - </w:t>
            </w:r>
          </w:p>
          <w:p w:rsidR="00597BCD" w:rsidRPr="001B2946" w:rsidRDefault="00597BCD" w:rsidP="008D5FB3">
            <w:pPr>
              <w:pStyle w:val="afe"/>
            </w:pPr>
            <w:r w:rsidRPr="001B2946">
              <w:t xml:space="preserve">           5 дней + продленный день -</w:t>
            </w:r>
          </w:p>
          <w:p w:rsidR="00597BCD" w:rsidRPr="001B2946" w:rsidRDefault="00597BCD" w:rsidP="008D5FB3">
            <w:pPr>
              <w:pStyle w:val="afe"/>
            </w:pPr>
            <w:r w:rsidRPr="001B2946">
              <w:t xml:space="preserve">                                               7 дней* -</w:t>
            </w:r>
          </w:p>
        </w:tc>
        <w:tc>
          <w:tcPr>
            <w:tcW w:w="996" w:type="dxa"/>
            <w:hideMark/>
          </w:tcPr>
          <w:p w:rsidR="00597BCD" w:rsidRPr="001B2946" w:rsidRDefault="00597BCD" w:rsidP="008D5FB3">
            <w:pPr>
              <w:pStyle w:val="afe"/>
              <w:jc w:val="center"/>
            </w:pPr>
            <w:r>
              <w:t>198</w:t>
            </w:r>
            <w:r w:rsidRPr="001B2946">
              <w:t>/</w:t>
            </w:r>
          </w:p>
          <w:p w:rsidR="00597BCD" w:rsidRPr="001B2946" w:rsidRDefault="00597BCD" w:rsidP="008D5FB3">
            <w:pPr>
              <w:pStyle w:val="afe"/>
              <w:jc w:val="center"/>
            </w:pPr>
            <w:r>
              <w:t>495</w:t>
            </w:r>
            <w:r w:rsidRPr="001B2946">
              <w:t>/</w:t>
            </w:r>
          </w:p>
          <w:p w:rsidR="00597BCD" w:rsidRPr="001B2946" w:rsidRDefault="00597BCD" w:rsidP="008D5FB3">
            <w:pPr>
              <w:pStyle w:val="afe"/>
              <w:jc w:val="center"/>
              <w:rPr>
                <w:i/>
              </w:rPr>
            </w:pPr>
            <w:r>
              <w:t>1 155</w:t>
            </w:r>
          </w:p>
        </w:tc>
        <w:tc>
          <w:tcPr>
            <w:tcW w:w="851" w:type="dxa"/>
            <w:hideMark/>
          </w:tcPr>
          <w:p w:rsidR="00597BCD" w:rsidRPr="001B2946" w:rsidRDefault="00597BCD" w:rsidP="008D5FB3">
            <w:pPr>
              <w:pStyle w:val="afe"/>
              <w:jc w:val="center"/>
            </w:pPr>
            <w:r>
              <w:t>204/</w:t>
            </w:r>
          </w:p>
          <w:p w:rsidR="00597BCD" w:rsidRPr="001B2946" w:rsidRDefault="00597BCD" w:rsidP="008D5FB3">
            <w:pPr>
              <w:pStyle w:val="afe"/>
              <w:jc w:val="center"/>
            </w:pPr>
            <w:r>
              <w:t>510</w:t>
            </w:r>
            <w:r w:rsidRPr="001B2946">
              <w:t>/</w:t>
            </w:r>
          </w:p>
          <w:p w:rsidR="00597BCD" w:rsidRPr="001B2946" w:rsidRDefault="00597BCD" w:rsidP="008D5FB3">
            <w:pPr>
              <w:pStyle w:val="afe"/>
              <w:jc w:val="center"/>
            </w:pPr>
            <w:r>
              <w:t>1 190</w:t>
            </w:r>
          </w:p>
        </w:tc>
        <w:tc>
          <w:tcPr>
            <w:tcW w:w="850" w:type="dxa"/>
            <w:hideMark/>
          </w:tcPr>
          <w:p w:rsidR="00597BCD" w:rsidRPr="001B2946" w:rsidRDefault="00597BCD" w:rsidP="008D5FB3">
            <w:pPr>
              <w:pStyle w:val="afe"/>
              <w:jc w:val="center"/>
            </w:pPr>
            <w:r>
              <w:t>204</w:t>
            </w:r>
            <w:r w:rsidRPr="001B2946">
              <w:t>/</w:t>
            </w:r>
          </w:p>
          <w:p w:rsidR="00597BCD" w:rsidRPr="001B2946" w:rsidRDefault="00597BCD" w:rsidP="008D5FB3">
            <w:pPr>
              <w:pStyle w:val="afe"/>
              <w:jc w:val="center"/>
            </w:pPr>
            <w:r>
              <w:t>510</w:t>
            </w:r>
            <w:r w:rsidRPr="001B2946">
              <w:t>/</w:t>
            </w:r>
          </w:p>
          <w:p w:rsidR="00597BCD" w:rsidRPr="001B2946" w:rsidRDefault="00597BCD" w:rsidP="008D5FB3">
            <w:pPr>
              <w:pStyle w:val="afe"/>
              <w:jc w:val="center"/>
            </w:pPr>
            <w:r>
              <w:t>1 190</w:t>
            </w:r>
          </w:p>
        </w:tc>
        <w:tc>
          <w:tcPr>
            <w:tcW w:w="851" w:type="dxa"/>
            <w:hideMark/>
          </w:tcPr>
          <w:p w:rsidR="00597BCD" w:rsidRPr="001B2946" w:rsidRDefault="00597BCD" w:rsidP="008D5FB3">
            <w:pPr>
              <w:pStyle w:val="afe"/>
              <w:jc w:val="center"/>
            </w:pPr>
            <w:r>
              <w:t>204</w:t>
            </w:r>
            <w:r w:rsidRPr="001B2946">
              <w:t>/</w:t>
            </w:r>
          </w:p>
          <w:p w:rsidR="00597BCD" w:rsidRPr="001B2946" w:rsidRDefault="00597BCD" w:rsidP="008D5FB3">
            <w:pPr>
              <w:pStyle w:val="afe"/>
              <w:jc w:val="center"/>
            </w:pPr>
            <w:r>
              <w:t>510</w:t>
            </w:r>
            <w:r w:rsidRPr="001B2946">
              <w:t>/</w:t>
            </w:r>
          </w:p>
          <w:p w:rsidR="00597BCD" w:rsidRPr="001B2946" w:rsidRDefault="00597BCD" w:rsidP="008D5FB3">
            <w:pPr>
              <w:pStyle w:val="afe"/>
              <w:jc w:val="center"/>
            </w:pPr>
            <w:r>
              <w:t>1 190</w:t>
            </w:r>
          </w:p>
        </w:tc>
        <w:tc>
          <w:tcPr>
            <w:tcW w:w="850" w:type="dxa"/>
            <w:hideMark/>
          </w:tcPr>
          <w:p w:rsidR="00597BCD" w:rsidRPr="001B2946" w:rsidRDefault="00597BCD" w:rsidP="008D5FB3">
            <w:pPr>
              <w:pStyle w:val="afe"/>
              <w:jc w:val="center"/>
            </w:pPr>
            <w:r>
              <w:t>204</w:t>
            </w:r>
            <w:r w:rsidRPr="001B2946">
              <w:t>/</w:t>
            </w:r>
          </w:p>
          <w:p w:rsidR="00597BCD" w:rsidRPr="001B2946" w:rsidRDefault="00597BCD" w:rsidP="008D5FB3">
            <w:pPr>
              <w:pStyle w:val="afe"/>
              <w:jc w:val="center"/>
            </w:pPr>
            <w:r>
              <w:t>510</w:t>
            </w:r>
            <w:r w:rsidRPr="001B2946">
              <w:t>/</w:t>
            </w:r>
          </w:p>
          <w:p w:rsidR="00597BCD" w:rsidRPr="001B2946" w:rsidRDefault="00597BCD" w:rsidP="008D5FB3">
            <w:pPr>
              <w:pStyle w:val="afe"/>
              <w:jc w:val="center"/>
            </w:pPr>
            <w:r>
              <w:t>1 190</w:t>
            </w:r>
          </w:p>
        </w:tc>
        <w:tc>
          <w:tcPr>
            <w:tcW w:w="992" w:type="dxa"/>
            <w:hideMark/>
          </w:tcPr>
          <w:p w:rsidR="00597BCD" w:rsidRPr="001B2946" w:rsidRDefault="00597BCD" w:rsidP="008D5FB3">
            <w:pPr>
              <w:pStyle w:val="afe"/>
              <w:jc w:val="center"/>
            </w:pPr>
            <w:r>
              <w:t>1 014</w:t>
            </w:r>
            <w:r w:rsidRPr="001B2946">
              <w:t>/</w:t>
            </w:r>
          </w:p>
          <w:p w:rsidR="00597BCD" w:rsidRPr="001B2946" w:rsidRDefault="00597BCD" w:rsidP="008D5FB3">
            <w:pPr>
              <w:pStyle w:val="afe"/>
              <w:jc w:val="center"/>
            </w:pPr>
            <w:r>
              <w:t>2 535</w:t>
            </w:r>
            <w:r w:rsidRPr="001B2946">
              <w:t>/</w:t>
            </w:r>
          </w:p>
          <w:p w:rsidR="00597BCD" w:rsidRPr="001B2946" w:rsidRDefault="00597BCD" w:rsidP="008D5FB3">
            <w:pPr>
              <w:pStyle w:val="afe"/>
              <w:jc w:val="center"/>
            </w:pPr>
            <w:r>
              <w:t>5 915</w:t>
            </w:r>
          </w:p>
        </w:tc>
      </w:tr>
      <w:tr w:rsidR="00597BCD" w:rsidRPr="002150B2" w:rsidTr="008D5FB3">
        <w:tc>
          <w:tcPr>
            <w:tcW w:w="4642" w:type="dxa"/>
            <w:gridSpan w:val="2"/>
            <w:hideMark/>
          </w:tcPr>
          <w:p w:rsidR="00597BCD" w:rsidRPr="002150B2" w:rsidRDefault="00597BCD" w:rsidP="008D5FB3">
            <w:pPr>
              <w:pStyle w:val="afe"/>
              <w:rPr>
                <w:b/>
              </w:rPr>
            </w:pPr>
            <w:r w:rsidRPr="002150B2">
              <w:rPr>
                <w:b/>
              </w:rPr>
              <w:t xml:space="preserve">Всего к финансированию: 5 дней - </w:t>
            </w:r>
          </w:p>
          <w:p w:rsidR="00597BCD" w:rsidRPr="002150B2" w:rsidRDefault="00597BCD" w:rsidP="008D5FB3">
            <w:pPr>
              <w:pStyle w:val="afe"/>
              <w:rPr>
                <w:b/>
              </w:rPr>
            </w:pPr>
            <w:r w:rsidRPr="002150B2">
              <w:rPr>
                <w:b/>
              </w:rPr>
              <w:t xml:space="preserve">           5 дней + продленный день -</w:t>
            </w:r>
          </w:p>
          <w:p w:rsidR="00597BCD" w:rsidRPr="002150B2" w:rsidRDefault="00597BCD" w:rsidP="008D5FB3">
            <w:pPr>
              <w:pStyle w:val="afe"/>
              <w:rPr>
                <w:b/>
              </w:rPr>
            </w:pPr>
            <w:r w:rsidRPr="002150B2">
              <w:rPr>
                <w:b/>
              </w:rPr>
              <w:t xml:space="preserve">                                               7 дней* -</w:t>
            </w:r>
          </w:p>
        </w:tc>
        <w:tc>
          <w:tcPr>
            <w:tcW w:w="996" w:type="dxa"/>
            <w:hideMark/>
          </w:tcPr>
          <w:p w:rsidR="00597BCD" w:rsidRPr="002150B2" w:rsidRDefault="00597BCD" w:rsidP="008D5FB3">
            <w:pPr>
              <w:pStyle w:val="afe"/>
              <w:jc w:val="center"/>
              <w:rPr>
                <w:b/>
              </w:rPr>
            </w:pPr>
            <w:r w:rsidRPr="002150B2">
              <w:rPr>
                <w:b/>
              </w:rPr>
              <w:t>1 188/</w:t>
            </w:r>
          </w:p>
          <w:p w:rsidR="00597BCD" w:rsidRPr="002150B2" w:rsidRDefault="00597BCD" w:rsidP="008D5FB3">
            <w:pPr>
              <w:pStyle w:val="afe"/>
              <w:jc w:val="center"/>
              <w:rPr>
                <w:b/>
              </w:rPr>
            </w:pPr>
            <w:r w:rsidRPr="002150B2">
              <w:rPr>
                <w:b/>
              </w:rPr>
              <w:t>1 485/</w:t>
            </w:r>
          </w:p>
          <w:p w:rsidR="00597BCD" w:rsidRPr="002150B2" w:rsidRDefault="00597BCD" w:rsidP="008D5FB3">
            <w:pPr>
              <w:pStyle w:val="afe"/>
              <w:jc w:val="center"/>
              <w:rPr>
                <w:b/>
              </w:rPr>
            </w:pPr>
            <w:r w:rsidRPr="002150B2">
              <w:rPr>
                <w:b/>
              </w:rPr>
              <w:t>2 145</w:t>
            </w:r>
          </w:p>
        </w:tc>
        <w:tc>
          <w:tcPr>
            <w:tcW w:w="851" w:type="dxa"/>
            <w:hideMark/>
          </w:tcPr>
          <w:p w:rsidR="00597BCD" w:rsidRPr="002150B2" w:rsidRDefault="00597BCD" w:rsidP="008D5FB3">
            <w:pPr>
              <w:pStyle w:val="afe"/>
              <w:jc w:val="center"/>
              <w:rPr>
                <w:b/>
              </w:rPr>
            </w:pPr>
            <w:r w:rsidRPr="002150B2">
              <w:rPr>
                <w:b/>
              </w:rPr>
              <w:t>1 224/</w:t>
            </w:r>
          </w:p>
          <w:p w:rsidR="00597BCD" w:rsidRPr="002150B2" w:rsidRDefault="00597BCD" w:rsidP="008D5FB3">
            <w:pPr>
              <w:pStyle w:val="afe"/>
              <w:jc w:val="center"/>
              <w:rPr>
                <w:b/>
              </w:rPr>
            </w:pPr>
            <w:r w:rsidRPr="002150B2">
              <w:rPr>
                <w:b/>
              </w:rPr>
              <w:t>1 530/</w:t>
            </w:r>
          </w:p>
          <w:p w:rsidR="00597BCD" w:rsidRPr="002150B2" w:rsidRDefault="00597BCD" w:rsidP="008D5FB3">
            <w:pPr>
              <w:pStyle w:val="afe"/>
              <w:jc w:val="center"/>
              <w:rPr>
                <w:b/>
              </w:rPr>
            </w:pPr>
            <w:r w:rsidRPr="002150B2">
              <w:rPr>
                <w:b/>
              </w:rPr>
              <w:t>2 210</w:t>
            </w:r>
          </w:p>
        </w:tc>
        <w:tc>
          <w:tcPr>
            <w:tcW w:w="850" w:type="dxa"/>
            <w:hideMark/>
          </w:tcPr>
          <w:p w:rsidR="00597BCD" w:rsidRPr="002150B2" w:rsidRDefault="00597BCD" w:rsidP="008D5FB3">
            <w:pPr>
              <w:pStyle w:val="afe"/>
              <w:jc w:val="center"/>
              <w:rPr>
                <w:b/>
              </w:rPr>
            </w:pPr>
            <w:r w:rsidRPr="002150B2">
              <w:rPr>
                <w:b/>
              </w:rPr>
              <w:t>1 224/</w:t>
            </w:r>
          </w:p>
          <w:p w:rsidR="00597BCD" w:rsidRPr="002150B2" w:rsidRDefault="00597BCD" w:rsidP="008D5FB3">
            <w:pPr>
              <w:pStyle w:val="afe"/>
              <w:jc w:val="center"/>
              <w:rPr>
                <w:b/>
              </w:rPr>
            </w:pPr>
            <w:r w:rsidRPr="002150B2">
              <w:rPr>
                <w:b/>
              </w:rPr>
              <w:t>1 530/</w:t>
            </w:r>
          </w:p>
          <w:p w:rsidR="00597BCD" w:rsidRPr="002150B2" w:rsidRDefault="00597BCD" w:rsidP="008D5FB3">
            <w:pPr>
              <w:pStyle w:val="afe"/>
              <w:jc w:val="center"/>
              <w:rPr>
                <w:b/>
              </w:rPr>
            </w:pPr>
            <w:r w:rsidRPr="002150B2">
              <w:rPr>
                <w:b/>
              </w:rPr>
              <w:t>2 210</w:t>
            </w:r>
          </w:p>
        </w:tc>
        <w:tc>
          <w:tcPr>
            <w:tcW w:w="851" w:type="dxa"/>
            <w:hideMark/>
          </w:tcPr>
          <w:p w:rsidR="00597BCD" w:rsidRPr="002150B2" w:rsidRDefault="00597BCD" w:rsidP="008D5FB3">
            <w:pPr>
              <w:pStyle w:val="afe"/>
              <w:jc w:val="center"/>
              <w:rPr>
                <w:b/>
              </w:rPr>
            </w:pPr>
            <w:r w:rsidRPr="002150B2">
              <w:rPr>
                <w:b/>
              </w:rPr>
              <w:t>1 292/</w:t>
            </w:r>
          </w:p>
          <w:p w:rsidR="00597BCD" w:rsidRPr="002150B2" w:rsidRDefault="00597BCD" w:rsidP="008D5FB3">
            <w:pPr>
              <w:pStyle w:val="afe"/>
              <w:jc w:val="center"/>
              <w:rPr>
                <w:b/>
              </w:rPr>
            </w:pPr>
            <w:r w:rsidRPr="002150B2">
              <w:rPr>
                <w:b/>
              </w:rPr>
              <w:t>1 598/</w:t>
            </w:r>
          </w:p>
          <w:p w:rsidR="00597BCD" w:rsidRPr="002150B2" w:rsidRDefault="00597BCD" w:rsidP="008D5FB3">
            <w:pPr>
              <w:pStyle w:val="afe"/>
              <w:jc w:val="center"/>
              <w:rPr>
                <w:b/>
              </w:rPr>
            </w:pPr>
            <w:r w:rsidRPr="002150B2">
              <w:rPr>
                <w:b/>
              </w:rPr>
              <w:t>2 278</w:t>
            </w:r>
          </w:p>
        </w:tc>
        <w:tc>
          <w:tcPr>
            <w:tcW w:w="850" w:type="dxa"/>
            <w:hideMark/>
          </w:tcPr>
          <w:p w:rsidR="00597BCD" w:rsidRPr="002150B2" w:rsidRDefault="00597BCD" w:rsidP="008D5FB3">
            <w:pPr>
              <w:pStyle w:val="afe"/>
              <w:jc w:val="center"/>
              <w:rPr>
                <w:b/>
              </w:rPr>
            </w:pPr>
            <w:r w:rsidRPr="002150B2">
              <w:rPr>
                <w:b/>
              </w:rPr>
              <w:t>1 292/</w:t>
            </w:r>
          </w:p>
          <w:p w:rsidR="00597BCD" w:rsidRPr="002150B2" w:rsidRDefault="00597BCD" w:rsidP="008D5FB3">
            <w:pPr>
              <w:pStyle w:val="afe"/>
              <w:jc w:val="center"/>
              <w:rPr>
                <w:b/>
              </w:rPr>
            </w:pPr>
            <w:r w:rsidRPr="002150B2">
              <w:rPr>
                <w:b/>
              </w:rPr>
              <w:t>1 598/</w:t>
            </w:r>
          </w:p>
          <w:p w:rsidR="00597BCD" w:rsidRPr="002150B2" w:rsidRDefault="00597BCD" w:rsidP="008D5FB3">
            <w:pPr>
              <w:pStyle w:val="afe"/>
              <w:jc w:val="center"/>
              <w:rPr>
                <w:b/>
              </w:rPr>
            </w:pPr>
            <w:r w:rsidRPr="002150B2">
              <w:rPr>
                <w:b/>
              </w:rPr>
              <w:t>2 278</w:t>
            </w:r>
          </w:p>
        </w:tc>
        <w:tc>
          <w:tcPr>
            <w:tcW w:w="992" w:type="dxa"/>
            <w:hideMark/>
          </w:tcPr>
          <w:p w:rsidR="00597BCD" w:rsidRPr="002150B2" w:rsidRDefault="00597BCD" w:rsidP="008D5FB3">
            <w:pPr>
              <w:pStyle w:val="afe"/>
              <w:jc w:val="center"/>
              <w:rPr>
                <w:b/>
              </w:rPr>
            </w:pPr>
            <w:r w:rsidRPr="002150B2">
              <w:rPr>
                <w:b/>
              </w:rPr>
              <w:t>6 220/</w:t>
            </w:r>
          </w:p>
          <w:p w:rsidR="00597BCD" w:rsidRPr="002150B2" w:rsidRDefault="00597BCD" w:rsidP="008D5FB3">
            <w:pPr>
              <w:pStyle w:val="afe"/>
              <w:jc w:val="center"/>
              <w:rPr>
                <w:b/>
              </w:rPr>
            </w:pPr>
            <w:r w:rsidRPr="002150B2">
              <w:rPr>
                <w:b/>
              </w:rPr>
              <w:t>7 741/</w:t>
            </w:r>
          </w:p>
          <w:p w:rsidR="00597BCD" w:rsidRPr="002150B2" w:rsidRDefault="00597BCD" w:rsidP="008D5FB3">
            <w:pPr>
              <w:pStyle w:val="afe"/>
              <w:jc w:val="center"/>
              <w:rPr>
                <w:b/>
              </w:rPr>
            </w:pPr>
            <w:r w:rsidRPr="002150B2">
              <w:rPr>
                <w:b/>
              </w:rPr>
              <w:t>11 121</w:t>
            </w:r>
          </w:p>
        </w:tc>
      </w:tr>
    </w:tbl>
    <w:p w:rsidR="00597BCD" w:rsidRPr="001B2946" w:rsidRDefault="00597BCD" w:rsidP="00597BCD">
      <w:pPr>
        <w:pStyle w:val="afe"/>
      </w:pPr>
      <w:r w:rsidRPr="001B2946">
        <w:t xml:space="preserve">* для организаций с круглосуточным пребыванием детей </w:t>
      </w:r>
    </w:p>
    <w:p w:rsidR="00597BCD" w:rsidRDefault="00597BCD" w:rsidP="00597BCD">
      <w:pPr>
        <w:pStyle w:val="afe"/>
        <w:jc w:val="center"/>
        <w:rPr>
          <w:b/>
        </w:rPr>
      </w:pPr>
    </w:p>
    <w:p w:rsidR="00597BCD" w:rsidRDefault="00597BCD" w:rsidP="00597BCD">
      <w:pPr>
        <w:pStyle w:val="afe"/>
        <w:jc w:val="center"/>
        <w:rPr>
          <w:rFonts w:ascii="Times New Roman" w:hAnsi="Times New Roman"/>
          <w:b/>
          <w:sz w:val="24"/>
        </w:rPr>
      </w:pPr>
    </w:p>
    <w:p w:rsidR="00597BCD" w:rsidRDefault="00597BCD" w:rsidP="00597BCD">
      <w:pPr>
        <w:pStyle w:val="afe"/>
        <w:jc w:val="center"/>
        <w:rPr>
          <w:rFonts w:ascii="Times New Roman" w:hAnsi="Times New Roman"/>
          <w:b/>
          <w:sz w:val="24"/>
        </w:rPr>
      </w:pPr>
    </w:p>
    <w:p w:rsidR="00597BCD" w:rsidRPr="00DA4904" w:rsidRDefault="00597BCD" w:rsidP="00597BCD">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597BCD" w:rsidRPr="00DA4904" w:rsidRDefault="00597BCD" w:rsidP="00597BCD">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597BCD" w:rsidRPr="00DA4904" w:rsidRDefault="00597BCD" w:rsidP="00597BCD">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597BCD" w:rsidRPr="0038678E" w:rsidTr="008D5FB3">
        <w:trPr>
          <w:trHeight w:val="332"/>
        </w:trPr>
        <w:tc>
          <w:tcPr>
            <w:tcW w:w="2233" w:type="dxa"/>
            <w:vMerge w:val="restart"/>
            <w:tcBorders>
              <w:top w:val="single" w:sz="4" w:space="0" w:color="000000"/>
              <w:left w:val="single" w:sz="4" w:space="0" w:color="000000"/>
              <w:right w:val="single" w:sz="4" w:space="0" w:color="000000"/>
            </w:tcBorders>
            <w:hideMark/>
          </w:tcPr>
          <w:p w:rsidR="00597BCD" w:rsidRPr="0038678E" w:rsidRDefault="00597BCD" w:rsidP="008D5FB3">
            <w:pPr>
              <w:pStyle w:val="afe"/>
              <w:rPr>
                <w:b/>
                <w:lang w:val="en-US"/>
              </w:rPr>
            </w:pPr>
          </w:p>
          <w:p w:rsidR="00597BCD" w:rsidRPr="0038678E" w:rsidRDefault="00597BCD" w:rsidP="008D5FB3">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597BCD" w:rsidRPr="0038678E" w:rsidRDefault="00597BCD" w:rsidP="008D5FB3">
            <w:pPr>
              <w:pStyle w:val="afe"/>
              <w:rPr>
                <w:b/>
              </w:rPr>
            </w:pPr>
          </w:p>
          <w:p w:rsidR="00597BCD" w:rsidRPr="0038678E" w:rsidRDefault="00597BCD" w:rsidP="008D5FB3">
            <w:pPr>
              <w:pStyle w:val="afe"/>
              <w:jc w:val="right"/>
              <w:rPr>
                <w:b/>
              </w:rPr>
            </w:pPr>
            <w:r w:rsidRPr="0038678E">
              <w:rPr>
                <w:b/>
              </w:rPr>
              <w:t xml:space="preserve">Классы </w:t>
            </w:r>
          </w:p>
          <w:p w:rsidR="00597BCD" w:rsidRPr="0038678E" w:rsidRDefault="00597BCD" w:rsidP="008D5FB3">
            <w:pPr>
              <w:pStyle w:val="afe"/>
              <w:rPr>
                <w:b/>
              </w:rPr>
            </w:pPr>
            <w:r w:rsidRPr="0038678E">
              <w:rPr>
                <w:b/>
              </w:rPr>
              <w:t xml:space="preserve">Учебные </w:t>
            </w:r>
          </w:p>
          <w:p w:rsidR="00597BCD" w:rsidRPr="0038678E" w:rsidRDefault="00597BCD" w:rsidP="008D5FB3">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597BCD" w:rsidRPr="0038678E" w:rsidRDefault="00597BCD" w:rsidP="008D5FB3">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597BCD" w:rsidRPr="0038678E" w:rsidRDefault="00597BCD" w:rsidP="008D5FB3">
            <w:pPr>
              <w:pStyle w:val="afe"/>
              <w:jc w:val="center"/>
              <w:rPr>
                <w:b/>
              </w:rPr>
            </w:pPr>
            <w:r w:rsidRPr="0038678E">
              <w:rPr>
                <w:b/>
              </w:rPr>
              <w:t>Всего</w:t>
            </w:r>
          </w:p>
        </w:tc>
      </w:tr>
      <w:tr w:rsidR="00597BCD" w:rsidRPr="00A01004" w:rsidTr="008D5FB3">
        <w:trPr>
          <w:trHeight w:val="517"/>
        </w:trPr>
        <w:tc>
          <w:tcPr>
            <w:tcW w:w="2233" w:type="dxa"/>
            <w:vMerge/>
            <w:tcBorders>
              <w:top w:val="single" w:sz="4" w:space="0" w:color="000000"/>
              <w:left w:val="single" w:sz="4" w:space="0" w:color="000000"/>
              <w:right w:val="single" w:sz="4" w:space="0" w:color="000000"/>
            </w:tcBorders>
            <w:vAlign w:val="center"/>
            <w:hideMark/>
          </w:tcPr>
          <w:p w:rsidR="00597BCD" w:rsidRPr="00A01004" w:rsidRDefault="00597BCD" w:rsidP="008D5FB3">
            <w:pPr>
              <w:pStyle w:val="afe"/>
            </w:pPr>
          </w:p>
        </w:tc>
        <w:tc>
          <w:tcPr>
            <w:tcW w:w="2691" w:type="dxa"/>
            <w:vMerge/>
            <w:tcBorders>
              <w:top w:val="single" w:sz="4" w:space="0" w:color="000000"/>
              <w:left w:val="single" w:sz="4" w:space="0" w:color="000000"/>
              <w:right w:val="single" w:sz="4" w:space="0" w:color="000000"/>
            </w:tcBorders>
            <w:vAlign w:val="center"/>
            <w:hideMark/>
          </w:tcPr>
          <w:p w:rsidR="00597BCD" w:rsidRPr="00A01004" w:rsidRDefault="00597BCD" w:rsidP="008D5FB3">
            <w:pPr>
              <w:pStyle w:val="afe"/>
            </w:pPr>
          </w:p>
        </w:tc>
        <w:tc>
          <w:tcPr>
            <w:tcW w:w="709" w:type="dxa"/>
            <w:tcBorders>
              <w:top w:val="single" w:sz="4" w:space="0" w:color="000000"/>
            </w:tcBorders>
            <w:hideMark/>
          </w:tcPr>
          <w:p w:rsidR="00597BCD" w:rsidRPr="004B6FB1" w:rsidRDefault="00597BCD" w:rsidP="008D5FB3">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597BCD" w:rsidRPr="004B6FB1" w:rsidRDefault="00597BCD" w:rsidP="008D5FB3">
            <w:pPr>
              <w:pStyle w:val="afe"/>
              <w:jc w:val="center"/>
              <w:rPr>
                <w:b/>
              </w:rPr>
            </w:pPr>
            <w:r w:rsidRPr="004B6FB1">
              <w:rPr>
                <w:b/>
              </w:rPr>
              <w:t xml:space="preserve">I </w:t>
            </w:r>
          </w:p>
        </w:tc>
        <w:tc>
          <w:tcPr>
            <w:tcW w:w="851" w:type="dxa"/>
            <w:tcBorders>
              <w:top w:val="single" w:sz="4" w:space="0" w:color="000000"/>
            </w:tcBorders>
            <w:hideMark/>
          </w:tcPr>
          <w:p w:rsidR="00597BCD" w:rsidRPr="004B6FB1" w:rsidRDefault="00597BCD" w:rsidP="008D5FB3">
            <w:pPr>
              <w:pStyle w:val="afe"/>
              <w:jc w:val="center"/>
              <w:rPr>
                <w:b/>
              </w:rPr>
            </w:pPr>
            <w:r w:rsidRPr="004B6FB1">
              <w:rPr>
                <w:b/>
              </w:rPr>
              <w:t>II</w:t>
            </w:r>
          </w:p>
        </w:tc>
        <w:tc>
          <w:tcPr>
            <w:tcW w:w="708" w:type="dxa"/>
            <w:tcBorders>
              <w:top w:val="single" w:sz="4" w:space="0" w:color="000000"/>
            </w:tcBorders>
            <w:hideMark/>
          </w:tcPr>
          <w:p w:rsidR="00597BCD" w:rsidRPr="004B6FB1" w:rsidRDefault="00597BCD" w:rsidP="008D5FB3">
            <w:pPr>
              <w:pStyle w:val="afe"/>
              <w:jc w:val="center"/>
              <w:rPr>
                <w:b/>
              </w:rPr>
            </w:pPr>
            <w:r w:rsidRPr="004B6FB1">
              <w:rPr>
                <w:b/>
              </w:rPr>
              <w:t>III</w:t>
            </w:r>
          </w:p>
        </w:tc>
        <w:tc>
          <w:tcPr>
            <w:tcW w:w="851" w:type="dxa"/>
            <w:tcBorders>
              <w:top w:val="single" w:sz="4" w:space="0" w:color="000000"/>
            </w:tcBorders>
            <w:hideMark/>
          </w:tcPr>
          <w:p w:rsidR="00597BCD" w:rsidRPr="004B6FB1" w:rsidRDefault="00597BCD" w:rsidP="008D5FB3">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597BCD" w:rsidRPr="00A01004" w:rsidRDefault="00597BCD" w:rsidP="008D5FB3">
            <w:pPr>
              <w:pStyle w:val="afe"/>
            </w:pPr>
          </w:p>
        </w:tc>
      </w:tr>
      <w:tr w:rsidR="00597BCD" w:rsidRPr="004B6FB1" w:rsidTr="008D5FB3">
        <w:tc>
          <w:tcPr>
            <w:tcW w:w="9885" w:type="dxa"/>
            <w:gridSpan w:val="8"/>
            <w:shd w:val="clear" w:color="auto" w:fill="BFBFBF"/>
            <w:hideMark/>
          </w:tcPr>
          <w:p w:rsidR="00597BCD" w:rsidRPr="004B6FB1" w:rsidRDefault="00597BCD" w:rsidP="008D5FB3">
            <w:pPr>
              <w:pStyle w:val="afe"/>
              <w:jc w:val="center"/>
              <w:rPr>
                <w:i/>
              </w:rPr>
            </w:pPr>
            <w:r w:rsidRPr="004B6FB1">
              <w:rPr>
                <w:i/>
                <w:lang w:val="en-US"/>
              </w:rPr>
              <w:lastRenderedPageBreak/>
              <w:t>I</w:t>
            </w:r>
            <w:r w:rsidRPr="004B6FB1">
              <w:rPr>
                <w:i/>
              </w:rPr>
              <w:t>. Обязательная часть</w:t>
            </w:r>
          </w:p>
        </w:tc>
      </w:tr>
      <w:tr w:rsidR="00597BCD" w:rsidRPr="00A01004" w:rsidTr="008D5FB3">
        <w:tc>
          <w:tcPr>
            <w:tcW w:w="2233" w:type="dxa"/>
            <w:hideMark/>
          </w:tcPr>
          <w:p w:rsidR="00597BCD" w:rsidRPr="00A01004" w:rsidRDefault="00597BCD" w:rsidP="008D5FB3">
            <w:pPr>
              <w:pStyle w:val="afe"/>
            </w:pPr>
            <w:r w:rsidRPr="00A01004">
              <w:t>1. Язык и речевая практика</w:t>
            </w:r>
          </w:p>
        </w:tc>
        <w:tc>
          <w:tcPr>
            <w:tcW w:w="2691" w:type="dxa"/>
            <w:hideMark/>
          </w:tcPr>
          <w:p w:rsidR="00597BCD" w:rsidRPr="00A01004" w:rsidRDefault="00597BCD" w:rsidP="008D5FB3">
            <w:pPr>
              <w:pStyle w:val="afe"/>
            </w:pPr>
            <w:r w:rsidRPr="00A01004">
              <w:t>1.1 Речь и альтернативная коммуникация</w:t>
            </w:r>
          </w:p>
        </w:tc>
        <w:tc>
          <w:tcPr>
            <w:tcW w:w="709" w:type="dxa"/>
            <w:hideMark/>
          </w:tcPr>
          <w:p w:rsidR="00597BCD" w:rsidRPr="00A01004" w:rsidRDefault="00597BCD" w:rsidP="008D5FB3">
            <w:pPr>
              <w:pStyle w:val="afe"/>
              <w:jc w:val="center"/>
            </w:pPr>
            <w:r w:rsidRPr="00A01004">
              <w:t>3</w:t>
            </w:r>
          </w:p>
        </w:tc>
        <w:tc>
          <w:tcPr>
            <w:tcW w:w="850" w:type="dxa"/>
            <w:hideMark/>
          </w:tcPr>
          <w:p w:rsidR="00597BCD" w:rsidRPr="00A01004" w:rsidRDefault="00597BCD" w:rsidP="008D5FB3">
            <w:pPr>
              <w:pStyle w:val="afe"/>
              <w:jc w:val="center"/>
            </w:pPr>
            <w:r w:rsidRPr="00A01004">
              <w:t>3</w:t>
            </w:r>
          </w:p>
        </w:tc>
        <w:tc>
          <w:tcPr>
            <w:tcW w:w="851" w:type="dxa"/>
            <w:hideMark/>
          </w:tcPr>
          <w:p w:rsidR="00597BCD" w:rsidRPr="00A01004" w:rsidRDefault="00597BCD" w:rsidP="008D5FB3">
            <w:pPr>
              <w:pStyle w:val="afe"/>
              <w:jc w:val="center"/>
            </w:pPr>
            <w:r w:rsidRPr="00A01004">
              <w:t>3</w:t>
            </w:r>
          </w:p>
        </w:tc>
        <w:tc>
          <w:tcPr>
            <w:tcW w:w="708" w:type="dxa"/>
            <w:hideMark/>
          </w:tcPr>
          <w:p w:rsidR="00597BCD" w:rsidRPr="00A01004" w:rsidRDefault="00597BCD" w:rsidP="008D5FB3">
            <w:pPr>
              <w:pStyle w:val="afe"/>
              <w:jc w:val="center"/>
            </w:pPr>
            <w:r w:rsidRPr="00A01004">
              <w:t>2</w:t>
            </w:r>
          </w:p>
        </w:tc>
        <w:tc>
          <w:tcPr>
            <w:tcW w:w="851" w:type="dxa"/>
            <w:hideMark/>
          </w:tcPr>
          <w:p w:rsidR="00597BCD" w:rsidRPr="00A01004" w:rsidRDefault="00597BCD" w:rsidP="008D5FB3">
            <w:pPr>
              <w:pStyle w:val="afe"/>
              <w:jc w:val="center"/>
            </w:pPr>
            <w:r w:rsidRPr="00A01004">
              <w:t>2</w:t>
            </w:r>
          </w:p>
        </w:tc>
        <w:tc>
          <w:tcPr>
            <w:tcW w:w="992" w:type="dxa"/>
            <w:hideMark/>
          </w:tcPr>
          <w:p w:rsidR="00597BCD" w:rsidRPr="00A01004" w:rsidRDefault="00597BCD" w:rsidP="008D5FB3">
            <w:pPr>
              <w:pStyle w:val="afe"/>
              <w:jc w:val="center"/>
            </w:pPr>
            <w:r w:rsidRPr="00A01004">
              <w:t>13</w:t>
            </w:r>
          </w:p>
        </w:tc>
      </w:tr>
      <w:tr w:rsidR="00597BCD" w:rsidRPr="00A01004" w:rsidTr="008D5FB3">
        <w:tc>
          <w:tcPr>
            <w:tcW w:w="2233" w:type="dxa"/>
            <w:hideMark/>
          </w:tcPr>
          <w:p w:rsidR="00597BCD" w:rsidRPr="00A01004" w:rsidRDefault="00597BCD" w:rsidP="008D5FB3">
            <w:pPr>
              <w:pStyle w:val="afe"/>
            </w:pPr>
            <w:r w:rsidRPr="00A01004">
              <w:t>2. Математика</w:t>
            </w:r>
          </w:p>
        </w:tc>
        <w:tc>
          <w:tcPr>
            <w:tcW w:w="2691" w:type="dxa"/>
            <w:hideMark/>
          </w:tcPr>
          <w:p w:rsidR="00597BCD" w:rsidRPr="00A01004" w:rsidRDefault="00597BCD" w:rsidP="008D5FB3">
            <w:pPr>
              <w:pStyle w:val="afe"/>
            </w:pPr>
            <w:r w:rsidRPr="00A01004">
              <w:t>2.1.Математические представления</w:t>
            </w:r>
          </w:p>
        </w:tc>
        <w:tc>
          <w:tcPr>
            <w:tcW w:w="709" w:type="dxa"/>
            <w:hideMark/>
          </w:tcPr>
          <w:p w:rsidR="00597BCD" w:rsidRPr="00A01004" w:rsidRDefault="00597BCD" w:rsidP="008D5FB3">
            <w:pPr>
              <w:pStyle w:val="afe"/>
              <w:jc w:val="center"/>
            </w:pPr>
            <w:r w:rsidRPr="00A01004">
              <w:t>2</w:t>
            </w:r>
          </w:p>
        </w:tc>
        <w:tc>
          <w:tcPr>
            <w:tcW w:w="850" w:type="dxa"/>
            <w:hideMark/>
          </w:tcPr>
          <w:p w:rsidR="00597BCD" w:rsidRPr="00A01004" w:rsidRDefault="00597BCD" w:rsidP="008D5FB3">
            <w:pPr>
              <w:pStyle w:val="afe"/>
              <w:jc w:val="center"/>
            </w:pPr>
            <w:r w:rsidRPr="00A01004">
              <w:t>2</w:t>
            </w:r>
          </w:p>
        </w:tc>
        <w:tc>
          <w:tcPr>
            <w:tcW w:w="851" w:type="dxa"/>
            <w:hideMark/>
          </w:tcPr>
          <w:p w:rsidR="00597BCD" w:rsidRPr="00A01004" w:rsidRDefault="00597BCD" w:rsidP="008D5FB3">
            <w:pPr>
              <w:pStyle w:val="afe"/>
              <w:jc w:val="center"/>
            </w:pPr>
            <w:r w:rsidRPr="00A01004">
              <w:t>2</w:t>
            </w:r>
          </w:p>
        </w:tc>
        <w:tc>
          <w:tcPr>
            <w:tcW w:w="708" w:type="dxa"/>
            <w:hideMark/>
          </w:tcPr>
          <w:p w:rsidR="00597BCD" w:rsidRPr="00A01004" w:rsidRDefault="00597BCD" w:rsidP="008D5FB3">
            <w:pPr>
              <w:pStyle w:val="afe"/>
              <w:jc w:val="center"/>
            </w:pPr>
            <w:r w:rsidRPr="00A01004">
              <w:t>2</w:t>
            </w:r>
          </w:p>
        </w:tc>
        <w:tc>
          <w:tcPr>
            <w:tcW w:w="851" w:type="dxa"/>
            <w:hideMark/>
          </w:tcPr>
          <w:p w:rsidR="00597BCD" w:rsidRPr="00A01004" w:rsidRDefault="00597BCD" w:rsidP="008D5FB3">
            <w:pPr>
              <w:pStyle w:val="afe"/>
              <w:jc w:val="center"/>
            </w:pPr>
            <w:r w:rsidRPr="00A01004">
              <w:t>2</w:t>
            </w:r>
          </w:p>
        </w:tc>
        <w:tc>
          <w:tcPr>
            <w:tcW w:w="992" w:type="dxa"/>
            <w:hideMark/>
          </w:tcPr>
          <w:p w:rsidR="00597BCD" w:rsidRPr="00A01004" w:rsidRDefault="00597BCD" w:rsidP="008D5FB3">
            <w:pPr>
              <w:pStyle w:val="afe"/>
              <w:jc w:val="center"/>
            </w:pPr>
            <w:r w:rsidRPr="00A01004">
              <w:t>10</w:t>
            </w:r>
          </w:p>
        </w:tc>
      </w:tr>
      <w:tr w:rsidR="00597BCD" w:rsidRPr="001B2946" w:rsidTr="008D5FB3">
        <w:tc>
          <w:tcPr>
            <w:tcW w:w="2233" w:type="dxa"/>
            <w:vMerge w:val="restart"/>
            <w:hideMark/>
          </w:tcPr>
          <w:p w:rsidR="00597BCD" w:rsidRPr="001B2946" w:rsidRDefault="00597BCD" w:rsidP="008D5FB3">
            <w:pPr>
              <w:pStyle w:val="afe"/>
            </w:pPr>
            <w:r w:rsidRPr="001B2946">
              <w:t>3. Окружающий мир</w:t>
            </w:r>
          </w:p>
        </w:tc>
        <w:tc>
          <w:tcPr>
            <w:tcW w:w="2691" w:type="dxa"/>
            <w:hideMark/>
          </w:tcPr>
          <w:p w:rsidR="00597BCD" w:rsidRPr="001B2946" w:rsidRDefault="00597BCD" w:rsidP="008D5FB3">
            <w:pPr>
              <w:pStyle w:val="afe"/>
            </w:pPr>
            <w:r w:rsidRPr="001B2946">
              <w:t>3.1 Окружающий природный  мир</w:t>
            </w:r>
          </w:p>
        </w:tc>
        <w:tc>
          <w:tcPr>
            <w:tcW w:w="709" w:type="dxa"/>
            <w:hideMark/>
          </w:tcPr>
          <w:p w:rsidR="00597BCD" w:rsidRPr="001B2946" w:rsidRDefault="00597BCD" w:rsidP="008D5FB3">
            <w:pPr>
              <w:pStyle w:val="afe"/>
              <w:jc w:val="center"/>
            </w:pPr>
            <w:r w:rsidRPr="001B2946">
              <w:t>2</w:t>
            </w:r>
          </w:p>
        </w:tc>
        <w:tc>
          <w:tcPr>
            <w:tcW w:w="850" w:type="dxa"/>
            <w:hideMark/>
          </w:tcPr>
          <w:p w:rsidR="00597BCD" w:rsidRPr="001B2946" w:rsidRDefault="00597BCD" w:rsidP="008D5FB3">
            <w:pPr>
              <w:pStyle w:val="afe"/>
              <w:jc w:val="center"/>
            </w:pPr>
            <w:r w:rsidRPr="001B2946">
              <w:t>2</w:t>
            </w:r>
          </w:p>
        </w:tc>
        <w:tc>
          <w:tcPr>
            <w:tcW w:w="851" w:type="dxa"/>
            <w:hideMark/>
          </w:tcPr>
          <w:p w:rsidR="00597BCD" w:rsidRPr="001B2946" w:rsidRDefault="00597BCD" w:rsidP="008D5FB3">
            <w:pPr>
              <w:pStyle w:val="afe"/>
              <w:jc w:val="center"/>
            </w:pPr>
            <w:r w:rsidRPr="001B2946">
              <w:t>2</w:t>
            </w:r>
          </w:p>
        </w:tc>
        <w:tc>
          <w:tcPr>
            <w:tcW w:w="708" w:type="dxa"/>
            <w:hideMark/>
          </w:tcPr>
          <w:p w:rsidR="00597BCD" w:rsidRPr="001B2946" w:rsidRDefault="00597BCD" w:rsidP="008D5FB3">
            <w:pPr>
              <w:pStyle w:val="afe"/>
              <w:jc w:val="center"/>
            </w:pPr>
            <w:r w:rsidRPr="001B2946">
              <w:t>2</w:t>
            </w:r>
          </w:p>
        </w:tc>
        <w:tc>
          <w:tcPr>
            <w:tcW w:w="851" w:type="dxa"/>
            <w:hideMark/>
          </w:tcPr>
          <w:p w:rsidR="00597BCD" w:rsidRPr="001B2946" w:rsidRDefault="00597BCD" w:rsidP="008D5FB3">
            <w:pPr>
              <w:pStyle w:val="afe"/>
              <w:jc w:val="center"/>
            </w:pPr>
            <w:r w:rsidRPr="001B2946">
              <w:t>2</w:t>
            </w:r>
          </w:p>
        </w:tc>
        <w:tc>
          <w:tcPr>
            <w:tcW w:w="992" w:type="dxa"/>
            <w:hideMark/>
          </w:tcPr>
          <w:p w:rsidR="00597BCD" w:rsidRPr="001B2946" w:rsidRDefault="00597BCD" w:rsidP="008D5FB3">
            <w:pPr>
              <w:pStyle w:val="afe"/>
              <w:jc w:val="center"/>
            </w:pPr>
            <w:r w:rsidRPr="001B2946">
              <w:t>10</w:t>
            </w:r>
          </w:p>
        </w:tc>
      </w:tr>
      <w:tr w:rsidR="00597BCD" w:rsidRPr="001B2946" w:rsidTr="008D5FB3">
        <w:trPr>
          <w:trHeight w:val="471"/>
        </w:trPr>
        <w:tc>
          <w:tcPr>
            <w:tcW w:w="2233" w:type="dxa"/>
            <w:vMerge/>
            <w:hideMark/>
          </w:tcPr>
          <w:p w:rsidR="00597BCD" w:rsidRPr="001B2946" w:rsidRDefault="00597BCD" w:rsidP="008D5FB3">
            <w:pPr>
              <w:pStyle w:val="afe"/>
            </w:pPr>
          </w:p>
        </w:tc>
        <w:tc>
          <w:tcPr>
            <w:tcW w:w="2691" w:type="dxa"/>
            <w:hideMark/>
          </w:tcPr>
          <w:p w:rsidR="00597BCD" w:rsidRPr="001B2946" w:rsidRDefault="00597BCD" w:rsidP="008D5FB3">
            <w:pPr>
              <w:pStyle w:val="afe"/>
              <w:rPr>
                <w:lang w:val="en-US"/>
              </w:rPr>
            </w:pPr>
            <w:r w:rsidRPr="001B2946">
              <w:t>3.2 Человек</w:t>
            </w:r>
          </w:p>
        </w:tc>
        <w:tc>
          <w:tcPr>
            <w:tcW w:w="709" w:type="dxa"/>
            <w:hideMark/>
          </w:tcPr>
          <w:p w:rsidR="00597BCD" w:rsidRPr="001B2946" w:rsidRDefault="00597BCD" w:rsidP="008D5FB3">
            <w:pPr>
              <w:pStyle w:val="afe"/>
              <w:jc w:val="center"/>
              <w:rPr>
                <w:lang w:val="en-US"/>
              </w:rPr>
            </w:pPr>
            <w:r w:rsidRPr="001B2946">
              <w:t>3</w:t>
            </w:r>
          </w:p>
        </w:tc>
        <w:tc>
          <w:tcPr>
            <w:tcW w:w="850" w:type="dxa"/>
            <w:hideMark/>
          </w:tcPr>
          <w:p w:rsidR="00597BCD" w:rsidRPr="001B2946" w:rsidRDefault="00597BCD" w:rsidP="008D5FB3">
            <w:pPr>
              <w:pStyle w:val="afe"/>
              <w:jc w:val="center"/>
              <w:rPr>
                <w:lang w:val="en-US"/>
              </w:rPr>
            </w:pPr>
            <w:r w:rsidRPr="001B2946">
              <w:t>3</w:t>
            </w:r>
          </w:p>
        </w:tc>
        <w:tc>
          <w:tcPr>
            <w:tcW w:w="851" w:type="dxa"/>
            <w:hideMark/>
          </w:tcPr>
          <w:p w:rsidR="00597BCD" w:rsidRPr="001B2946" w:rsidRDefault="00597BCD" w:rsidP="008D5FB3">
            <w:pPr>
              <w:pStyle w:val="afe"/>
              <w:jc w:val="center"/>
              <w:rPr>
                <w:lang w:val="en-US"/>
              </w:rPr>
            </w:pPr>
            <w:r w:rsidRPr="001B2946">
              <w:t>3</w:t>
            </w:r>
          </w:p>
        </w:tc>
        <w:tc>
          <w:tcPr>
            <w:tcW w:w="708" w:type="dxa"/>
            <w:hideMark/>
          </w:tcPr>
          <w:p w:rsidR="00597BCD" w:rsidRPr="001B2946" w:rsidRDefault="00597BCD" w:rsidP="008D5FB3">
            <w:pPr>
              <w:pStyle w:val="afe"/>
              <w:jc w:val="center"/>
              <w:rPr>
                <w:lang w:val="en-US"/>
              </w:rPr>
            </w:pPr>
            <w:r w:rsidRPr="001B2946">
              <w:t>2</w:t>
            </w:r>
          </w:p>
        </w:tc>
        <w:tc>
          <w:tcPr>
            <w:tcW w:w="851" w:type="dxa"/>
            <w:hideMark/>
          </w:tcPr>
          <w:p w:rsidR="00597BCD" w:rsidRPr="001B2946" w:rsidRDefault="00597BCD" w:rsidP="008D5FB3">
            <w:pPr>
              <w:pStyle w:val="afe"/>
              <w:jc w:val="center"/>
              <w:rPr>
                <w:lang w:val="en-US"/>
              </w:rPr>
            </w:pPr>
            <w:r w:rsidRPr="001B2946">
              <w:t>2</w:t>
            </w:r>
          </w:p>
        </w:tc>
        <w:tc>
          <w:tcPr>
            <w:tcW w:w="992" w:type="dxa"/>
            <w:hideMark/>
          </w:tcPr>
          <w:p w:rsidR="00597BCD" w:rsidRPr="001B2946" w:rsidRDefault="00597BCD" w:rsidP="008D5FB3">
            <w:pPr>
              <w:pStyle w:val="afe"/>
              <w:jc w:val="center"/>
            </w:pPr>
            <w:r w:rsidRPr="001B2946">
              <w:t>13</w:t>
            </w:r>
          </w:p>
        </w:tc>
      </w:tr>
      <w:tr w:rsidR="00597BCD" w:rsidRPr="001B2946" w:rsidTr="008D5FB3">
        <w:trPr>
          <w:trHeight w:val="423"/>
        </w:trPr>
        <w:tc>
          <w:tcPr>
            <w:tcW w:w="2233" w:type="dxa"/>
            <w:vMerge/>
            <w:vAlign w:val="center"/>
            <w:hideMark/>
          </w:tcPr>
          <w:p w:rsidR="00597BCD" w:rsidRPr="001B2946" w:rsidRDefault="00597BCD" w:rsidP="008D5FB3">
            <w:pPr>
              <w:pStyle w:val="afe"/>
            </w:pPr>
          </w:p>
        </w:tc>
        <w:tc>
          <w:tcPr>
            <w:tcW w:w="2691" w:type="dxa"/>
            <w:hideMark/>
          </w:tcPr>
          <w:p w:rsidR="00597BCD" w:rsidRPr="001B2946" w:rsidRDefault="00597BCD" w:rsidP="008D5FB3">
            <w:pPr>
              <w:pStyle w:val="afe"/>
              <w:rPr>
                <w:lang w:val="en-US"/>
              </w:rPr>
            </w:pPr>
            <w:r w:rsidRPr="001B2946">
              <w:t>3.3 Домоводство</w:t>
            </w:r>
          </w:p>
        </w:tc>
        <w:tc>
          <w:tcPr>
            <w:tcW w:w="709" w:type="dxa"/>
            <w:hideMark/>
          </w:tcPr>
          <w:p w:rsidR="00597BCD" w:rsidRPr="001B2946" w:rsidRDefault="00597BCD" w:rsidP="008D5FB3">
            <w:pPr>
              <w:pStyle w:val="afe"/>
              <w:jc w:val="center"/>
              <w:rPr>
                <w:lang w:val="en-US"/>
              </w:rPr>
            </w:pPr>
            <w:r w:rsidRPr="001B2946">
              <w:t>-</w:t>
            </w:r>
          </w:p>
        </w:tc>
        <w:tc>
          <w:tcPr>
            <w:tcW w:w="850" w:type="dxa"/>
            <w:hideMark/>
          </w:tcPr>
          <w:p w:rsidR="00597BCD" w:rsidRPr="001B2946" w:rsidRDefault="00597BCD" w:rsidP="008D5FB3">
            <w:pPr>
              <w:pStyle w:val="afe"/>
              <w:jc w:val="center"/>
              <w:rPr>
                <w:lang w:val="en-US"/>
              </w:rPr>
            </w:pPr>
            <w:r w:rsidRPr="001B2946">
              <w:t>-</w:t>
            </w:r>
          </w:p>
        </w:tc>
        <w:tc>
          <w:tcPr>
            <w:tcW w:w="851" w:type="dxa"/>
            <w:hideMark/>
          </w:tcPr>
          <w:p w:rsidR="00597BCD" w:rsidRPr="001B2946" w:rsidRDefault="00597BCD" w:rsidP="008D5FB3">
            <w:pPr>
              <w:pStyle w:val="afe"/>
              <w:jc w:val="center"/>
              <w:rPr>
                <w:lang w:val="en-US"/>
              </w:rPr>
            </w:pPr>
            <w:r w:rsidRPr="001B2946">
              <w:t>-</w:t>
            </w:r>
          </w:p>
        </w:tc>
        <w:tc>
          <w:tcPr>
            <w:tcW w:w="708" w:type="dxa"/>
            <w:hideMark/>
          </w:tcPr>
          <w:p w:rsidR="00597BCD" w:rsidRPr="001B2946" w:rsidRDefault="00597BCD" w:rsidP="008D5FB3">
            <w:pPr>
              <w:pStyle w:val="afe"/>
              <w:jc w:val="center"/>
              <w:rPr>
                <w:lang w:val="en-US"/>
              </w:rPr>
            </w:pPr>
            <w:r w:rsidRPr="001B2946">
              <w:t>3</w:t>
            </w:r>
          </w:p>
        </w:tc>
        <w:tc>
          <w:tcPr>
            <w:tcW w:w="851" w:type="dxa"/>
            <w:hideMark/>
          </w:tcPr>
          <w:p w:rsidR="00597BCD" w:rsidRPr="001B2946" w:rsidRDefault="00597BCD" w:rsidP="008D5FB3">
            <w:pPr>
              <w:pStyle w:val="afe"/>
              <w:jc w:val="center"/>
              <w:rPr>
                <w:lang w:val="en-US"/>
              </w:rPr>
            </w:pPr>
            <w:r w:rsidRPr="001B2946">
              <w:t>3</w:t>
            </w:r>
          </w:p>
        </w:tc>
        <w:tc>
          <w:tcPr>
            <w:tcW w:w="992" w:type="dxa"/>
            <w:hideMark/>
          </w:tcPr>
          <w:p w:rsidR="00597BCD" w:rsidRPr="001B2946" w:rsidRDefault="00597BCD" w:rsidP="008D5FB3">
            <w:pPr>
              <w:pStyle w:val="afe"/>
              <w:jc w:val="center"/>
              <w:rPr>
                <w:lang w:val="en-US"/>
              </w:rPr>
            </w:pPr>
            <w:r w:rsidRPr="001B2946">
              <w:t>6</w:t>
            </w:r>
          </w:p>
        </w:tc>
      </w:tr>
      <w:tr w:rsidR="00597BCD" w:rsidRPr="001B2946" w:rsidTr="008D5FB3">
        <w:trPr>
          <w:trHeight w:val="415"/>
        </w:trPr>
        <w:tc>
          <w:tcPr>
            <w:tcW w:w="2233" w:type="dxa"/>
            <w:vMerge/>
            <w:vAlign w:val="center"/>
            <w:hideMark/>
          </w:tcPr>
          <w:p w:rsidR="00597BCD" w:rsidRPr="001B2946" w:rsidRDefault="00597BCD" w:rsidP="008D5FB3">
            <w:pPr>
              <w:pStyle w:val="afe"/>
            </w:pPr>
          </w:p>
        </w:tc>
        <w:tc>
          <w:tcPr>
            <w:tcW w:w="2691" w:type="dxa"/>
            <w:hideMark/>
          </w:tcPr>
          <w:p w:rsidR="00597BCD" w:rsidRPr="001B2946" w:rsidRDefault="00597BCD" w:rsidP="008D5FB3">
            <w:pPr>
              <w:pStyle w:val="afe"/>
            </w:pPr>
            <w:r w:rsidRPr="001B2946">
              <w:t>3.4. Окружающий социальный мир</w:t>
            </w:r>
          </w:p>
        </w:tc>
        <w:tc>
          <w:tcPr>
            <w:tcW w:w="709" w:type="dxa"/>
            <w:hideMark/>
          </w:tcPr>
          <w:p w:rsidR="00597BCD" w:rsidRPr="001B2946" w:rsidRDefault="00597BCD" w:rsidP="008D5FB3">
            <w:pPr>
              <w:pStyle w:val="afe"/>
              <w:jc w:val="center"/>
            </w:pPr>
            <w:r w:rsidRPr="001B2946">
              <w:t>1</w:t>
            </w:r>
          </w:p>
        </w:tc>
        <w:tc>
          <w:tcPr>
            <w:tcW w:w="850" w:type="dxa"/>
            <w:hideMark/>
          </w:tcPr>
          <w:p w:rsidR="00597BCD" w:rsidRPr="001B2946" w:rsidRDefault="00597BCD" w:rsidP="008D5FB3">
            <w:pPr>
              <w:pStyle w:val="afe"/>
              <w:jc w:val="center"/>
            </w:pPr>
            <w:r w:rsidRPr="001B2946">
              <w:t>1</w:t>
            </w:r>
          </w:p>
        </w:tc>
        <w:tc>
          <w:tcPr>
            <w:tcW w:w="851" w:type="dxa"/>
            <w:hideMark/>
          </w:tcPr>
          <w:p w:rsidR="00597BCD" w:rsidRPr="001B2946" w:rsidRDefault="00597BCD" w:rsidP="008D5FB3">
            <w:pPr>
              <w:pStyle w:val="afe"/>
              <w:jc w:val="center"/>
            </w:pPr>
            <w:r w:rsidRPr="001B2946">
              <w:t>1</w:t>
            </w:r>
          </w:p>
        </w:tc>
        <w:tc>
          <w:tcPr>
            <w:tcW w:w="708" w:type="dxa"/>
            <w:hideMark/>
          </w:tcPr>
          <w:p w:rsidR="00597BCD" w:rsidRPr="001B2946" w:rsidRDefault="00597BCD" w:rsidP="008D5FB3">
            <w:pPr>
              <w:pStyle w:val="afe"/>
              <w:jc w:val="center"/>
            </w:pPr>
            <w:r w:rsidRPr="001B2946">
              <w:t>2</w:t>
            </w:r>
          </w:p>
        </w:tc>
        <w:tc>
          <w:tcPr>
            <w:tcW w:w="851" w:type="dxa"/>
            <w:hideMark/>
          </w:tcPr>
          <w:p w:rsidR="00597BCD" w:rsidRPr="001B2946" w:rsidRDefault="00597BCD" w:rsidP="008D5FB3">
            <w:pPr>
              <w:pStyle w:val="afe"/>
              <w:jc w:val="center"/>
            </w:pPr>
            <w:r w:rsidRPr="001B2946">
              <w:t>2</w:t>
            </w:r>
          </w:p>
        </w:tc>
        <w:tc>
          <w:tcPr>
            <w:tcW w:w="992" w:type="dxa"/>
            <w:hideMark/>
          </w:tcPr>
          <w:p w:rsidR="00597BCD" w:rsidRPr="001B2946" w:rsidRDefault="00597BCD" w:rsidP="008D5FB3">
            <w:pPr>
              <w:pStyle w:val="afe"/>
              <w:jc w:val="center"/>
            </w:pPr>
            <w:r w:rsidRPr="001B2946">
              <w:t>7</w:t>
            </w:r>
          </w:p>
        </w:tc>
      </w:tr>
      <w:tr w:rsidR="00597BCD" w:rsidRPr="001B2946" w:rsidTr="008D5FB3">
        <w:trPr>
          <w:trHeight w:val="340"/>
        </w:trPr>
        <w:tc>
          <w:tcPr>
            <w:tcW w:w="2233" w:type="dxa"/>
            <w:vMerge w:val="restart"/>
            <w:hideMark/>
          </w:tcPr>
          <w:p w:rsidR="00597BCD" w:rsidRPr="001B2946" w:rsidRDefault="00597BCD" w:rsidP="008D5FB3">
            <w:pPr>
              <w:pStyle w:val="afe"/>
            </w:pPr>
            <w:r w:rsidRPr="001B2946">
              <w:t xml:space="preserve">4. Искусство </w:t>
            </w:r>
          </w:p>
        </w:tc>
        <w:tc>
          <w:tcPr>
            <w:tcW w:w="2691" w:type="dxa"/>
            <w:hideMark/>
          </w:tcPr>
          <w:p w:rsidR="00597BCD" w:rsidRPr="001B2946" w:rsidRDefault="00597BCD" w:rsidP="008D5FB3">
            <w:pPr>
              <w:pStyle w:val="afe"/>
              <w:rPr>
                <w:lang w:val="en-US"/>
              </w:rPr>
            </w:pPr>
            <w:r w:rsidRPr="001B2946">
              <w:t>4.1 Музыка и движение</w:t>
            </w:r>
          </w:p>
        </w:tc>
        <w:tc>
          <w:tcPr>
            <w:tcW w:w="709" w:type="dxa"/>
            <w:hideMark/>
          </w:tcPr>
          <w:p w:rsidR="00597BCD" w:rsidRPr="001B2946" w:rsidRDefault="00597BCD" w:rsidP="008D5FB3">
            <w:pPr>
              <w:pStyle w:val="afe"/>
              <w:jc w:val="center"/>
              <w:rPr>
                <w:lang w:val="en-US"/>
              </w:rPr>
            </w:pPr>
            <w:r w:rsidRPr="001B2946">
              <w:t>2</w:t>
            </w:r>
          </w:p>
        </w:tc>
        <w:tc>
          <w:tcPr>
            <w:tcW w:w="850" w:type="dxa"/>
            <w:hideMark/>
          </w:tcPr>
          <w:p w:rsidR="00597BCD" w:rsidRPr="001B2946" w:rsidRDefault="00597BCD" w:rsidP="008D5FB3">
            <w:pPr>
              <w:pStyle w:val="afe"/>
              <w:jc w:val="center"/>
              <w:rPr>
                <w:lang w:val="en-US"/>
              </w:rPr>
            </w:pPr>
            <w:r w:rsidRPr="001B2946">
              <w:t>2</w:t>
            </w:r>
          </w:p>
        </w:tc>
        <w:tc>
          <w:tcPr>
            <w:tcW w:w="851" w:type="dxa"/>
            <w:hideMark/>
          </w:tcPr>
          <w:p w:rsidR="00597BCD" w:rsidRPr="001B2946" w:rsidRDefault="00597BCD" w:rsidP="008D5FB3">
            <w:pPr>
              <w:pStyle w:val="afe"/>
              <w:jc w:val="center"/>
              <w:rPr>
                <w:lang w:val="en-US"/>
              </w:rPr>
            </w:pPr>
            <w:r w:rsidRPr="001B2946">
              <w:t>2</w:t>
            </w:r>
          </w:p>
        </w:tc>
        <w:tc>
          <w:tcPr>
            <w:tcW w:w="708" w:type="dxa"/>
            <w:hideMark/>
          </w:tcPr>
          <w:p w:rsidR="00597BCD" w:rsidRPr="001B2946" w:rsidRDefault="00597BCD" w:rsidP="008D5FB3">
            <w:pPr>
              <w:pStyle w:val="afe"/>
              <w:jc w:val="center"/>
              <w:rPr>
                <w:lang w:val="en-US"/>
              </w:rPr>
            </w:pPr>
            <w:r w:rsidRPr="001B2946">
              <w:t>2</w:t>
            </w:r>
          </w:p>
        </w:tc>
        <w:tc>
          <w:tcPr>
            <w:tcW w:w="851" w:type="dxa"/>
            <w:hideMark/>
          </w:tcPr>
          <w:p w:rsidR="00597BCD" w:rsidRPr="001B2946" w:rsidRDefault="00597BCD" w:rsidP="008D5FB3">
            <w:pPr>
              <w:pStyle w:val="afe"/>
              <w:jc w:val="center"/>
              <w:rPr>
                <w:lang w:val="en-US"/>
              </w:rPr>
            </w:pPr>
            <w:r w:rsidRPr="001B2946">
              <w:t>2</w:t>
            </w:r>
          </w:p>
        </w:tc>
        <w:tc>
          <w:tcPr>
            <w:tcW w:w="992" w:type="dxa"/>
            <w:hideMark/>
          </w:tcPr>
          <w:p w:rsidR="00597BCD" w:rsidRPr="001B2946" w:rsidRDefault="00597BCD" w:rsidP="008D5FB3">
            <w:pPr>
              <w:pStyle w:val="afe"/>
              <w:jc w:val="center"/>
              <w:rPr>
                <w:lang w:val="en-US"/>
              </w:rPr>
            </w:pPr>
            <w:r w:rsidRPr="001B2946">
              <w:t>10</w:t>
            </w:r>
          </w:p>
        </w:tc>
      </w:tr>
      <w:tr w:rsidR="00597BCD" w:rsidRPr="001B2946" w:rsidTr="008D5FB3">
        <w:trPr>
          <w:trHeight w:val="547"/>
        </w:trPr>
        <w:tc>
          <w:tcPr>
            <w:tcW w:w="2233" w:type="dxa"/>
            <w:vMerge/>
            <w:vAlign w:val="center"/>
            <w:hideMark/>
          </w:tcPr>
          <w:p w:rsidR="00597BCD" w:rsidRPr="001B2946" w:rsidRDefault="00597BCD" w:rsidP="008D5FB3">
            <w:pPr>
              <w:spacing w:line="240" w:lineRule="auto"/>
              <w:rPr>
                <w:rFonts w:ascii="Times New Roman" w:hAnsi="Times New Roman" w:cs="Times New Roman"/>
                <w:color w:val="auto"/>
                <w:sz w:val="24"/>
                <w:szCs w:val="24"/>
              </w:rPr>
            </w:pPr>
          </w:p>
        </w:tc>
        <w:tc>
          <w:tcPr>
            <w:tcW w:w="2691" w:type="dxa"/>
            <w:hideMark/>
          </w:tcPr>
          <w:p w:rsidR="00597BCD" w:rsidRPr="001B2946" w:rsidRDefault="00597BCD" w:rsidP="008D5FB3">
            <w:pPr>
              <w:pStyle w:val="afe"/>
              <w:rPr>
                <w:lang w:val="en-US"/>
              </w:rPr>
            </w:pPr>
            <w:r w:rsidRPr="001B2946">
              <w:t>4.2 Изобразительная деятельность</w:t>
            </w:r>
          </w:p>
        </w:tc>
        <w:tc>
          <w:tcPr>
            <w:tcW w:w="709" w:type="dxa"/>
            <w:hideMark/>
          </w:tcPr>
          <w:p w:rsidR="00597BCD" w:rsidRPr="001B2946" w:rsidRDefault="00597BCD" w:rsidP="008D5FB3">
            <w:pPr>
              <w:pStyle w:val="afe"/>
              <w:jc w:val="center"/>
            </w:pPr>
            <w:r w:rsidRPr="001B2946">
              <w:t>3</w:t>
            </w:r>
          </w:p>
        </w:tc>
        <w:tc>
          <w:tcPr>
            <w:tcW w:w="850" w:type="dxa"/>
            <w:hideMark/>
          </w:tcPr>
          <w:p w:rsidR="00597BCD" w:rsidRPr="001B2946" w:rsidRDefault="00597BCD" w:rsidP="008D5FB3">
            <w:pPr>
              <w:pStyle w:val="afe"/>
              <w:jc w:val="center"/>
            </w:pPr>
            <w:r w:rsidRPr="001B2946">
              <w:t>3</w:t>
            </w:r>
          </w:p>
        </w:tc>
        <w:tc>
          <w:tcPr>
            <w:tcW w:w="851" w:type="dxa"/>
            <w:hideMark/>
          </w:tcPr>
          <w:p w:rsidR="00597BCD" w:rsidRPr="001B2946" w:rsidRDefault="00597BCD" w:rsidP="008D5FB3">
            <w:pPr>
              <w:pStyle w:val="afe"/>
              <w:jc w:val="center"/>
            </w:pPr>
            <w:r w:rsidRPr="001B2946">
              <w:t>3</w:t>
            </w:r>
          </w:p>
        </w:tc>
        <w:tc>
          <w:tcPr>
            <w:tcW w:w="708" w:type="dxa"/>
            <w:hideMark/>
          </w:tcPr>
          <w:p w:rsidR="00597BCD" w:rsidRPr="001B2946" w:rsidRDefault="00597BCD" w:rsidP="008D5FB3">
            <w:pPr>
              <w:pStyle w:val="afe"/>
              <w:jc w:val="center"/>
            </w:pPr>
            <w:r w:rsidRPr="001B2946">
              <w:t>3</w:t>
            </w:r>
          </w:p>
        </w:tc>
        <w:tc>
          <w:tcPr>
            <w:tcW w:w="851" w:type="dxa"/>
            <w:hideMark/>
          </w:tcPr>
          <w:p w:rsidR="00597BCD" w:rsidRPr="001B2946" w:rsidRDefault="00597BCD" w:rsidP="008D5FB3">
            <w:pPr>
              <w:pStyle w:val="afe"/>
              <w:jc w:val="center"/>
            </w:pPr>
            <w:r w:rsidRPr="001B2946">
              <w:t>3</w:t>
            </w:r>
          </w:p>
        </w:tc>
        <w:tc>
          <w:tcPr>
            <w:tcW w:w="992" w:type="dxa"/>
            <w:hideMark/>
          </w:tcPr>
          <w:p w:rsidR="00597BCD" w:rsidRPr="001B2946" w:rsidRDefault="00597BCD" w:rsidP="008D5FB3">
            <w:pPr>
              <w:pStyle w:val="afe"/>
              <w:jc w:val="center"/>
            </w:pPr>
            <w:r w:rsidRPr="001B2946">
              <w:t>15</w:t>
            </w:r>
          </w:p>
        </w:tc>
      </w:tr>
      <w:tr w:rsidR="00597BCD" w:rsidRPr="001B2946" w:rsidTr="008D5FB3">
        <w:trPr>
          <w:trHeight w:val="725"/>
        </w:trPr>
        <w:tc>
          <w:tcPr>
            <w:tcW w:w="2233" w:type="dxa"/>
            <w:hideMark/>
          </w:tcPr>
          <w:p w:rsidR="00597BCD" w:rsidRPr="001B2946" w:rsidRDefault="00597BCD" w:rsidP="008D5FB3">
            <w:pPr>
              <w:pStyle w:val="afe"/>
            </w:pPr>
            <w:r w:rsidRPr="001B2946">
              <w:t>5. Физическая культура</w:t>
            </w:r>
          </w:p>
        </w:tc>
        <w:tc>
          <w:tcPr>
            <w:tcW w:w="2691" w:type="dxa"/>
            <w:hideMark/>
          </w:tcPr>
          <w:p w:rsidR="00597BCD" w:rsidRPr="001B2946" w:rsidRDefault="00597BCD" w:rsidP="008D5FB3">
            <w:pPr>
              <w:pStyle w:val="afe"/>
            </w:pPr>
            <w:r w:rsidRPr="001B2946">
              <w:t>5.1 Адаптивная физкультура</w:t>
            </w:r>
          </w:p>
        </w:tc>
        <w:tc>
          <w:tcPr>
            <w:tcW w:w="709" w:type="dxa"/>
            <w:hideMark/>
          </w:tcPr>
          <w:p w:rsidR="00597BCD" w:rsidRPr="001B2946" w:rsidRDefault="00597BCD" w:rsidP="008D5FB3">
            <w:pPr>
              <w:pStyle w:val="afe"/>
              <w:jc w:val="center"/>
            </w:pPr>
            <w:r w:rsidRPr="001B2946">
              <w:t>2</w:t>
            </w:r>
          </w:p>
        </w:tc>
        <w:tc>
          <w:tcPr>
            <w:tcW w:w="850" w:type="dxa"/>
            <w:hideMark/>
          </w:tcPr>
          <w:p w:rsidR="00597BCD" w:rsidRPr="001B2946" w:rsidRDefault="00597BCD" w:rsidP="008D5FB3">
            <w:pPr>
              <w:pStyle w:val="afe"/>
              <w:jc w:val="center"/>
            </w:pPr>
            <w:r w:rsidRPr="001B2946">
              <w:t>2</w:t>
            </w:r>
          </w:p>
        </w:tc>
        <w:tc>
          <w:tcPr>
            <w:tcW w:w="851" w:type="dxa"/>
            <w:hideMark/>
          </w:tcPr>
          <w:p w:rsidR="00597BCD" w:rsidRPr="001B2946" w:rsidRDefault="00597BCD" w:rsidP="008D5FB3">
            <w:pPr>
              <w:pStyle w:val="afe"/>
              <w:jc w:val="center"/>
            </w:pPr>
            <w:r w:rsidRPr="001B2946">
              <w:t>2</w:t>
            </w:r>
          </w:p>
        </w:tc>
        <w:tc>
          <w:tcPr>
            <w:tcW w:w="708" w:type="dxa"/>
            <w:hideMark/>
          </w:tcPr>
          <w:p w:rsidR="00597BCD" w:rsidRPr="001B2946" w:rsidRDefault="00597BCD" w:rsidP="008D5FB3">
            <w:pPr>
              <w:pStyle w:val="afe"/>
              <w:jc w:val="center"/>
            </w:pPr>
            <w:r w:rsidRPr="001B2946">
              <w:t>2</w:t>
            </w:r>
          </w:p>
        </w:tc>
        <w:tc>
          <w:tcPr>
            <w:tcW w:w="851" w:type="dxa"/>
            <w:hideMark/>
          </w:tcPr>
          <w:p w:rsidR="00597BCD" w:rsidRPr="001B2946" w:rsidRDefault="00597BCD" w:rsidP="008D5FB3">
            <w:pPr>
              <w:pStyle w:val="afe"/>
              <w:jc w:val="center"/>
            </w:pPr>
            <w:r w:rsidRPr="001B2946">
              <w:t>2</w:t>
            </w:r>
          </w:p>
        </w:tc>
        <w:tc>
          <w:tcPr>
            <w:tcW w:w="992" w:type="dxa"/>
            <w:hideMark/>
          </w:tcPr>
          <w:p w:rsidR="00597BCD" w:rsidRPr="001B2946" w:rsidRDefault="00597BCD" w:rsidP="008D5FB3">
            <w:pPr>
              <w:pStyle w:val="afe"/>
              <w:jc w:val="center"/>
            </w:pPr>
            <w:r w:rsidRPr="001B2946">
              <w:t>10</w:t>
            </w:r>
          </w:p>
        </w:tc>
      </w:tr>
      <w:tr w:rsidR="00597BCD" w:rsidRPr="001B2946" w:rsidTr="008D5FB3">
        <w:trPr>
          <w:trHeight w:val="337"/>
        </w:trPr>
        <w:tc>
          <w:tcPr>
            <w:tcW w:w="2233" w:type="dxa"/>
            <w:hideMark/>
          </w:tcPr>
          <w:p w:rsidR="00597BCD" w:rsidRPr="001B2946" w:rsidRDefault="00597BCD" w:rsidP="008D5FB3">
            <w:pPr>
              <w:pStyle w:val="afe"/>
            </w:pPr>
            <w:r w:rsidRPr="001B2946">
              <w:t>6. Технологии</w:t>
            </w:r>
          </w:p>
        </w:tc>
        <w:tc>
          <w:tcPr>
            <w:tcW w:w="2691" w:type="dxa"/>
            <w:hideMark/>
          </w:tcPr>
          <w:p w:rsidR="00597BCD" w:rsidRPr="001B2946" w:rsidRDefault="00597BCD" w:rsidP="008D5FB3">
            <w:pPr>
              <w:pStyle w:val="afe"/>
            </w:pPr>
            <w:r w:rsidRPr="001B2946">
              <w:t>6.1 Профильный труд</w:t>
            </w:r>
          </w:p>
        </w:tc>
        <w:tc>
          <w:tcPr>
            <w:tcW w:w="709" w:type="dxa"/>
            <w:hideMark/>
          </w:tcPr>
          <w:p w:rsidR="00597BCD" w:rsidRPr="001B2946" w:rsidRDefault="00597BCD" w:rsidP="008D5FB3">
            <w:pPr>
              <w:pStyle w:val="afe"/>
              <w:jc w:val="center"/>
            </w:pPr>
            <w:r w:rsidRPr="001B2946">
              <w:t>-</w:t>
            </w:r>
          </w:p>
        </w:tc>
        <w:tc>
          <w:tcPr>
            <w:tcW w:w="850" w:type="dxa"/>
            <w:hideMark/>
          </w:tcPr>
          <w:p w:rsidR="00597BCD" w:rsidRPr="001B2946" w:rsidRDefault="00597BCD" w:rsidP="008D5FB3">
            <w:pPr>
              <w:pStyle w:val="afe"/>
              <w:jc w:val="center"/>
            </w:pPr>
            <w:r w:rsidRPr="001B2946">
              <w:t>-</w:t>
            </w:r>
          </w:p>
        </w:tc>
        <w:tc>
          <w:tcPr>
            <w:tcW w:w="851" w:type="dxa"/>
            <w:hideMark/>
          </w:tcPr>
          <w:p w:rsidR="00597BCD" w:rsidRPr="001B2946" w:rsidRDefault="00597BCD" w:rsidP="008D5FB3">
            <w:pPr>
              <w:pStyle w:val="afe"/>
              <w:jc w:val="center"/>
            </w:pPr>
            <w:r w:rsidRPr="001B2946">
              <w:t>-</w:t>
            </w:r>
          </w:p>
        </w:tc>
        <w:tc>
          <w:tcPr>
            <w:tcW w:w="708" w:type="dxa"/>
            <w:hideMark/>
          </w:tcPr>
          <w:p w:rsidR="00597BCD" w:rsidRPr="001B2946" w:rsidRDefault="00597BCD" w:rsidP="008D5FB3">
            <w:pPr>
              <w:pStyle w:val="afe"/>
              <w:jc w:val="center"/>
            </w:pPr>
            <w:r w:rsidRPr="001B2946">
              <w:t>-</w:t>
            </w:r>
          </w:p>
        </w:tc>
        <w:tc>
          <w:tcPr>
            <w:tcW w:w="851" w:type="dxa"/>
            <w:hideMark/>
          </w:tcPr>
          <w:p w:rsidR="00597BCD" w:rsidRPr="001B2946" w:rsidRDefault="00597BCD" w:rsidP="008D5FB3">
            <w:pPr>
              <w:pStyle w:val="afe"/>
              <w:jc w:val="center"/>
            </w:pPr>
            <w:r w:rsidRPr="001B2946">
              <w:t>-</w:t>
            </w:r>
          </w:p>
        </w:tc>
        <w:tc>
          <w:tcPr>
            <w:tcW w:w="992" w:type="dxa"/>
            <w:hideMark/>
          </w:tcPr>
          <w:p w:rsidR="00597BCD" w:rsidRPr="001B2946" w:rsidRDefault="00597BCD" w:rsidP="008D5FB3">
            <w:pPr>
              <w:pStyle w:val="afe"/>
              <w:jc w:val="center"/>
            </w:pPr>
            <w:r w:rsidRPr="001B2946">
              <w:t>-</w:t>
            </w:r>
          </w:p>
        </w:tc>
      </w:tr>
      <w:tr w:rsidR="00597BCD" w:rsidRPr="001B2946" w:rsidTr="008D5FB3">
        <w:trPr>
          <w:trHeight w:val="325"/>
        </w:trPr>
        <w:tc>
          <w:tcPr>
            <w:tcW w:w="4924" w:type="dxa"/>
            <w:gridSpan w:val="2"/>
            <w:hideMark/>
          </w:tcPr>
          <w:p w:rsidR="00597BCD" w:rsidRDefault="00597BCD" w:rsidP="008D5FB3">
            <w:pPr>
              <w:pStyle w:val="afe"/>
            </w:pPr>
            <w:r w:rsidRPr="001B2946">
              <w:t>7. Коррекционно-развивающие занятия</w:t>
            </w:r>
          </w:p>
          <w:p w:rsidR="00597BCD" w:rsidRPr="001B2946" w:rsidRDefault="00597BCD" w:rsidP="008D5FB3">
            <w:pPr>
              <w:pStyle w:val="afe"/>
            </w:pPr>
          </w:p>
        </w:tc>
        <w:tc>
          <w:tcPr>
            <w:tcW w:w="709" w:type="dxa"/>
            <w:hideMark/>
          </w:tcPr>
          <w:p w:rsidR="00597BCD" w:rsidRPr="001B2946" w:rsidRDefault="00597BCD" w:rsidP="008D5FB3">
            <w:pPr>
              <w:pStyle w:val="afe"/>
              <w:jc w:val="center"/>
            </w:pPr>
            <w:r w:rsidRPr="001B2946">
              <w:t>2</w:t>
            </w:r>
          </w:p>
        </w:tc>
        <w:tc>
          <w:tcPr>
            <w:tcW w:w="850" w:type="dxa"/>
            <w:hideMark/>
          </w:tcPr>
          <w:p w:rsidR="00597BCD" w:rsidRPr="001B2946" w:rsidRDefault="00597BCD" w:rsidP="008D5FB3">
            <w:pPr>
              <w:pStyle w:val="afe"/>
              <w:jc w:val="center"/>
            </w:pPr>
            <w:r w:rsidRPr="001B2946">
              <w:t>2</w:t>
            </w:r>
          </w:p>
        </w:tc>
        <w:tc>
          <w:tcPr>
            <w:tcW w:w="851" w:type="dxa"/>
            <w:hideMark/>
          </w:tcPr>
          <w:p w:rsidR="00597BCD" w:rsidRPr="001B2946" w:rsidRDefault="00597BCD" w:rsidP="008D5FB3">
            <w:pPr>
              <w:pStyle w:val="afe"/>
              <w:jc w:val="center"/>
            </w:pPr>
            <w:r w:rsidRPr="001B2946">
              <w:t>2</w:t>
            </w:r>
          </w:p>
        </w:tc>
        <w:tc>
          <w:tcPr>
            <w:tcW w:w="708" w:type="dxa"/>
            <w:hideMark/>
          </w:tcPr>
          <w:p w:rsidR="00597BCD" w:rsidRPr="001B2946" w:rsidRDefault="00597BCD" w:rsidP="008D5FB3">
            <w:pPr>
              <w:pStyle w:val="afe"/>
              <w:jc w:val="center"/>
            </w:pPr>
            <w:r w:rsidRPr="001B2946">
              <w:t>2</w:t>
            </w:r>
          </w:p>
        </w:tc>
        <w:tc>
          <w:tcPr>
            <w:tcW w:w="851" w:type="dxa"/>
            <w:hideMark/>
          </w:tcPr>
          <w:p w:rsidR="00597BCD" w:rsidRPr="001B2946" w:rsidRDefault="00597BCD" w:rsidP="008D5FB3">
            <w:pPr>
              <w:pStyle w:val="afe"/>
              <w:jc w:val="center"/>
            </w:pPr>
            <w:r w:rsidRPr="001B2946">
              <w:t>2</w:t>
            </w:r>
          </w:p>
        </w:tc>
        <w:tc>
          <w:tcPr>
            <w:tcW w:w="992" w:type="dxa"/>
            <w:hideMark/>
          </w:tcPr>
          <w:p w:rsidR="00597BCD" w:rsidRPr="001B2946" w:rsidRDefault="00597BCD" w:rsidP="008D5FB3">
            <w:pPr>
              <w:pStyle w:val="afe"/>
              <w:jc w:val="center"/>
            </w:pPr>
            <w:r w:rsidRPr="001B2946">
              <w:t>10</w:t>
            </w:r>
          </w:p>
        </w:tc>
      </w:tr>
      <w:tr w:rsidR="00597BCD" w:rsidRPr="00044EF8" w:rsidTr="008D5FB3">
        <w:trPr>
          <w:trHeight w:val="416"/>
        </w:trPr>
        <w:tc>
          <w:tcPr>
            <w:tcW w:w="4924" w:type="dxa"/>
            <w:gridSpan w:val="2"/>
            <w:hideMark/>
          </w:tcPr>
          <w:p w:rsidR="00597BCD" w:rsidRDefault="00597BCD" w:rsidP="008D5FB3">
            <w:pPr>
              <w:pStyle w:val="afe"/>
              <w:rPr>
                <w:b/>
                <w:iCs/>
              </w:rPr>
            </w:pPr>
            <w:r w:rsidRPr="00044EF8">
              <w:rPr>
                <w:b/>
                <w:iCs/>
              </w:rPr>
              <w:t xml:space="preserve">Итого </w:t>
            </w:r>
          </w:p>
          <w:p w:rsidR="00597BCD" w:rsidRPr="00044EF8" w:rsidRDefault="00597BCD" w:rsidP="008D5FB3">
            <w:pPr>
              <w:pStyle w:val="afe"/>
              <w:rPr>
                <w:b/>
                <w:iCs/>
              </w:rPr>
            </w:pPr>
          </w:p>
        </w:tc>
        <w:tc>
          <w:tcPr>
            <w:tcW w:w="709" w:type="dxa"/>
            <w:hideMark/>
          </w:tcPr>
          <w:p w:rsidR="00597BCD" w:rsidRPr="00044EF8" w:rsidRDefault="00597BCD" w:rsidP="008D5FB3">
            <w:pPr>
              <w:pStyle w:val="afe"/>
              <w:jc w:val="center"/>
              <w:rPr>
                <w:b/>
              </w:rPr>
            </w:pPr>
            <w:r w:rsidRPr="00044EF8">
              <w:rPr>
                <w:b/>
              </w:rPr>
              <w:t>20</w:t>
            </w:r>
          </w:p>
        </w:tc>
        <w:tc>
          <w:tcPr>
            <w:tcW w:w="850" w:type="dxa"/>
            <w:hideMark/>
          </w:tcPr>
          <w:p w:rsidR="00597BCD" w:rsidRPr="00044EF8" w:rsidRDefault="00597BCD" w:rsidP="008D5FB3">
            <w:pPr>
              <w:pStyle w:val="afe"/>
              <w:jc w:val="center"/>
              <w:rPr>
                <w:b/>
              </w:rPr>
            </w:pPr>
            <w:r w:rsidRPr="00044EF8">
              <w:rPr>
                <w:b/>
              </w:rPr>
              <w:t>20</w:t>
            </w:r>
          </w:p>
        </w:tc>
        <w:tc>
          <w:tcPr>
            <w:tcW w:w="851" w:type="dxa"/>
            <w:hideMark/>
          </w:tcPr>
          <w:p w:rsidR="00597BCD" w:rsidRPr="00044EF8" w:rsidRDefault="00597BCD" w:rsidP="008D5FB3">
            <w:pPr>
              <w:pStyle w:val="afe"/>
              <w:jc w:val="center"/>
              <w:rPr>
                <w:b/>
              </w:rPr>
            </w:pPr>
            <w:r w:rsidRPr="00044EF8">
              <w:rPr>
                <w:b/>
              </w:rPr>
              <w:t>20</w:t>
            </w:r>
          </w:p>
        </w:tc>
        <w:tc>
          <w:tcPr>
            <w:tcW w:w="708" w:type="dxa"/>
            <w:hideMark/>
          </w:tcPr>
          <w:p w:rsidR="00597BCD" w:rsidRPr="00044EF8" w:rsidRDefault="00597BCD" w:rsidP="008D5FB3">
            <w:pPr>
              <w:pStyle w:val="afe"/>
              <w:jc w:val="center"/>
              <w:rPr>
                <w:b/>
              </w:rPr>
            </w:pPr>
            <w:r w:rsidRPr="00044EF8">
              <w:rPr>
                <w:b/>
              </w:rPr>
              <w:t>22</w:t>
            </w:r>
          </w:p>
        </w:tc>
        <w:tc>
          <w:tcPr>
            <w:tcW w:w="851" w:type="dxa"/>
            <w:hideMark/>
          </w:tcPr>
          <w:p w:rsidR="00597BCD" w:rsidRPr="00044EF8" w:rsidRDefault="00597BCD" w:rsidP="008D5FB3">
            <w:pPr>
              <w:pStyle w:val="afe"/>
              <w:jc w:val="center"/>
              <w:rPr>
                <w:b/>
              </w:rPr>
            </w:pPr>
            <w:r w:rsidRPr="00044EF8">
              <w:rPr>
                <w:b/>
              </w:rPr>
              <w:t>22</w:t>
            </w:r>
          </w:p>
        </w:tc>
        <w:tc>
          <w:tcPr>
            <w:tcW w:w="992" w:type="dxa"/>
            <w:hideMark/>
          </w:tcPr>
          <w:p w:rsidR="00597BCD" w:rsidRPr="00044EF8" w:rsidRDefault="00597BCD" w:rsidP="008D5FB3">
            <w:pPr>
              <w:pStyle w:val="afe"/>
              <w:jc w:val="center"/>
              <w:rPr>
                <w:b/>
              </w:rPr>
            </w:pPr>
            <w:r w:rsidRPr="00044EF8">
              <w:rPr>
                <w:b/>
              </w:rPr>
              <w:t>104</w:t>
            </w:r>
          </w:p>
        </w:tc>
      </w:tr>
      <w:tr w:rsidR="00597BCD" w:rsidRPr="001B2946" w:rsidTr="008D5FB3">
        <w:tc>
          <w:tcPr>
            <w:tcW w:w="4924" w:type="dxa"/>
            <w:gridSpan w:val="2"/>
            <w:hideMark/>
          </w:tcPr>
          <w:p w:rsidR="00597BCD" w:rsidRDefault="00597BCD" w:rsidP="008D5FB3">
            <w:pPr>
              <w:pStyle w:val="afe"/>
              <w:rPr>
                <w:b/>
              </w:rPr>
            </w:pPr>
            <w:r w:rsidRPr="001B2946">
              <w:rPr>
                <w:b/>
              </w:rPr>
              <w:t>Максимально допустимая недельная нагрузка (при 5-дневной учебной неделе)</w:t>
            </w:r>
          </w:p>
          <w:p w:rsidR="00597BCD" w:rsidRDefault="00597BCD" w:rsidP="008D5FB3">
            <w:pPr>
              <w:pStyle w:val="afe"/>
              <w:rPr>
                <w:b/>
                <w:iCs/>
              </w:rPr>
            </w:pPr>
          </w:p>
          <w:p w:rsidR="00597BCD" w:rsidRPr="001B2946" w:rsidRDefault="00597BCD" w:rsidP="008D5FB3">
            <w:pPr>
              <w:pStyle w:val="afe"/>
              <w:rPr>
                <w:b/>
                <w:iCs/>
              </w:rPr>
            </w:pPr>
          </w:p>
        </w:tc>
        <w:tc>
          <w:tcPr>
            <w:tcW w:w="709" w:type="dxa"/>
            <w:hideMark/>
          </w:tcPr>
          <w:p w:rsidR="00597BCD" w:rsidRPr="001B2946" w:rsidRDefault="00597BCD" w:rsidP="008D5FB3">
            <w:pPr>
              <w:pStyle w:val="afe"/>
              <w:jc w:val="center"/>
              <w:rPr>
                <w:b/>
              </w:rPr>
            </w:pPr>
            <w:r w:rsidRPr="001B2946">
              <w:rPr>
                <w:b/>
              </w:rPr>
              <w:t>20</w:t>
            </w:r>
          </w:p>
        </w:tc>
        <w:tc>
          <w:tcPr>
            <w:tcW w:w="850" w:type="dxa"/>
            <w:hideMark/>
          </w:tcPr>
          <w:p w:rsidR="00597BCD" w:rsidRPr="001B2946" w:rsidRDefault="00597BCD" w:rsidP="008D5FB3">
            <w:pPr>
              <w:pStyle w:val="afe"/>
              <w:jc w:val="center"/>
              <w:rPr>
                <w:b/>
              </w:rPr>
            </w:pPr>
            <w:r w:rsidRPr="001B2946">
              <w:rPr>
                <w:b/>
              </w:rPr>
              <w:t>20</w:t>
            </w:r>
          </w:p>
        </w:tc>
        <w:tc>
          <w:tcPr>
            <w:tcW w:w="851" w:type="dxa"/>
            <w:hideMark/>
          </w:tcPr>
          <w:p w:rsidR="00597BCD" w:rsidRPr="001B2946" w:rsidRDefault="00597BCD" w:rsidP="008D5FB3">
            <w:pPr>
              <w:pStyle w:val="afe"/>
              <w:jc w:val="center"/>
              <w:rPr>
                <w:b/>
              </w:rPr>
            </w:pPr>
            <w:r w:rsidRPr="001B2946">
              <w:rPr>
                <w:b/>
              </w:rPr>
              <w:t>20</w:t>
            </w:r>
          </w:p>
        </w:tc>
        <w:tc>
          <w:tcPr>
            <w:tcW w:w="708" w:type="dxa"/>
            <w:hideMark/>
          </w:tcPr>
          <w:p w:rsidR="00597BCD" w:rsidRPr="001B2946" w:rsidRDefault="00597BCD" w:rsidP="008D5FB3">
            <w:pPr>
              <w:pStyle w:val="afe"/>
              <w:jc w:val="center"/>
              <w:rPr>
                <w:b/>
              </w:rPr>
            </w:pPr>
            <w:r w:rsidRPr="001B2946">
              <w:rPr>
                <w:b/>
              </w:rPr>
              <w:t>22</w:t>
            </w:r>
          </w:p>
        </w:tc>
        <w:tc>
          <w:tcPr>
            <w:tcW w:w="851" w:type="dxa"/>
            <w:hideMark/>
          </w:tcPr>
          <w:p w:rsidR="00597BCD" w:rsidRPr="001B2946" w:rsidRDefault="00597BCD" w:rsidP="008D5FB3">
            <w:pPr>
              <w:pStyle w:val="afe"/>
              <w:jc w:val="center"/>
              <w:rPr>
                <w:b/>
              </w:rPr>
            </w:pPr>
            <w:r w:rsidRPr="001B2946">
              <w:rPr>
                <w:b/>
              </w:rPr>
              <w:t>22</w:t>
            </w:r>
          </w:p>
        </w:tc>
        <w:tc>
          <w:tcPr>
            <w:tcW w:w="992" w:type="dxa"/>
            <w:hideMark/>
          </w:tcPr>
          <w:p w:rsidR="00597BCD" w:rsidRPr="001B2946" w:rsidRDefault="00597BCD" w:rsidP="008D5FB3">
            <w:pPr>
              <w:pStyle w:val="afe"/>
              <w:jc w:val="center"/>
              <w:rPr>
                <w:b/>
              </w:rPr>
            </w:pPr>
            <w:r w:rsidRPr="001B2946">
              <w:rPr>
                <w:b/>
              </w:rPr>
              <w:t>104</w:t>
            </w:r>
          </w:p>
        </w:tc>
      </w:tr>
      <w:tr w:rsidR="00597BCD" w:rsidRPr="001B2946" w:rsidTr="008D5FB3">
        <w:tc>
          <w:tcPr>
            <w:tcW w:w="9885" w:type="dxa"/>
            <w:gridSpan w:val="8"/>
            <w:shd w:val="clear" w:color="auto" w:fill="BFBFBF"/>
            <w:hideMark/>
          </w:tcPr>
          <w:p w:rsidR="00597BCD" w:rsidRPr="001B2946" w:rsidRDefault="00597BCD" w:rsidP="008D5FB3">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597BCD" w:rsidRPr="001B2946" w:rsidTr="008D5FB3">
        <w:tc>
          <w:tcPr>
            <w:tcW w:w="4924" w:type="dxa"/>
            <w:gridSpan w:val="2"/>
            <w:hideMark/>
          </w:tcPr>
          <w:p w:rsidR="00597BCD" w:rsidRPr="001B2946" w:rsidRDefault="00597BCD" w:rsidP="008D5FB3">
            <w:pPr>
              <w:pStyle w:val="afe"/>
              <w:jc w:val="center"/>
              <w:rPr>
                <w:b/>
              </w:rPr>
            </w:pPr>
            <w:r w:rsidRPr="001B2946">
              <w:rPr>
                <w:b/>
              </w:rPr>
              <w:t>Коррекционные курсы</w:t>
            </w:r>
          </w:p>
        </w:tc>
        <w:tc>
          <w:tcPr>
            <w:tcW w:w="709" w:type="dxa"/>
          </w:tcPr>
          <w:p w:rsidR="00597BCD" w:rsidRPr="001B2946" w:rsidRDefault="00597BCD" w:rsidP="008D5FB3">
            <w:pPr>
              <w:pStyle w:val="afe"/>
              <w:jc w:val="center"/>
              <w:rPr>
                <w:b/>
              </w:rPr>
            </w:pPr>
            <w:r w:rsidRPr="001B2946">
              <w:rPr>
                <w:b/>
                <w:lang w:val="en-US"/>
              </w:rPr>
              <w:t>I</w:t>
            </w:r>
            <w:r w:rsidRPr="001B2946">
              <w:rPr>
                <w:b/>
              </w:rPr>
              <w:t xml:space="preserve"> доп.</w:t>
            </w:r>
          </w:p>
        </w:tc>
        <w:tc>
          <w:tcPr>
            <w:tcW w:w="850" w:type="dxa"/>
          </w:tcPr>
          <w:p w:rsidR="00597BCD" w:rsidRPr="001B2946" w:rsidRDefault="00597BCD" w:rsidP="008D5FB3">
            <w:pPr>
              <w:pStyle w:val="afe"/>
              <w:jc w:val="center"/>
              <w:rPr>
                <w:b/>
              </w:rPr>
            </w:pPr>
            <w:r w:rsidRPr="001B2946">
              <w:rPr>
                <w:b/>
              </w:rPr>
              <w:t xml:space="preserve">I </w:t>
            </w:r>
          </w:p>
        </w:tc>
        <w:tc>
          <w:tcPr>
            <w:tcW w:w="851" w:type="dxa"/>
          </w:tcPr>
          <w:p w:rsidR="00597BCD" w:rsidRPr="001B2946" w:rsidRDefault="00597BCD" w:rsidP="008D5FB3">
            <w:pPr>
              <w:pStyle w:val="afe"/>
              <w:jc w:val="center"/>
              <w:rPr>
                <w:b/>
              </w:rPr>
            </w:pPr>
            <w:r w:rsidRPr="001B2946">
              <w:rPr>
                <w:b/>
              </w:rPr>
              <w:t>II</w:t>
            </w:r>
          </w:p>
        </w:tc>
        <w:tc>
          <w:tcPr>
            <w:tcW w:w="708" w:type="dxa"/>
          </w:tcPr>
          <w:p w:rsidR="00597BCD" w:rsidRPr="001B2946" w:rsidRDefault="00597BCD" w:rsidP="008D5FB3">
            <w:pPr>
              <w:pStyle w:val="afe"/>
              <w:jc w:val="center"/>
              <w:rPr>
                <w:b/>
              </w:rPr>
            </w:pPr>
            <w:r w:rsidRPr="001B2946">
              <w:rPr>
                <w:b/>
              </w:rPr>
              <w:t>III</w:t>
            </w:r>
          </w:p>
        </w:tc>
        <w:tc>
          <w:tcPr>
            <w:tcW w:w="851" w:type="dxa"/>
          </w:tcPr>
          <w:p w:rsidR="00597BCD" w:rsidRPr="001B2946" w:rsidRDefault="00597BCD" w:rsidP="008D5FB3">
            <w:pPr>
              <w:pStyle w:val="afe"/>
              <w:jc w:val="center"/>
              <w:rPr>
                <w:b/>
              </w:rPr>
            </w:pPr>
            <w:r w:rsidRPr="001B2946">
              <w:rPr>
                <w:b/>
              </w:rPr>
              <w:t>IV</w:t>
            </w:r>
          </w:p>
        </w:tc>
        <w:tc>
          <w:tcPr>
            <w:tcW w:w="992" w:type="dxa"/>
          </w:tcPr>
          <w:p w:rsidR="00597BCD" w:rsidRPr="001B2946" w:rsidRDefault="00597BCD" w:rsidP="008D5FB3">
            <w:pPr>
              <w:pStyle w:val="afe"/>
              <w:jc w:val="center"/>
            </w:pPr>
            <w:r w:rsidRPr="001B2946">
              <w:rPr>
                <w:b/>
              </w:rPr>
              <w:t>Всего</w:t>
            </w:r>
          </w:p>
        </w:tc>
      </w:tr>
      <w:tr w:rsidR="00597BCD" w:rsidRPr="001B2946" w:rsidTr="008D5FB3">
        <w:tc>
          <w:tcPr>
            <w:tcW w:w="4924" w:type="dxa"/>
            <w:gridSpan w:val="2"/>
            <w:hideMark/>
          </w:tcPr>
          <w:p w:rsidR="00597BCD" w:rsidRPr="001B2946" w:rsidRDefault="00597BCD" w:rsidP="008D5FB3">
            <w:pPr>
              <w:pStyle w:val="afe"/>
            </w:pPr>
            <w:r w:rsidRPr="001B2946">
              <w:t>1. Сенсорное развитие</w:t>
            </w:r>
          </w:p>
        </w:tc>
        <w:tc>
          <w:tcPr>
            <w:tcW w:w="709" w:type="dxa"/>
            <w:hideMark/>
          </w:tcPr>
          <w:p w:rsidR="00597BCD" w:rsidRPr="001B2946" w:rsidRDefault="00597BCD" w:rsidP="008D5FB3">
            <w:pPr>
              <w:pStyle w:val="afe"/>
              <w:jc w:val="center"/>
            </w:pPr>
            <w:r w:rsidRPr="001B2946">
              <w:t>3</w:t>
            </w:r>
          </w:p>
        </w:tc>
        <w:tc>
          <w:tcPr>
            <w:tcW w:w="850" w:type="dxa"/>
            <w:hideMark/>
          </w:tcPr>
          <w:p w:rsidR="00597BCD" w:rsidRPr="001B2946" w:rsidRDefault="00597BCD" w:rsidP="008D5FB3">
            <w:pPr>
              <w:pStyle w:val="afe"/>
              <w:jc w:val="center"/>
            </w:pPr>
            <w:r w:rsidRPr="001B2946">
              <w:t>3</w:t>
            </w:r>
          </w:p>
        </w:tc>
        <w:tc>
          <w:tcPr>
            <w:tcW w:w="851" w:type="dxa"/>
            <w:hideMark/>
          </w:tcPr>
          <w:p w:rsidR="00597BCD" w:rsidRPr="001B2946" w:rsidRDefault="00597BCD" w:rsidP="008D5FB3">
            <w:pPr>
              <w:pStyle w:val="afe"/>
              <w:jc w:val="center"/>
            </w:pPr>
            <w:r w:rsidRPr="001B2946">
              <w:t>3</w:t>
            </w:r>
          </w:p>
        </w:tc>
        <w:tc>
          <w:tcPr>
            <w:tcW w:w="708" w:type="dxa"/>
            <w:hideMark/>
          </w:tcPr>
          <w:p w:rsidR="00597BCD" w:rsidRPr="001B2946" w:rsidRDefault="00597BCD" w:rsidP="008D5FB3">
            <w:pPr>
              <w:pStyle w:val="afe"/>
              <w:jc w:val="center"/>
            </w:pPr>
            <w:r w:rsidRPr="001B2946">
              <w:t>3</w:t>
            </w:r>
          </w:p>
        </w:tc>
        <w:tc>
          <w:tcPr>
            <w:tcW w:w="851" w:type="dxa"/>
            <w:hideMark/>
          </w:tcPr>
          <w:p w:rsidR="00597BCD" w:rsidRPr="001B2946" w:rsidRDefault="00597BCD" w:rsidP="008D5FB3">
            <w:pPr>
              <w:pStyle w:val="afe"/>
              <w:jc w:val="center"/>
            </w:pPr>
            <w:r w:rsidRPr="001B2946">
              <w:t>3</w:t>
            </w:r>
          </w:p>
        </w:tc>
        <w:tc>
          <w:tcPr>
            <w:tcW w:w="992" w:type="dxa"/>
            <w:hideMark/>
          </w:tcPr>
          <w:p w:rsidR="00597BCD" w:rsidRPr="001B2946" w:rsidRDefault="00597BCD" w:rsidP="008D5FB3">
            <w:pPr>
              <w:pStyle w:val="afe"/>
              <w:jc w:val="center"/>
            </w:pPr>
            <w:r w:rsidRPr="001B2946">
              <w:t>15</w:t>
            </w:r>
          </w:p>
        </w:tc>
      </w:tr>
      <w:tr w:rsidR="00597BCD" w:rsidRPr="001B2946" w:rsidTr="008D5FB3">
        <w:tc>
          <w:tcPr>
            <w:tcW w:w="4924" w:type="dxa"/>
            <w:gridSpan w:val="2"/>
            <w:hideMark/>
          </w:tcPr>
          <w:p w:rsidR="00597BCD" w:rsidRPr="001B2946" w:rsidRDefault="00597BCD" w:rsidP="008D5FB3">
            <w:pPr>
              <w:pStyle w:val="afe"/>
            </w:pPr>
            <w:r w:rsidRPr="001B2946">
              <w:t>2. Предметно-практические действия</w:t>
            </w:r>
          </w:p>
        </w:tc>
        <w:tc>
          <w:tcPr>
            <w:tcW w:w="709" w:type="dxa"/>
            <w:hideMark/>
          </w:tcPr>
          <w:p w:rsidR="00597BCD" w:rsidRPr="001B2946" w:rsidRDefault="00597BCD" w:rsidP="008D5FB3">
            <w:pPr>
              <w:pStyle w:val="afe"/>
              <w:jc w:val="center"/>
            </w:pPr>
            <w:r w:rsidRPr="001B2946">
              <w:t>3</w:t>
            </w:r>
          </w:p>
        </w:tc>
        <w:tc>
          <w:tcPr>
            <w:tcW w:w="850" w:type="dxa"/>
            <w:hideMark/>
          </w:tcPr>
          <w:p w:rsidR="00597BCD" w:rsidRPr="001B2946" w:rsidRDefault="00597BCD" w:rsidP="008D5FB3">
            <w:pPr>
              <w:pStyle w:val="afe"/>
              <w:jc w:val="center"/>
            </w:pPr>
            <w:r w:rsidRPr="001B2946">
              <w:t>3</w:t>
            </w:r>
          </w:p>
        </w:tc>
        <w:tc>
          <w:tcPr>
            <w:tcW w:w="851" w:type="dxa"/>
            <w:hideMark/>
          </w:tcPr>
          <w:p w:rsidR="00597BCD" w:rsidRPr="001B2946" w:rsidRDefault="00597BCD" w:rsidP="008D5FB3">
            <w:pPr>
              <w:pStyle w:val="afe"/>
              <w:jc w:val="center"/>
            </w:pPr>
            <w:r w:rsidRPr="001B2946">
              <w:t>3</w:t>
            </w:r>
          </w:p>
        </w:tc>
        <w:tc>
          <w:tcPr>
            <w:tcW w:w="708" w:type="dxa"/>
            <w:hideMark/>
          </w:tcPr>
          <w:p w:rsidR="00597BCD" w:rsidRPr="001B2946" w:rsidRDefault="00597BCD" w:rsidP="008D5FB3">
            <w:pPr>
              <w:pStyle w:val="afe"/>
              <w:jc w:val="center"/>
            </w:pPr>
            <w:r w:rsidRPr="001B2946">
              <w:t>3</w:t>
            </w:r>
          </w:p>
        </w:tc>
        <w:tc>
          <w:tcPr>
            <w:tcW w:w="851" w:type="dxa"/>
            <w:hideMark/>
          </w:tcPr>
          <w:p w:rsidR="00597BCD" w:rsidRPr="001B2946" w:rsidRDefault="00597BCD" w:rsidP="008D5FB3">
            <w:pPr>
              <w:pStyle w:val="afe"/>
              <w:jc w:val="center"/>
            </w:pPr>
            <w:r w:rsidRPr="001B2946">
              <w:t>3</w:t>
            </w:r>
          </w:p>
        </w:tc>
        <w:tc>
          <w:tcPr>
            <w:tcW w:w="992" w:type="dxa"/>
            <w:hideMark/>
          </w:tcPr>
          <w:p w:rsidR="00597BCD" w:rsidRPr="001B2946" w:rsidRDefault="00597BCD" w:rsidP="008D5FB3">
            <w:pPr>
              <w:pStyle w:val="afe"/>
              <w:jc w:val="center"/>
            </w:pPr>
            <w:r w:rsidRPr="001B2946">
              <w:t>15</w:t>
            </w:r>
          </w:p>
        </w:tc>
      </w:tr>
      <w:tr w:rsidR="00597BCD" w:rsidRPr="001B2946" w:rsidTr="008D5FB3">
        <w:tc>
          <w:tcPr>
            <w:tcW w:w="4924" w:type="dxa"/>
            <w:gridSpan w:val="2"/>
            <w:hideMark/>
          </w:tcPr>
          <w:p w:rsidR="00597BCD" w:rsidRPr="001B2946" w:rsidRDefault="00597BCD" w:rsidP="008D5FB3">
            <w:pPr>
              <w:pStyle w:val="afe"/>
            </w:pPr>
            <w:r w:rsidRPr="001B2946">
              <w:t>3. Двигательное развитие</w:t>
            </w:r>
          </w:p>
        </w:tc>
        <w:tc>
          <w:tcPr>
            <w:tcW w:w="709" w:type="dxa"/>
            <w:hideMark/>
          </w:tcPr>
          <w:p w:rsidR="00597BCD" w:rsidRPr="001B2946" w:rsidRDefault="00597BCD" w:rsidP="008D5FB3">
            <w:pPr>
              <w:pStyle w:val="afe"/>
              <w:jc w:val="center"/>
            </w:pPr>
            <w:r w:rsidRPr="001B2946">
              <w:t>2</w:t>
            </w:r>
          </w:p>
        </w:tc>
        <w:tc>
          <w:tcPr>
            <w:tcW w:w="850" w:type="dxa"/>
            <w:hideMark/>
          </w:tcPr>
          <w:p w:rsidR="00597BCD" w:rsidRPr="001B2946" w:rsidRDefault="00597BCD" w:rsidP="008D5FB3">
            <w:pPr>
              <w:pStyle w:val="afe"/>
              <w:jc w:val="center"/>
            </w:pPr>
            <w:r w:rsidRPr="001B2946">
              <w:t>2</w:t>
            </w:r>
          </w:p>
        </w:tc>
        <w:tc>
          <w:tcPr>
            <w:tcW w:w="851" w:type="dxa"/>
            <w:hideMark/>
          </w:tcPr>
          <w:p w:rsidR="00597BCD" w:rsidRPr="001B2946" w:rsidRDefault="00597BCD" w:rsidP="008D5FB3">
            <w:pPr>
              <w:pStyle w:val="afe"/>
              <w:jc w:val="center"/>
            </w:pPr>
            <w:r w:rsidRPr="001B2946">
              <w:t>2</w:t>
            </w:r>
          </w:p>
        </w:tc>
        <w:tc>
          <w:tcPr>
            <w:tcW w:w="708" w:type="dxa"/>
            <w:hideMark/>
          </w:tcPr>
          <w:p w:rsidR="00597BCD" w:rsidRPr="001B2946" w:rsidRDefault="00597BCD" w:rsidP="008D5FB3">
            <w:pPr>
              <w:pStyle w:val="afe"/>
              <w:jc w:val="center"/>
            </w:pPr>
            <w:r w:rsidRPr="001B2946">
              <w:t>2</w:t>
            </w:r>
          </w:p>
        </w:tc>
        <w:tc>
          <w:tcPr>
            <w:tcW w:w="851" w:type="dxa"/>
            <w:hideMark/>
          </w:tcPr>
          <w:p w:rsidR="00597BCD" w:rsidRPr="001B2946" w:rsidRDefault="00597BCD" w:rsidP="008D5FB3">
            <w:pPr>
              <w:pStyle w:val="afe"/>
              <w:jc w:val="center"/>
            </w:pPr>
            <w:r w:rsidRPr="001B2946">
              <w:t>2</w:t>
            </w:r>
          </w:p>
        </w:tc>
        <w:tc>
          <w:tcPr>
            <w:tcW w:w="992" w:type="dxa"/>
            <w:hideMark/>
          </w:tcPr>
          <w:p w:rsidR="00597BCD" w:rsidRPr="001B2946" w:rsidRDefault="00597BCD" w:rsidP="008D5FB3">
            <w:pPr>
              <w:pStyle w:val="afe"/>
              <w:jc w:val="center"/>
            </w:pPr>
            <w:r w:rsidRPr="001B2946">
              <w:t>10</w:t>
            </w:r>
          </w:p>
        </w:tc>
      </w:tr>
      <w:tr w:rsidR="00597BCD" w:rsidRPr="001B2946" w:rsidTr="008D5FB3">
        <w:tc>
          <w:tcPr>
            <w:tcW w:w="4924" w:type="dxa"/>
            <w:gridSpan w:val="2"/>
            <w:hideMark/>
          </w:tcPr>
          <w:p w:rsidR="00597BCD" w:rsidRPr="001B2946" w:rsidRDefault="00597BCD" w:rsidP="008D5FB3">
            <w:pPr>
              <w:pStyle w:val="afe"/>
            </w:pPr>
            <w:r w:rsidRPr="001B2946">
              <w:t>4. Альтернативная коммуникация</w:t>
            </w:r>
          </w:p>
        </w:tc>
        <w:tc>
          <w:tcPr>
            <w:tcW w:w="709" w:type="dxa"/>
            <w:hideMark/>
          </w:tcPr>
          <w:p w:rsidR="00597BCD" w:rsidRPr="001B2946" w:rsidRDefault="00597BCD" w:rsidP="008D5FB3">
            <w:pPr>
              <w:pStyle w:val="afe"/>
              <w:jc w:val="center"/>
            </w:pPr>
            <w:r w:rsidRPr="001B2946">
              <w:t>2</w:t>
            </w:r>
          </w:p>
        </w:tc>
        <w:tc>
          <w:tcPr>
            <w:tcW w:w="850" w:type="dxa"/>
            <w:hideMark/>
          </w:tcPr>
          <w:p w:rsidR="00597BCD" w:rsidRPr="001B2946" w:rsidRDefault="00597BCD" w:rsidP="008D5FB3">
            <w:pPr>
              <w:pStyle w:val="afe"/>
              <w:jc w:val="center"/>
            </w:pPr>
            <w:r w:rsidRPr="001B2946">
              <w:t>2</w:t>
            </w:r>
          </w:p>
        </w:tc>
        <w:tc>
          <w:tcPr>
            <w:tcW w:w="851" w:type="dxa"/>
            <w:hideMark/>
          </w:tcPr>
          <w:p w:rsidR="00597BCD" w:rsidRPr="001B2946" w:rsidRDefault="00597BCD" w:rsidP="008D5FB3">
            <w:pPr>
              <w:pStyle w:val="afe"/>
              <w:jc w:val="center"/>
            </w:pPr>
            <w:r w:rsidRPr="001B2946">
              <w:t>2</w:t>
            </w:r>
          </w:p>
        </w:tc>
        <w:tc>
          <w:tcPr>
            <w:tcW w:w="708" w:type="dxa"/>
            <w:hideMark/>
          </w:tcPr>
          <w:p w:rsidR="00597BCD" w:rsidRPr="001B2946" w:rsidRDefault="00597BCD" w:rsidP="008D5FB3">
            <w:pPr>
              <w:pStyle w:val="afe"/>
              <w:jc w:val="center"/>
            </w:pPr>
            <w:r w:rsidRPr="001B2946">
              <w:t>2</w:t>
            </w:r>
          </w:p>
        </w:tc>
        <w:tc>
          <w:tcPr>
            <w:tcW w:w="851" w:type="dxa"/>
            <w:hideMark/>
          </w:tcPr>
          <w:p w:rsidR="00597BCD" w:rsidRPr="001B2946" w:rsidRDefault="00597BCD" w:rsidP="008D5FB3">
            <w:pPr>
              <w:pStyle w:val="afe"/>
              <w:jc w:val="center"/>
            </w:pPr>
            <w:r w:rsidRPr="001B2946">
              <w:t>2</w:t>
            </w:r>
          </w:p>
        </w:tc>
        <w:tc>
          <w:tcPr>
            <w:tcW w:w="992" w:type="dxa"/>
            <w:hideMark/>
          </w:tcPr>
          <w:p w:rsidR="00597BCD" w:rsidRPr="001B2946" w:rsidRDefault="00597BCD" w:rsidP="008D5FB3">
            <w:pPr>
              <w:pStyle w:val="afe"/>
              <w:jc w:val="center"/>
            </w:pPr>
            <w:r w:rsidRPr="001B2946">
              <w:t>10</w:t>
            </w:r>
          </w:p>
        </w:tc>
      </w:tr>
      <w:tr w:rsidR="00597BCD" w:rsidRPr="001B2946" w:rsidTr="008D5FB3">
        <w:tc>
          <w:tcPr>
            <w:tcW w:w="4924" w:type="dxa"/>
            <w:gridSpan w:val="2"/>
            <w:hideMark/>
          </w:tcPr>
          <w:p w:rsidR="00597BCD" w:rsidRPr="001B2946" w:rsidRDefault="00597BCD" w:rsidP="008D5FB3">
            <w:pPr>
              <w:pStyle w:val="afe"/>
              <w:rPr>
                <w:b/>
              </w:rPr>
            </w:pPr>
            <w:r w:rsidRPr="001B2946">
              <w:rPr>
                <w:b/>
              </w:rPr>
              <w:t>Итого коррекционные курсы</w:t>
            </w:r>
          </w:p>
        </w:tc>
        <w:tc>
          <w:tcPr>
            <w:tcW w:w="709" w:type="dxa"/>
            <w:hideMark/>
          </w:tcPr>
          <w:p w:rsidR="00597BCD" w:rsidRPr="001B2946" w:rsidRDefault="00597BCD" w:rsidP="008D5FB3">
            <w:pPr>
              <w:pStyle w:val="afe"/>
              <w:jc w:val="center"/>
              <w:rPr>
                <w:b/>
              </w:rPr>
            </w:pPr>
            <w:r w:rsidRPr="001B2946">
              <w:rPr>
                <w:b/>
              </w:rPr>
              <w:t>10</w:t>
            </w:r>
          </w:p>
        </w:tc>
        <w:tc>
          <w:tcPr>
            <w:tcW w:w="850" w:type="dxa"/>
            <w:hideMark/>
          </w:tcPr>
          <w:p w:rsidR="00597BCD" w:rsidRPr="001B2946" w:rsidRDefault="00597BCD" w:rsidP="008D5FB3">
            <w:pPr>
              <w:pStyle w:val="afe"/>
              <w:jc w:val="center"/>
              <w:rPr>
                <w:b/>
              </w:rPr>
            </w:pPr>
            <w:r w:rsidRPr="001B2946">
              <w:rPr>
                <w:b/>
              </w:rPr>
              <w:t>10</w:t>
            </w:r>
          </w:p>
        </w:tc>
        <w:tc>
          <w:tcPr>
            <w:tcW w:w="851" w:type="dxa"/>
            <w:hideMark/>
          </w:tcPr>
          <w:p w:rsidR="00597BCD" w:rsidRPr="001B2946" w:rsidRDefault="00597BCD" w:rsidP="008D5FB3">
            <w:pPr>
              <w:pStyle w:val="afe"/>
              <w:jc w:val="center"/>
              <w:rPr>
                <w:b/>
              </w:rPr>
            </w:pPr>
            <w:r w:rsidRPr="001B2946">
              <w:rPr>
                <w:b/>
              </w:rPr>
              <w:t>10</w:t>
            </w:r>
          </w:p>
        </w:tc>
        <w:tc>
          <w:tcPr>
            <w:tcW w:w="708" w:type="dxa"/>
            <w:hideMark/>
          </w:tcPr>
          <w:p w:rsidR="00597BCD" w:rsidRPr="001B2946" w:rsidRDefault="00597BCD" w:rsidP="008D5FB3">
            <w:pPr>
              <w:pStyle w:val="afe"/>
              <w:jc w:val="center"/>
              <w:rPr>
                <w:b/>
              </w:rPr>
            </w:pPr>
            <w:r w:rsidRPr="001B2946">
              <w:rPr>
                <w:b/>
              </w:rPr>
              <w:t>10</w:t>
            </w:r>
          </w:p>
        </w:tc>
        <w:tc>
          <w:tcPr>
            <w:tcW w:w="851" w:type="dxa"/>
            <w:hideMark/>
          </w:tcPr>
          <w:p w:rsidR="00597BCD" w:rsidRPr="001B2946" w:rsidRDefault="00597BCD" w:rsidP="008D5FB3">
            <w:pPr>
              <w:pStyle w:val="afe"/>
              <w:jc w:val="center"/>
              <w:rPr>
                <w:b/>
              </w:rPr>
            </w:pPr>
            <w:r w:rsidRPr="001B2946">
              <w:rPr>
                <w:b/>
              </w:rPr>
              <w:t>10</w:t>
            </w:r>
          </w:p>
        </w:tc>
        <w:tc>
          <w:tcPr>
            <w:tcW w:w="992" w:type="dxa"/>
            <w:hideMark/>
          </w:tcPr>
          <w:p w:rsidR="00597BCD" w:rsidRPr="001B2946" w:rsidRDefault="00597BCD" w:rsidP="008D5FB3">
            <w:pPr>
              <w:pStyle w:val="afe"/>
              <w:jc w:val="center"/>
              <w:rPr>
                <w:b/>
              </w:rPr>
            </w:pPr>
            <w:r w:rsidRPr="001B2946">
              <w:rPr>
                <w:b/>
              </w:rPr>
              <w:t>50</w:t>
            </w:r>
          </w:p>
        </w:tc>
      </w:tr>
      <w:tr w:rsidR="00597BCD" w:rsidRPr="001B2946" w:rsidTr="008D5FB3">
        <w:trPr>
          <w:trHeight w:val="900"/>
        </w:trPr>
        <w:tc>
          <w:tcPr>
            <w:tcW w:w="4924" w:type="dxa"/>
            <w:gridSpan w:val="2"/>
            <w:hideMark/>
          </w:tcPr>
          <w:p w:rsidR="00597BCD" w:rsidRPr="001B2946" w:rsidRDefault="00597BCD" w:rsidP="008D5FB3">
            <w:pPr>
              <w:pStyle w:val="afe"/>
            </w:pPr>
            <w:r w:rsidRPr="001B2946">
              <w:t xml:space="preserve">Внеурочная деятельность 5 дней - </w:t>
            </w:r>
          </w:p>
          <w:p w:rsidR="00597BCD" w:rsidRPr="001B2946" w:rsidRDefault="00597BCD" w:rsidP="008D5FB3">
            <w:pPr>
              <w:pStyle w:val="afe"/>
            </w:pPr>
            <w:r w:rsidRPr="001B2946">
              <w:t xml:space="preserve">           5 дней + продленный день -</w:t>
            </w:r>
          </w:p>
          <w:p w:rsidR="00597BCD" w:rsidRPr="001B2946" w:rsidRDefault="00597BCD" w:rsidP="008D5FB3">
            <w:pPr>
              <w:pStyle w:val="afe"/>
            </w:pPr>
            <w:r w:rsidRPr="001B2946">
              <w:t xml:space="preserve">                                               7 дней* -</w:t>
            </w:r>
          </w:p>
        </w:tc>
        <w:tc>
          <w:tcPr>
            <w:tcW w:w="709" w:type="dxa"/>
            <w:hideMark/>
          </w:tcPr>
          <w:p w:rsidR="00597BCD" w:rsidRPr="001B2946" w:rsidRDefault="00597BCD" w:rsidP="008D5FB3">
            <w:pPr>
              <w:pStyle w:val="afe"/>
              <w:jc w:val="center"/>
            </w:pPr>
            <w:r w:rsidRPr="001B2946">
              <w:t>6/</w:t>
            </w:r>
          </w:p>
          <w:p w:rsidR="00597BCD" w:rsidRPr="001B2946" w:rsidRDefault="00597BCD" w:rsidP="008D5FB3">
            <w:pPr>
              <w:pStyle w:val="afe"/>
              <w:jc w:val="center"/>
            </w:pPr>
            <w:r w:rsidRPr="001B2946">
              <w:t>15/</w:t>
            </w:r>
          </w:p>
          <w:p w:rsidR="00597BCD" w:rsidRPr="001B2946" w:rsidRDefault="00597BCD" w:rsidP="008D5FB3">
            <w:pPr>
              <w:pStyle w:val="afe"/>
              <w:jc w:val="center"/>
              <w:rPr>
                <w:i/>
              </w:rPr>
            </w:pPr>
            <w:r w:rsidRPr="001B2946">
              <w:t>35</w:t>
            </w:r>
          </w:p>
        </w:tc>
        <w:tc>
          <w:tcPr>
            <w:tcW w:w="850" w:type="dxa"/>
            <w:hideMark/>
          </w:tcPr>
          <w:p w:rsidR="00597BCD" w:rsidRPr="001B2946" w:rsidRDefault="00597BCD" w:rsidP="008D5FB3">
            <w:pPr>
              <w:pStyle w:val="afe"/>
              <w:jc w:val="center"/>
            </w:pPr>
            <w:r w:rsidRPr="001B2946">
              <w:t>6/</w:t>
            </w:r>
          </w:p>
          <w:p w:rsidR="00597BCD" w:rsidRPr="001B2946" w:rsidRDefault="00597BCD" w:rsidP="008D5FB3">
            <w:pPr>
              <w:pStyle w:val="afe"/>
              <w:jc w:val="center"/>
            </w:pPr>
            <w:r w:rsidRPr="001B2946">
              <w:t>15/</w:t>
            </w:r>
          </w:p>
          <w:p w:rsidR="00597BCD" w:rsidRPr="001B2946" w:rsidRDefault="00597BCD" w:rsidP="008D5FB3">
            <w:pPr>
              <w:pStyle w:val="afe"/>
              <w:jc w:val="center"/>
            </w:pPr>
            <w:r w:rsidRPr="001B2946">
              <w:t>35</w:t>
            </w:r>
          </w:p>
        </w:tc>
        <w:tc>
          <w:tcPr>
            <w:tcW w:w="851" w:type="dxa"/>
            <w:hideMark/>
          </w:tcPr>
          <w:p w:rsidR="00597BCD" w:rsidRPr="001B2946" w:rsidRDefault="00597BCD" w:rsidP="008D5FB3">
            <w:pPr>
              <w:pStyle w:val="afe"/>
              <w:jc w:val="center"/>
            </w:pPr>
            <w:r w:rsidRPr="001B2946">
              <w:t>6/</w:t>
            </w:r>
          </w:p>
          <w:p w:rsidR="00597BCD" w:rsidRPr="001B2946" w:rsidRDefault="00597BCD" w:rsidP="008D5FB3">
            <w:pPr>
              <w:pStyle w:val="afe"/>
              <w:jc w:val="center"/>
            </w:pPr>
            <w:r w:rsidRPr="001B2946">
              <w:t>15/</w:t>
            </w:r>
          </w:p>
          <w:p w:rsidR="00597BCD" w:rsidRPr="001B2946" w:rsidRDefault="00597BCD" w:rsidP="008D5FB3">
            <w:pPr>
              <w:pStyle w:val="afe"/>
              <w:jc w:val="center"/>
            </w:pPr>
            <w:r w:rsidRPr="001B2946">
              <w:t>35</w:t>
            </w:r>
          </w:p>
        </w:tc>
        <w:tc>
          <w:tcPr>
            <w:tcW w:w="708" w:type="dxa"/>
            <w:hideMark/>
          </w:tcPr>
          <w:p w:rsidR="00597BCD" w:rsidRPr="001B2946" w:rsidRDefault="00597BCD" w:rsidP="008D5FB3">
            <w:pPr>
              <w:pStyle w:val="afe"/>
              <w:jc w:val="center"/>
            </w:pPr>
            <w:r w:rsidRPr="001B2946">
              <w:t>6/</w:t>
            </w:r>
          </w:p>
          <w:p w:rsidR="00597BCD" w:rsidRPr="001B2946" w:rsidRDefault="00597BCD" w:rsidP="008D5FB3">
            <w:pPr>
              <w:pStyle w:val="afe"/>
              <w:jc w:val="center"/>
            </w:pPr>
            <w:r w:rsidRPr="001B2946">
              <w:t>15/</w:t>
            </w:r>
          </w:p>
          <w:p w:rsidR="00597BCD" w:rsidRPr="001B2946" w:rsidRDefault="00597BCD" w:rsidP="008D5FB3">
            <w:pPr>
              <w:pStyle w:val="afe"/>
              <w:jc w:val="center"/>
            </w:pPr>
            <w:r w:rsidRPr="001B2946">
              <w:t>35</w:t>
            </w:r>
          </w:p>
        </w:tc>
        <w:tc>
          <w:tcPr>
            <w:tcW w:w="851" w:type="dxa"/>
            <w:hideMark/>
          </w:tcPr>
          <w:p w:rsidR="00597BCD" w:rsidRPr="001B2946" w:rsidRDefault="00597BCD" w:rsidP="008D5FB3">
            <w:pPr>
              <w:pStyle w:val="afe"/>
              <w:jc w:val="center"/>
            </w:pPr>
            <w:r w:rsidRPr="001B2946">
              <w:t>6/</w:t>
            </w:r>
          </w:p>
          <w:p w:rsidR="00597BCD" w:rsidRPr="001B2946" w:rsidRDefault="00597BCD" w:rsidP="008D5FB3">
            <w:pPr>
              <w:pStyle w:val="afe"/>
              <w:jc w:val="center"/>
            </w:pPr>
            <w:r w:rsidRPr="001B2946">
              <w:t>15/</w:t>
            </w:r>
          </w:p>
          <w:p w:rsidR="00597BCD" w:rsidRPr="001B2946" w:rsidRDefault="00597BCD" w:rsidP="008D5FB3">
            <w:pPr>
              <w:pStyle w:val="afe"/>
              <w:jc w:val="center"/>
            </w:pPr>
            <w:r w:rsidRPr="001B2946">
              <w:t>35</w:t>
            </w:r>
          </w:p>
        </w:tc>
        <w:tc>
          <w:tcPr>
            <w:tcW w:w="992" w:type="dxa"/>
            <w:hideMark/>
          </w:tcPr>
          <w:p w:rsidR="00597BCD" w:rsidRPr="001B2946" w:rsidRDefault="00597BCD" w:rsidP="008D5FB3">
            <w:pPr>
              <w:pStyle w:val="afe"/>
              <w:jc w:val="center"/>
            </w:pPr>
            <w:r w:rsidRPr="001B2946">
              <w:t>30/</w:t>
            </w:r>
          </w:p>
          <w:p w:rsidR="00597BCD" w:rsidRPr="001B2946" w:rsidRDefault="00597BCD" w:rsidP="008D5FB3">
            <w:pPr>
              <w:pStyle w:val="afe"/>
              <w:jc w:val="center"/>
            </w:pPr>
            <w:r w:rsidRPr="001B2946">
              <w:t>75/</w:t>
            </w:r>
          </w:p>
          <w:p w:rsidR="00597BCD" w:rsidRPr="001B2946" w:rsidRDefault="00597BCD" w:rsidP="008D5FB3">
            <w:pPr>
              <w:pStyle w:val="afe"/>
              <w:jc w:val="center"/>
            </w:pPr>
            <w:r w:rsidRPr="001B2946">
              <w:t>175</w:t>
            </w:r>
          </w:p>
        </w:tc>
      </w:tr>
      <w:tr w:rsidR="00597BCD" w:rsidRPr="00C311FB" w:rsidTr="008D5FB3">
        <w:tc>
          <w:tcPr>
            <w:tcW w:w="4924" w:type="dxa"/>
            <w:gridSpan w:val="2"/>
            <w:hideMark/>
          </w:tcPr>
          <w:p w:rsidR="00597BCD" w:rsidRPr="00C311FB" w:rsidRDefault="00597BCD" w:rsidP="008D5FB3">
            <w:pPr>
              <w:pStyle w:val="afe"/>
              <w:rPr>
                <w:b/>
              </w:rPr>
            </w:pPr>
            <w:r w:rsidRPr="00C311FB">
              <w:rPr>
                <w:b/>
              </w:rPr>
              <w:t xml:space="preserve">Всего к финансированию: 5 дней - </w:t>
            </w:r>
          </w:p>
          <w:p w:rsidR="00597BCD" w:rsidRPr="00C311FB" w:rsidRDefault="00597BCD" w:rsidP="008D5FB3">
            <w:pPr>
              <w:pStyle w:val="afe"/>
              <w:rPr>
                <w:b/>
              </w:rPr>
            </w:pPr>
            <w:r w:rsidRPr="00C311FB">
              <w:rPr>
                <w:b/>
              </w:rPr>
              <w:t xml:space="preserve">           5 дней + продленный день -</w:t>
            </w:r>
          </w:p>
          <w:p w:rsidR="00597BCD" w:rsidRPr="00C311FB" w:rsidRDefault="00597BCD" w:rsidP="008D5FB3">
            <w:pPr>
              <w:pStyle w:val="afe"/>
              <w:rPr>
                <w:b/>
              </w:rPr>
            </w:pPr>
            <w:r w:rsidRPr="00C311FB">
              <w:rPr>
                <w:b/>
              </w:rPr>
              <w:t xml:space="preserve">                                               7 дней* -</w:t>
            </w:r>
          </w:p>
        </w:tc>
        <w:tc>
          <w:tcPr>
            <w:tcW w:w="709" w:type="dxa"/>
            <w:hideMark/>
          </w:tcPr>
          <w:p w:rsidR="00597BCD" w:rsidRPr="00C311FB" w:rsidRDefault="00597BCD" w:rsidP="008D5FB3">
            <w:pPr>
              <w:pStyle w:val="afe"/>
              <w:jc w:val="center"/>
              <w:rPr>
                <w:b/>
              </w:rPr>
            </w:pPr>
            <w:r w:rsidRPr="00C311FB">
              <w:rPr>
                <w:b/>
              </w:rPr>
              <w:t>36/</w:t>
            </w:r>
          </w:p>
          <w:p w:rsidR="00597BCD" w:rsidRPr="00C311FB" w:rsidRDefault="00597BCD" w:rsidP="008D5FB3">
            <w:pPr>
              <w:pStyle w:val="afe"/>
              <w:jc w:val="center"/>
              <w:rPr>
                <w:b/>
              </w:rPr>
            </w:pPr>
            <w:r w:rsidRPr="00C311FB">
              <w:rPr>
                <w:b/>
              </w:rPr>
              <w:t>45/</w:t>
            </w:r>
          </w:p>
          <w:p w:rsidR="00597BCD" w:rsidRPr="00C311FB" w:rsidRDefault="00597BCD" w:rsidP="008D5FB3">
            <w:pPr>
              <w:pStyle w:val="afe"/>
              <w:jc w:val="center"/>
              <w:rPr>
                <w:b/>
              </w:rPr>
            </w:pPr>
            <w:r w:rsidRPr="00C311FB">
              <w:rPr>
                <w:b/>
              </w:rPr>
              <w:t>65</w:t>
            </w:r>
          </w:p>
        </w:tc>
        <w:tc>
          <w:tcPr>
            <w:tcW w:w="850" w:type="dxa"/>
            <w:hideMark/>
          </w:tcPr>
          <w:p w:rsidR="00597BCD" w:rsidRPr="00C311FB" w:rsidRDefault="00597BCD" w:rsidP="008D5FB3">
            <w:pPr>
              <w:pStyle w:val="afe"/>
              <w:jc w:val="center"/>
              <w:rPr>
                <w:b/>
              </w:rPr>
            </w:pPr>
            <w:r w:rsidRPr="00C311FB">
              <w:rPr>
                <w:b/>
              </w:rPr>
              <w:t>36/</w:t>
            </w:r>
          </w:p>
          <w:p w:rsidR="00597BCD" w:rsidRPr="00C311FB" w:rsidRDefault="00597BCD" w:rsidP="008D5FB3">
            <w:pPr>
              <w:pStyle w:val="afe"/>
              <w:jc w:val="center"/>
              <w:rPr>
                <w:b/>
              </w:rPr>
            </w:pPr>
            <w:r w:rsidRPr="00C311FB">
              <w:rPr>
                <w:b/>
              </w:rPr>
              <w:t>45/</w:t>
            </w:r>
          </w:p>
          <w:p w:rsidR="00597BCD" w:rsidRPr="00C311FB" w:rsidRDefault="00597BCD" w:rsidP="008D5FB3">
            <w:pPr>
              <w:pStyle w:val="afe"/>
              <w:jc w:val="center"/>
              <w:rPr>
                <w:b/>
              </w:rPr>
            </w:pPr>
            <w:r w:rsidRPr="00C311FB">
              <w:rPr>
                <w:b/>
              </w:rPr>
              <w:t>65</w:t>
            </w:r>
          </w:p>
        </w:tc>
        <w:tc>
          <w:tcPr>
            <w:tcW w:w="851" w:type="dxa"/>
            <w:hideMark/>
          </w:tcPr>
          <w:p w:rsidR="00597BCD" w:rsidRPr="00C311FB" w:rsidRDefault="00597BCD" w:rsidP="008D5FB3">
            <w:pPr>
              <w:pStyle w:val="afe"/>
              <w:jc w:val="center"/>
              <w:rPr>
                <w:b/>
              </w:rPr>
            </w:pPr>
            <w:r w:rsidRPr="00C311FB">
              <w:rPr>
                <w:b/>
              </w:rPr>
              <w:t>36/</w:t>
            </w:r>
          </w:p>
          <w:p w:rsidR="00597BCD" w:rsidRPr="00C311FB" w:rsidRDefault="00597BCD" w:rsidP="008D5FB3">
            <w:pPr>
              <w:pStyle w:val="afe"/>
              <w:jc w:val="center"/>
              <w:rPr>
                <w:b/>
              </w:rPr>
            </w:pPr>
            <w:r w:rsidRPr="00C311FB">
              <w:rPr>
                <w:b/>
              </w:rPr>
              <w:t>45/</w:t>
            </w:r>
          </w:p>
          <w:p w:rsidR="00597BCD" w:rsidRPr="00C311FB" w:rsidRDefault="00597BCD" w:rsidP="008D5FB3">
            <w:pPr>
              <w:pStyle w:val="afe"/>
              <w:jc w:val="center"/>
              <w:rPr>
                <w:b/>
              </w:rPr>
            </w:pPr>
            <w:r w:rsidRPr="00C311FB">
              <w:rPr>
                <w:b/>
              </w:rPr>
              <w:t>65</w:t>
            </w:r>
          </w:p>
        </w:tc>
        <w:tc>
          <w:tcPr>
            <w:tcW w:w="708" w:type="dxa"/>
            <w:hideMark/>
          </w:tcPr>
          <w:p w:rsidR="00597BCD" w:rsidRPr="00C311FB" w:rsidRDefault="00597BCD" w:rsidP="008D5FB3">
            <w:pPr>
              <w:pStyle w:val="afe"/>
              <w:jc w:val="center"/>
              <w:rPr>
                <w:b/>
              </w:rPr>
            </w:pPr>
            <w:r w:rsidRPr="00C311FB">
              <w:rPr>
                <w:b/>
              </w:rPr>
              <w:t>38/</w:t>
            </w:r>
          </w:p>
          <w:p w:rsidR="00597BCD" w:rsidRPr="00C311FB" w:rsidRDefault="00597BCD" w:rsidP="008D5FB3">
            <w:pPr>
              <w:pStyle w:val="afe"/>
              <w:jc w:val="center"/>
              <w:rPr>
                <w:b/>
              </w:rPr>
            </w:pPr>
            <w:r w:rsidRPr="00C311FB">
              <w:rPr>
                <w:b/>
              </w:rPr>
              <w:t>47/</w:t>
            </w:r>
          </w:p>
          <w:p w:rsidR="00597BCD" w:rsidRPr="00C311FB" w:rsidRDefault="00597BCD" w:rsidP="008D5FB3">
            <w:pPr>
              <w:pStyle w:val="afe"/>
              <w:jc w:val="center"/>
              <w:rPr>
                <w:b/>
              </w:rPr>
            </w:pPr>
            <w:r w:rsidRPr="00C311FB">
              <w:rPr>
                <w:b/>
              </w:rPr>
              <w:t>67</w:t>
            </w:r>
          </w:p>
        </w:tc>
        <w:tc>
          <w:tcPr>
            <w:tcW w:w="851" w:type="dxa"/>
            <w:hideMark/>
          </w:tcPr>
          <w:p w:rsidR="00597BCD" w:rsidRPr="00C311FB" w:rsidRDefault="00597BCD" w:rsidP="008D5FB3">
            <w:pPr>
              <w:pStyle w:val="afe"/>
              <w:jc w:val="center"/>
              <w:rPr>
                <w:b/>
              </w:rPr>
            </w:pPr>
            <w:r w:rsidRPr="00C311FB">
              <w:rPr>
                <w:b/>
              </w:rPr>
              <w:t>38/</w:t>
            </w:r>
          </w:p>
          <w:p w:rsidR="00597BCD" w:rsidRPr="00C311FB" w:rsidRDefault="00597BCD" w:rsidP="008D5FB3">
            <w:pPr>
              <w:pStyle w:val="afe"/>
              <w:jc w:val="center"/>
              <w:rPr>
                <w:b/>
              </w:rPr>
            </w:pPr>
            <w:r w:rsidRPr="00C311FB">
              <w:rPr>
                <w:b/>
              </w:rPr>
              <w:t>47/</w:t>
            </w:r>
          </w:p>
          <w:p w:rsidR="00597BCD" w:rsidRPr="00C311FB" w:rsidRDefault="00597BCD" w:rsidP="008D5FB3">
            <w:pPr>
              <w:pStyle w:val="afe"/>
              <w:jc w:val="center"/>
              <w:rPr>
                <w:b/>
              </w:rPr>
            </w:pPr>
            <w:r w:rsidRPr="00C311FB">
              <w:rPr>
                <w:b/>
              </w:rPr>
              <w:t>67</w:t>
            </w:r>
          </w:p>
        </w:tc>
        <w:tc>
          <w:tcPr>
            <w:tcW w:w="992" w:type="dxa"/>
            <w:hideMark/>
          </w:tcPr>
          <w:p w:rsidR="00597BCD" w:rsidRPr="00C311FB" w:rsidRDefault="00597BCD" w:rsidP="008D5FB3">
            <w:pPr>
              <w:pStyle w:val="afe"/>
              <w:jc w:val="center"/>
              <w:rPr>
                <w:b/>
              </w:rPr>
            </w:pPr>
            <w:r w:rsidRPr="00C311FB">
              <w:rPr>
                <w:b/>
              </w:rPr>
              <w:t>184/</w:t>
            </w:r>
          </w:p>
          <w:p w:rsidR="00597BCD" w:rsidRPr="00C311FB" w:rsidRDefault="00597BCD" w:rsidP="008D5FB3">
            <w:pPr>
              <w:pStyle w:val="afe"/>
              <w:jc w:val="center"/>
              <w:rPr>
                <w:b/>
              </w:rPr>
            </w:pPr>
            <w:r w:rsidRPr="00C311FB">
              <w:rPr>
                <w:b/>
              </w:rPr>
              <w:t>229/</w:t>
            </w:r>
          </w:p>
          <w:p w:rsidR="00597BCD" w:rsidRPr="00C311FB" w:rsidRDefault="00597BCD" w:rsidP="008D5FB3">
            <w:pPr>
              <w:pStyle w:val="afe"/>
              <w:jc w:val="center"/>
              <w:rPr>
                <w:b/>
              </w:rPr>
            </w:pPr>
            <w:r w:rsidRPr="00C311FB">
              <w:rPr>
                <w:b/>
              </w:rPr>
              <w:t>329</w:t>
            </w:r>
          </w:p>
        </w:tc>
      </w:tr>
    </w:tbl>
    <w:p w:rsidR="00597BCD" w:rsidRPr="001B2946" w:rsidRDefault="00597BCD" w:rsidP="00597BCD">
      <w:pPr>
        <w:pStyle w:val="afe"/>
      </w:pPr>
      <w:r w:rsidRPr="001B2946">
        <w:t xml:space="preserve">* для организаций с круглосуточным пребыванием детей </w:t>
      </w:r>
    </w:p>
    <w:p w:rsidR="00597BCD" w:rsidRDefault="00597BCD" w:rsidP="00597BCD">
      <w:pPr>
        <w:rPr>
          <w:color w:val="auto"/>
        </w:rPr>
      </w:pPr>
    </w:p>
    <w:p w:rsidR="00597BCD" w:rsidRPr="00DA4904" w:rsidRDefault="00597BCD" w:rsidP="00597BCD">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597BCD" w:rsidRPr="00DA4904" w:rsidRDefault="00597BCD" w:rsidP="00597BCD">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597BCD" w:rsidRPr="00D8571B" w:rsidRDefault="00597BCD" w:rsidP="00597BCD">
      <w:pPr>
        <w:pStyle w:val="afe"/>
        <w:jc w:val="center"/>
        <w:rPr>
          <w:b/>
          <w:lang w:val="en-US"/>
        </w:rPr>
      </w:pPr>
    </w:p>
    <w:tbl>
      <w:tblPr>
        <w:tblW w:w="10490" w:type="dxa"/>
        <w:tblInd w:w="-459" w:type="dxa"/>
        <w:tblLayout w:type="fixed"/>
        <w:tblLook w:val="04A0"/>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597BCD" w:rsidRPr="001B2946" w:rsidTr="008D5FB3">
        <w:tc>
          <w:tcPr>
            <w:tcW w:w="1701" w:type="dxa"/>
            <w:vMerge w:val="restart"/>
            <w:tcBorders>
              <w:top w:val="single" w:sz="4" w:space="0" w:color="auto"/>
              <w:left w:val="single" w:sz="4" w:space="0" w:color="auto"/>
              <w:bottom w:val="single" w:sz="4" w:space="0" w:color="auto"/>
              <w:right w:val="single" w:sz="4" w:space="0" w:color="auto"/>
            </w:tcBorders>
            <w:hideMark/>
          </w:tcPr>
          <w:p w:rsidR="00597BCD" w:rsidRPr="001B2946" w:rsidRDefault="00597BCD" w:rsidP="008D5FB3">
            <w:pPr>
              <w:pStyle w:val="afe"/>
              <w:rPr>
                <w:b/>
              </w:rPr>
            </w:pPr>
          </w:p>
          <w:p w:rsidR="00597BCD" w:rsidRPr="001B2946" w:rsidRDefault="00597BCD" w:rsidP="008D5FB3">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597BCD" w:rsidRPr="001B2946" w:rsidRDefault="00597BCD" w:rsidP="008D5FB3">
            <w:pPr>
              <w:pStyle w:val="afe"/>
              <w:rPr>
                <w:b/>
              </w:rPr>
            </w:pPr>
          </w:p>
          <w:p w:rsidR="00597BCD" w:rsidRPr="001B2946" w:rsidRDefault="00597BCD" w:rsidP="008D5FB3">
            <w:pPr>
              <w:pStyle w:val="afe"/>
              <w:jc w:val="right"/>
              <w:rPr>
                <w:b/>
              </w:rPr>
            </w:pPr>
            <w:r w:rsidRPr="001B2946">
              <w:rPr>
                <w:b/>
              </w:rPr>
              <w:t xml:space="preserve">Классы </w:t>
            </w:r>
          </w:p>
          <w:p w:rsidR="00597BCD" w:rsidRPr="001B2946" w:rsidRDefault="00597BCD" w:rsidP="008D5FB3">
            <w:pPr>
              <w:pStyle w:val="afe"/>
              <w:rPr>
                <w:b/>
              </w:rPr>
            </w:pPr>
            <w:r w:rsidRPr="001B2946">
              <w:rPr>
                <w:b/>
              </w:rPr>
              <w:t xml:space="preserve">Учебные </w:t>
            </w:r>
          </w:p>
          <w:p w:rsidR="00597BCD" w:rsidRPr="001B2946" w:rsidRDefault="00597BCD" w:rsidP="008D5FB3">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597BCD" w:rsidRPr="001B2946" w:rsidRDefault="00597BCD" w:rsidP="008D5FB3">
            <w:pPr>
              <w:pStyle w:val="afe"/>
              <w:jc w:val="center"/>
              <w:rPr>
                <w:b/>
              </w:rPr>
            </w:pPr>
            <w:r w:rsidRPr="001B2946">
              <w:rPr>
                <w:b/>
              </w:rPr>
              <w:t>Количество часов в неделю</w:t>
            </w:r>
          </w:p>
        </w:tc>
      </w:tr>
      <w:tr w:rsidR="00597BCD" w:rsidRPr="001B2946" w:rsidTr="008D5FB3">
        <w:tc>
          <w:tcPr>
            <w:tcW w:w="1701" w:type="dxa"/>
            <w:vMerge/>
            <w:tcBorders>
              <w:top w:val="single" w:sz="4" w:space="0" w:color="auto"/>
              <w:left w:val="single" w:sz="4" w:space="0" w:color="000000"/>
              <w:bottom w:val="single" w:sz="4" w:space="0" w:color="000000"/>
              <w:right w:val="nil"/>
            </w:tcBorders>
            <w:vAlign w:val="center"/>
            <w:hideMark/>
          </w:tcPr>
          <w:p w:rsidR="00597BCD" w:rsidRPr="001B2946" w:rsidRDefault="00597BCD" w:rsidP="008D5FB3">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597BCD" w:rsidRPr="001B2946" w:rsidRDefault="00597BCD" w:rsidP="008D5FB3">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597BCD" w:rsidRPr="001B2946" w:rsidRDefault="00597BCD" w:rsidP="008D5FB3">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597BCD" w:rsidRPr="001B2946" w:rsidRDefault="00597BCD" w:rsidP="008D5FB3">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597BCD" w:rsidRPr="001B2946" w:rsidRDefault="00597BCD" w:rsidP="008D5FB3">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597BCD" w:rsidRPr="001B2946" w:rsidRDefault="00597BCD" w:rsidP="008D5FB3">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597BCD" w:rsidRPr="001B2946" w:rsidRDefault="00597BCD" w:rsidP="008D5FB3">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597BCD" w:rsidRPr="001B2946" w:rsidRDefault="00597BCD" w:rsidP="008D5FB3">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597BCD" w:rsidRPr="001B2946" w:rsidRDefault="00597BCD" w:rsidP="008D5FB3">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597BCD" w:rsidRPr="001B2946" w:rsidRDefault="00597BCD" w:rsidP="008D5FB3">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597BCD" w:rsidRPr="001B2946" w:rsidRDefault="00597BCD" w:rsidP="008D5FB3">
            <w:pPr>
              <w:pStyle w:val="afe"/>
              <w:jc w:val="center"/>
              <w:rPr>
                <w:b/>
              </w:rPr>
            </w:pPr>
            <w:r w:rsidRPr="001B2946">
              <w:rPr>
                <w:b/>
              </w:rPr>
              <w:t>Всего</w:t>
            </w:r>
          </w:p>
        </w:tc>
      </w:tr>
      <w:tr w:rsidR="00597BCD" w:rsidRPr="001B2946" w:rsidTr="008D5FB3">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597BCD" w:rsidRPr="001B2946" w:rsidRDefault="00597BCD" w:rsidP="008D5FB3">
            <w:pPr>
              <w:pStyle w:val="afe"/>
              <w:jc w:val="center"/>
              <w:rPr>
                <w:i/>
                <w:lang w:val="en-US"/>
              </w:rPr>
            </w:pPr>
            <w:r w:rsidRPr="001B2946">
              <w:rPr>
                <w:i/>
                <w:lang w:val="en-US"/>
              </w:rPr>
              <w:lastRenderedPageBreak/>
              <w:t xml:space="preserve">I. </w:t>
            </w:r>
            <w:r w:rsidRPr="001B2946">
              <w:rPr>
                <w:i/>
              </w:rPr>
              <w:t>Обязательная часть</w:t>
            </w:r>
          </w:p>
        </w:tc>
      </w:tr>
      <w:tr w:rsidR="00597BCD" w:rsidRPr="001B2946" w:rsidTr="008D5FB3">
        <w:tc>
          <w:tcPr>
            <w:tcW w:w="1701"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pPr>
            <w:r>
              <w:t>544</w:t>
            </w:r>
          </w:p>
        </w:tc>
      </w:tr>
      <w:tr w:rsidR="00597BCD" w:rsidRPr="001B2946" w:rsidTr="008D5FB3">
        <w:tc>
          <w:tcPr>
            <w:tcW w:w="1701"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597BCD" w:rsidRPr="00B72C18" w:rsidRDefault="00597BCD" w:rsidP="008D5FB3">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597BCD" w:rsidRPr="00B72C18" w:rsidRDefault="00597BCD" w:rsidP="008D5FB3">
            <w:pPr>
              <w:pStyle w:val="afe"/>
              <w:jc w:val="center"/>
            </w:pPr>
            <w:r>
              <w:t>510</w:t>
            </w:r>
          </w:p>
        </w:tc>
      </w:tr>
      <w:tr w:rsidR="00597BCD" w:rsidRPr="001B2946" w:rsidTr="008D5FB3">
        <w:tc>
          <w:tcPr>
            <w:tcW w:w="1701" w:type="dxa"/>
            <w:vMerge w:val="restart"/>
            <w:tcBorders>
              <w:top w:val="single" w:sz="4" w:space="0" w:color="000000"/>
              <w:left w:val="single" w:sz="4" w:space="0" w:color="000000"/>
              <w:right w:val="nil"/>
            </w:tcBorders>
            <w:hideMark/>
          </w:tcPr>
          <w:p w:rsidR="00597BCD" w:rsidRPr="001B2946" w:rsidRDefault="00597BCD" w:rsidP="008D5FB3">
            <w:pPr>
              <w:pStyle w:val="afe"/>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pPr>
            <w:r>
              <w:t>476</w:t>
            </w:r>
          </w:p>
        </w:tc>
      </w:tr>
      <w:tr w:rsidR="00597BCD" w:rsidRPr="001B2946" w:rsidTr="008D5FB3">
        <w:trPr>
          <w:trHeight w:val="347"/>
        </w:trPr>
        <w:tc>
          <w:tcPr>
            <w:tcW w:w="1701" w:type="dxa"/>
            <w:vMerge/>
            <w:tcBorders>
              <w:left w:val="single" w:sz="4" w:space="0" w:color="000000"/>
              <w:right w:val="nil"/>
            </w:tcBorders>
            <w:hideMark/>
          </w:tcPr>
          <w:p w:rsidR="00597BCD" w:rsidRPr="001B2946" w:rsidRDefault="00597BCD" w:rsidP="008D5FB3">
            <w:pPr>
              <w:pStyle w:val="afe"/>
            </w:pPr>
          </w:p>
        </w:tc>
        <w:tc>
          <w:tcPr>
            <w:tcW w:w="2268" w:type="dxa"/>
            <w:gridSpan w:val="3"/>
            <w:tcBorders>
              <w:top w:val="single" w:sz="4" w:space="0" w:color="000000"/>
              <w:left w:val="single" w:sz="4" w:space="0" w:color="000000"/>
              <w:bottom w:val="nil"/>
              <w:right w:val="nil"/>
            </w:tcBorders>
            <w:hideMark/>
          </w:tcPr>
          <w:p w:rsidR="00597BCD" w:rsidRPr="001B2946" w:rsidRDefault="00597BCD" w:rsidP="008D5FB3">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597BCD" w:rsidRPr="001B2946" w:rsidRDefault="00597BCD" w:rsidP="008D5FB3">
            <w:pPr>
              <w:pStyle w:val="afe"/>
              <w:jc w:val="center"/>
            </w:pPr>
            <w:r>
              <w:t>68</w:t>
            </w:r>
          </w:p>
        </w:tc>
        <w:tc>
          <w:tcPr>
            <w:tcW w:w="709" w:type="dxa"/>
            <w:gridSpan w:val="2"/>
            <w:tcBorders>
              <w:top w:val="single" w:sz="4" w:space="0" w:color="000000"/>
              <w:left w:val="single" w:sz="4" w:space="0" w:color="000000"/>
              <w:bottom w:val="nil"/>
              <w:right w:val="nil"/>
            </w:tcBorders>
            <w:hideMark/>
          </w:tcPr>
          <w:p w:rsidR="00597BCD" w:rsidRPr="001B2946" w:rsidRDefault="00597BCD" w:rsidP="008D5FB3">
            <w:pPr>
              <w:pStyle w:val="afe"/>
              <w:jc w:val="center"/>
            </w:pPr>
            <w:r>
              <w:t>34</w:t>
            </w:r>
          </w:p>
        </w:tc>
        <w:tc>
          <w:tcPr>
            <w:tcW w:w="709" w:type="dxa"/>
            <w:tcBorders>
              <w:top w:val="single" w:sz="4" w:space="0" w:color="000000"/>
              <w:left w:val="single" w:sz="4" w:space="0" w:color="000000"/>
              <w:bottom w:val="nil"/>
              <w:right w:val="nil"/>
            </w:tcBorders>
            <w:hideMark/>
          </w:tcPr>
          <w:p w:rsidR="00597BCD" w:rsidRPr="001B2946" w:rsidRDefault="00597BCD" w:rsidP="008D5FB3">
            <w:pPr>
              <w:pStyle w:val="afe"/>
              <w:jc w:val="center"/>
            </w:pPr>
            <w:r>
              <w:t>34</w:t>
            </w:r>
          </w:p>
        </w:tc>
        <w:tc>
          <w:tcPr>
            <w:tcW w:w="708" w:type="dxa"/>
            <w:tcBorders>
              <w:top w:val="single" w:sz="4" w:space="0" w:color="000000"/>
              <w:left w:val="single" w:sz="4" w:space="0" w:color="000000"/>
              <w:bottom w:val="nil"/>
              <w:right w:val="nil"/>
            </w:tcBorders>
            <w:hideMark/>
          </w:tcPr>
          <w:p w:rsidR="00597BCD" w:rsidRPr="001B2946" w:rsidRDefault="00597BCD" w:rsidP="008D5FB3">
            <w:pPr>
              <w:pStyle w:val="afe"/>
              <w:jc w:val="center"/>
            </w:pPr>
            <w:r>
              <w:t>34</w:t>
            </w:r>
          </w:p>
        </w:tc>
        <w:tc>
          <w:tcPr>
            <w:tcW w:w="709" w:type="dxa"/>
            <w:gridSpan w:val="2"/>
            <w:tcBorders>
              <w:top w:val="single" w:sz="4" w:space="0" w:color="000000"/>
              <w:left w:val="single" w:sz="4" w:space="0" w:color="000000"/>
              <w:bottom w:val="nil"/>
              <w:right w:val="nil"/>
            </w:tcBorders>
            <w:hideMark/>
          </w:tcPr>
          <w:p w:rsidR="00597BCD" w:rsidRPr="001B2946" w:rsidRDefault="00597BCD" w:rsidP="008D5FB3">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597BCD" w:rsidRPr="001B2946" w:rsidRDefault="00597BCD" w:rsidP="008D5FB3">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597BCD" w:rsidRPr="001B2946" w:rsidRDefault="00597BCD" w:rsidP="008D5FB3">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597BCD" w:rsidRPr="001B2946" w:rsidRDefault="00597BCD" w:rsidP="008D5FB3">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597BCD" w:rsidRPr="001B2946" w:rsidRDefault="00597BCD" w:rsidP="008D5FB3">
            <w:pPr>
              <w:pStyle w:val="afe"/>
              <w:jc w:val="center"/>
            </w:pPr>
            <w:r>
              <w:t>170</w:t>
            </w:r>
          </w:p>
        </w:tc>
      </w:tr>
      <w:tr w:rsidR="00597BCD" w:rsidRPr="001B2946" w:rsidTr="008D5FB3">
        <w:trPr>
          <w:trHeight w:val="410"/>
        </w:trPr>
        <w:tc>
          <w:tcPr>
            <w:tcW w:w="1701" w:type="dxa"/>
            <w:vMerge/>
            <w:tcBorders>
              <w:left w:val="single" w:sz="4" w:space="0" w:color="000000"/>
              <w:right w:val="nil"/>
            </w:tcBorders>
            <w:vAlign w:val="center"/>
            <w:hideMark/>
          </w:tcPr>
          <w:p w:rsidR="00597BCD" w:rsidRPr="001B2946" w:rsidRDefault="00597BCD" w:rsidP="008D5FB3">
            <w:pPr>
              <w:pStyle w:val="afe"/>
            </w:pPr>
          </w:p>
        </w:tc>
        <w:tc>
          <w:tcPr>
            <w:tcW w:w="2268" w:type="dxa"/>
            <w:gridSpan w:val="3"/>
            <w:tcBorders>
              <w:top w:val="single" w:sz="4" w:space="0" w:color="000000"/>
              <w:left w:val="single" w:sz="4" w:space="0" w:color="000000"/>
              <w:bottom w:val="single" w:sz="4" w:space="0" w:color="000000"/>
              <w:right w:val="nil"/>
            </w:tcBorders>
          </w:tcPr>
          <w:p w:rsidR="00597BCD" w:rsidRPr="001B2946" w:rsidRDefault="00597BCD" w:rsidP="008D5FB3">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597BCD" w:rsidRPr="001B2946" w:rsidRDefault="00597BCD" w:rsidP="008D5FB3">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597BCD" w:rsidRPr="001B2946" w:rsidRDefault="00597BCD" w:rsidP="008D5FB3">
            <w:pPr>
              <w:pStyle w:val="afe"/>
              <w:jc w:val="center"/>
            </w:pPr>
            <w:r>
              <w:t>170</w:t>
            </w:r>
          </w:p>
        </w:tc>
        <w:tc>
          <w:tcPr>
            <w:tcW w:w="709" w:type="dxa"/>
            <w:tcBorders>
              <w:top w:val="single" w:sz="4" w:space="0" w:color="000000"/>
              <w:left w:val="single" w:sz="4" w:space="0" w:color="000000"/>
              <w:bottom w:val="single" w:sz="4" w:space="0" w:color="000000"/>
              <w:right w:val="nil"/>
            </w:tcBorders>
          </w:tcPr>
          <w:p w:rsidR="00597BCD" w:rsidRPr="001B2946" w:rsidRDefault="00597BCD" w:rsidP="008D5FB3">
            <w:pPr>
              <w:pStyle w:val="afe"/>
              <w:jc w:val="center"/>
            </w:pPr>
            <w:r>
              <w:t>170</w:t>
            </w:r>
          </w:p>
        </w:tc>
        <w:tc>
          <w:tcPr>
            <w:tcW w:w="708" w:type="dxa"/>
            <w:tcBorders>
              <w:top w:val="single" w:sz="4" w:space="0" w:color="000000"/>
              <w:left w:val="single" w:sz="4" w:space="0" w:color="000000"/>
              <w:bottom w:val="single" w:sz="4" w:space="0" w:color="000000"/>
              <w:right w:val="nil"/>
            </w:tcBorders>
          </w:tcPr>
          <w:p w:rsidR="00597BCD" w:rsidRPr="001B2946" w:rsidRDefault="00597BCD" w:rsidP="008D5FB3">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597BCD" w:rsidRPr="001B2946" w:rsidRDefault="00597BCD" w:rsidP="008D5FB3">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597BCD" w:rsidRPr="001B2946" w:rsidRDefault="00597BCD" w:rsidP="008D5FB3">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pPr>
            <w:r>
              <w:t>1 326</w:t>
            </w:r>
          </w:p>
        </w:tc>
      </w:tr>
      <w:tr w:rsidR="00597BCD" w:rsidRPr="001B2946" w:rsidTr="008D5FB3">
        <w:trPr>
          <w:trHeight w:val="557"/>
        </w:trPr>
        <w:tc>
          <w:tcPr>
            <w:tcW w:w="1701" w:type="dxa"/>
            <w:vMerge/>
            <w:tcBorders>
              <w:left w:val="single" w:sz="4" w:space="0" w:color="000000"/>
              <w:bottom w:val="single" w:sz="4" w:space="0" w:color="000000"/>
              <w:right w:val="nil"/>
            </w:tcBorders>
            <w:vAlign w:val="center"/>
            <w:hideMark/>
          </w:tcPr>
          <w:p w:rsidR="00597BCD" w:rsidRPr="001B2946" w:rsidRDefault="00597BCD" w:rsidP="008D5FB3">
            <w:pPr>
              <w:pStyle w:val="afe"/>
            </w:pPr>
          </w:p>
        </w:tc>
        <w:tc>
          <w:tcPr>
            <w:tcW w:w="2268" w:type="dxa"/>
            <w:gridSpan w:val="3"/>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pPr>
            <w:r>
              <w:t>612</w:t>
            </w:r>
          </w:p>
        </w:tc>
      </w:tr>
      <w:tr w:rsidR="00597BCD" w:rsidRPr="001B2946" w:rsidTr="008D5FB3">
        <w:trPr>
          <w:trHeight w:val="410"/>
        </w:trPr>
        <w:tc>
          <w:tcPr>
            <w:tcW w:w="1701" w:type="dxa"/>
            <w:vMerge w:val="restart"/>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597BCD" w:rsidRPr="00B72C18" w:rsidRDefault="00597BCD" w:rsidP="008D5FB3">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rPr>
                <w:lang w:val="en-US"/>
              </w:rPr>
            </w:pPr>
            <w:r>
              <w:t>510</w:t>
            </w:r>
          </w:p>
        </w:tc>
      </w:tr>
      <w:tr w:rsidR="00597BCD" w:rsidRPr="001B2946" w:rsidTr="008D5FB3">
        <w:tc>
          <w:tcPr>
            <w:tcW w:w="1701" w:type="dxa"/>
            <w:vMerge/>
            <w:tcBorders>
              <w:top w:val="single" w:sz="4" w:space="0" w:color="000000"/>
              <w:left w:val="single" w:sz="4" w:space="0" w:color="000000"/>
              <w:bottom w:val="single" w:sz="4" w:space="0" w:color="000000"/>
              <w:right w:val="nil"/>
            </w:tcBorders>
            <w:vAlign w:val="center"/>
            <w:hideMark/>
          </w:tcPr>
          <w:p w:rsidR="00597BCD" w:rsidRPr="001B2946" w:rsidRDefault="00597BCD" w:rsidP="008D5FB3">
            <w:pPr>
              <w:pStyle w:val="afe"/>
            </w:pPr>
          </w:p>
        </w:tc>
        <w:tc>
          <w:tcPr>
            <w:tcW w:w="2268" w:type="dxa"/>
            <w:gridSpan w:val="3"/>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pPr>
            <w:r>
              <w:t>306</w:t>
            </w:r>
          </w:p>
        </w:tc>
      </w:tr>
      <w:tr w:rsidR="00597BCD" w:rsidRPr="001B2946" w:rsidTr="008D5FB3">
        <w:tc>
          <w:tcPr>
            <w:tcW w:w="1701"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597BCD" w:rsidRPr="00B72C18" w:rsidRDefault="00597BCD" w:rsidP="008D5FB3">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rPr>
                <w:lang w:val="en-US"/>
              </w:rPr>
            </w:pPr>
            <w:r>
              <w:t>544</w:t>
            </w:r>
          </w:p>
        </w:tc>
      </w:tr>
      <w:tr w:rsidR="00597BCD" w:rsidRPr="001B2946" w:rsidTr="008D5FB3">
        <w:trPr>
          <w:trHeight w:val="315"/>
        </w:trPr>
        <w:tc>
          <w:tcPr>
            <w:tcW w:w="1701"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rPr>
                <w:lang w:val="en-US"/>
              </w:rPr>
            </w:pPr>
            <w:r>
              <w:t>1 020</w:t>
            </w:r>
          </w:p>
        </w:tc>
      </w:tr>
      <w:tr w:rsidR="00597BCD" w:rsidRPr="001B2946" w:rsidTr="008D5FB3">
        <w:trPr>
          <w:trHeight w:val="433"/>
        </w:trPr>
        <w:tc>
          <w:tcPr>
            <w:tcW w:w="3969" w:type="dxa"/>
            <w:gridSpan w:val="4"/>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597BCD" w:rsidRPr="00B72C18" w:rsidRDefault="00597BCD" w:rsidP="008D5FB3">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rPr>
                <w:lang w:val="en-US"/>
              </w:rPr>
            </w:pPr>
            <w:r>
              <w:t>544</w:t>
            </w:r>
          </w:p>
        </w:tc>
      </w:tr>
      <w:tr w:rsidR="00597BCD" w:rsidRPr="002150B2" w:rsidTr="008D5FB3">
        <w:trPr>
          <w:trHeight w:val="424"/>
        </w:trPr>
        <w:tc>
          <w:tcPr>
            <w:tcW w:w="3969" w:type="dxa"/>
            <w:gridSpan w:val="4"/>
            <w:tcBorders>
              <w:top w:val="single" w:sz="4" w:space="0" w:color="000000"/>
              <w:left w:val="single" w:sz="4" w:space="0" w:color="000000"/>
              <w:bottom w:val="single" w:sz="4" w:space="0" w:color="000000"/>
              <w:right w:val="nil"/>
            </w:tcBorders>
            <w:hideMark/>
          </w:tcPr>
          <w:p w:rsidR="00597BCD" w:rsidRPr="002150B2" w:rsidRDefault="00597BCD" w:rsidP="008D5FB3">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597BCD" w:rsidRPr="002150B2" w:rsidRDefault="00597BCD" w:rsidP="008D5FB3">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597BCD" w:rsidRPr="002150B2" w:rsidRDefault="00597BCD" w:rsidP="008D5FB3">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597BCD" w:rsidRPr="002150B2" w:rsidRDefault="00597BCD" w:rsidP="008D5FB3">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597BCD" w:rsidRPr="002150B2" w:rsidRDefault="00597BCD" w:rsidP="008D5FB3">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597BCD" w:rsidRPr="002150B2" w:rsidRDefault="00597BCD" w:rsidP="008D5FB3">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597BCD" w:rsidRPr="002150B2" w:rsidRDefault="00597BCD" w:rsidP="008D5FB3">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597BCD" w:rsidRPr="002150B2" w:rsidRDefault="00597BCD" w:rsidP="008D5FB3">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597BCD" w:rsidRPr="002150B2" w:rsidRDefault="00597BCD" w:rsidP="008D5FB3">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597BCD" w:rsidRPr="002150B2" w:rsidRDefault="00597BCD" w:rsidP="008D5FB3">
            <w:pPr>
              <w:pStyle w:val="afe"/>
              <w:jc w:val="center"/>
              <w:rPr>
                <w:b/>
                <w:lang w:val="en-US"/>
              </w:rPr>
            </w:pPr>
            <w:r w:rsidRPr="002150B2">
              <w:rPr>
                <w:b/>
              </w:rPr>
              <w:t>6 698</w:t>
            </w:r>
          </w:p>
        </w:tc>
      </w:tr>
      <w:tr w:rsidR="00597BCD" w:rsidRPr="001B2946" w:rsidTr="008D5FB3">
        <w:tc>
          <w:tcPr>
            <w:tcW w:w="3969" w:type="dxa"/>
            <w:gridSpan w:val="4"/>
            <w:tcBorders>
              <w:top w:val="single" w:sz="4" w:space="0" w:color="000000"/>
              <w:left w:val="single" w:sz="4" w:space="0" w:color="000000"/>
              <w:bottom w:val="single" w:sz="4" w:space="0" w:color="auto"/>
              <w:right w:val="nil"/>
            </w:tcBorders>
            <w:hideMark/>
          </w:tcPr>
          <w:p w:rsidR="00597BCD" w:rsidRDefault="00597BCD" w:rsidP="008D5FB3">
            <w:pPr>
              <w:pStyle w:val="afe"/>
              <w:rPr>
                <w:b/>
              </w:rPr>
            </w:pPr>
            <w:r w:rsidRPr="001B2946">
              <w:rPr>
                <w:b/>
              </w:rPr>
              <w:t>Максимально допустимая недельная нагрузка (при 5-дн. учебной неделе)</w:t>
            </w:r>
          </w:p>
          <w:p w:rsidR="00597BCD" w:rsidRDefault="00597BCD" w:rsidP="008D5FB3">
            <w:pPr>
              <w:pStyle w:val="afe"/>
              <w:rPr>
                <w:b/>
              </w:rPr>
            </w:pPr>
          </w:p>
          <w:p w:rsidR="00597BCD" w:rsidRPr="001B2946" w:rsidRDefault="00597BCD" w:rsidP="008D5FB3">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597BCD" w:rsidRPr="001B2946" w:rsidRDefault="00597BCD" w:rsidP="008D5FB3">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597BCD" w:rsidRPr="001B2946" w:rsidRDefault="00597BCD" w:rsidP="008D5FB3">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597BCD" w:rsidRPr="001B2946" w:rsidRDefault="00597BCD" w:rsidP="008D5FB3">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597BCD" w:rsidRPr="001B2946" w:rsidRDefault="00597BCD" w:rsidP="008D5FB3">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597BCD" w:rsidRPr="001B2946" w:rsidRDefault="00597BCD" w:rsidP="008D5FB3">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597BCD" w:rsidRPr="001B2946" w:rsidRDefault="00597BCD" w:rsidP="008D5FB3">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597BCD" w:rsidRPr="001B2946" w:rsidRDefault="00597BCD" w:rsidP="008D5FB3">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597BCD" w:rsidRPr="001B2946" w:rsidRDefault="00597BCD" w:rsidP="008D5FB3">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597BCD" w:rsidRPr="001B2946" w:rsidRDefault="00597BCD" w:rsidP="008D5FB3">
            <w:pPr>
              <w:pStyle w:val="afe"/>
              <w:jc w:val="center"/>
              <w:rPr>
                <w:b/>
              </w:rPr>
            </w:pPr>
            <w:r>
              <w:rPr>
                <w:b/>
              </w:rPr>
              <w:t>6 698</w:t>
            </w:r>
          </w:p>
        </w:tc>
      </w:tr>
      <w:tr w:rsidR="00597BCD" w:rsidRPr="001B2946" w:rsidTr="008D5FB3">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597BCD" w:rsidRPr="001B2946" w:rsidRDefault="00597BCD" w:rsidP="008D5FB3">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597BCD" w:rsidRPr="001B2946" w:rsidTr="008D5FB3">
        <w:trPr>
          <w:trHeight w:val="335"/>
        </w:trPr>
        <w:tc>
          <w:tcPr>
            <w:tcW w:w="2694" w:type="dxa"/>
            <w:gridSpan w:val="2"/>
            <w:tcBorders>
              <w:top w:val="single" w:sz="4" w:space="0" w:color="auto"/>
              <w:left w:val="single" w:sz="4" w:space="0" w:color="000000"/>
              <w:bottom w:val="single" w:sz="4" w:space="0" w:color="000000"/>
              <w:right w:val="nil"/>
            </w:tcBorders>
          </w:tcPr>
          <w:p w:rsidR="00597BCD" w:rsidRPr="001B2946" w:rsidRDefault="00597BCD" w:rsidP="008D5FB3">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597BCD" w:rsidRPr="001B2946" w:rsidRDefault="00597BCD" w:rsidP="008D5FB3">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597BCD" w:rsidRPr="001B2946" w:rsidRDefault="00597BCD" w:rsidP="008D5FB3">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597BCD" w:rsidRPr="001B2946" w:rsidRDefault="00597BCD" w:rsidP="008D5FB3">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597BCD" w:rsidRPr="001B2946" w:rsidRDefault="00597BCD" w:rsidP="008D5FB3">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597BCD" w:rsidRPr="001B2946" w:rsidRDefault="00597BCD" w:rsidP="008D5FB3">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597BCD" w:rsidRPr="001B2946" w:rsidRDefault="00597BCD" w:rsidP="008D5FB3">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597BCD" w:rsidRPr="001B2946" w:rsidRDefault="00597BCD" w:rsidP="008D5FB3">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597BCD" w:rsidRPr="001B2946" w:rsidRDefault="00597BCD" w:rsidP="008D5FB3">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597BCD" w:rsidRPr="001B2946" w:rsidRDefault="00597BCD" w:rsidP="008D5FB3">
            <w:pPr>
              <w:pStyle w:val="afe"/>
              <w:jc w:val="center"/>
              <w:rPr>
                <w:b/>
              </w:rPr>
            </w:pPr>
            <w:r w:rsidRPr="001B2946">
              <w:rPr>
                <w:b/>
              </w:rPr>
              <w:t>Всего</w:t>
            </w:r>
          </w:p>
        </w:tc>
      </w:tr>
      <w:tr w:rsidR="00597BCD" w:rsidRPr="001B2946" w:rsidTr="008D5FB3">
        <w:trPr>
          <w:trHeight w:val="335"/>
        </w:trPr>
        <w:tc>
          <w:tcPr>
            <w:tcW w:w="2694"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597BCD" w:rsidRPr="00B72C18" w:rsidRDefault="00597BCD" w:rsidP="008D5FB3">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pPr>
            <w:r>
              <w:t>578</w:t>
            </w:r>
          </w:p>
        </w:tc>
      </w:tr>
      <w:tr w:rsidR="00597BCD" w:rsidRPr="001B2946" w:rsidTr="008D5FB3">
        <w:trPr>
          <w:trHeight w:val="412"/>
        </w:trPr>
        <w:tc>
          <w:tcPr>
            <w:tcW w:w="2694"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597BCD" w:rsidRPr="00B72C18" w:rsidRDefault="00597BCD" w:rsidP="008D5FB3">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pPr>
            <w:r>
              <w:t>578</w:t>
            </w:r>
          </w:p>
        </w:tc>
      </w:tr>
      <w:tr w:rsidR="00597BCD" w:rsidRPr="001B2946" w:rsidTr="008D5FB3">
        <w:trPr>
          <w:trHeight w:val="415"/>
        </w:trPr>
        <w:tc>
          <w:tcPr>
            <w:tcW w:w="2694"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597BCD" w:rsidRPr="00B72C18" w:rsidRDefault="00597BCD" w:rsidP="008D5FB3">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pPr>
            <w:r>
              <w:t>544</w:t>
            </w:r>
          </w:p>
        </w:tc>
      </w:tr>
      <w:tr w:rsidR="00597BCD" w:rsidRPr="001B2946" w:rsidTr="008D5FB3">
        <w:trPr>
          <w:trHeight w:val="409"/>
        </w:trPr>
        <w:tc>
          <w:tcPr>
            <w:tcW w:w="2694" w:type="dxa"/>
            <w:gridSpan w:val="2"/>
            <w:tcBorders>
              <w:top w:val="single" w:sz="4" w:space="0" w:color="000000"/>
              <w:left w:val="single" w:sz="4" w:space="0" w:color="000000"/>
              <w:bottom w:val="single" w:sz="4" w:space="0" w:color="auto"/>
              <w:right w:val="nil"/>
            </w:tcBorders>
            <w:hideMark/>
          </w:tcPr>
          <w:p w:rsidR="00597BCD" w:rsidRPr="001B2946" w:rsidRDefault="00597BCD" w:rsidP="008D5FB3">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597BCD" w:rsidRPr="001B2946" w:rsidRDefault="00597BCD" w:rsidP="008D5FB3">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597BCD" w:rsidRPr="001B2946" w:rsidRDefault="00597BCD" w:rsidP="008D5FB3">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597BCD" w:rsidRPr="001B2946" w:rsidRDefault="00597BCD" w:rsidP="008D5FB3">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597BCD" w:rsidRPr="001B2946" w:rsidRDefault="00597BCD" w:rsidP="008D5FB3">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597BCD" w:rsidRPr="001B2946" w:rsidRDefault="00597BCD" w:rsidP="008D5FB3">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597BCD" w:rsidRPr="001B2946" w:rsidRDefault="00597BCD" w:rsidP="008D5FB3">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597BCD" w:rsidRPr="001B2946" w:rsidRDefault="00597BCD" w:rsidP="008D5FB3">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597BCD" w:rsidRPr="00B72C18" w:rsidRDefault="00597BCD" w:rsidP="008D5FB3">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597BCD" w:rsidRPr="001B2946" w:rsidRDefault="00597BCD" w:rsidP="008D5FB3">
            <w:pPr>
              <w:pStyle w:val="afe"/>
              <w:jc w:val="center"/>
            </w:pPr>
            <w:r>
              <w:t>544</w:t>
            </w:r>
          </w:p>
        </w:tc>
      </w:tr>
      <w:tr w:rsidR="00597BCD" w:rsidRPr="001B2946" w:rsidTr="008D5FB3">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597BCD" w:rsidRPr="001B2946" w:rsidRDefault="00597BCD" w:rsidP="008D5FB3">
            <w:pPr>
              <w:pStyle w:val="afe"/>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597BCD" w:rsidRPr="001B2946" w:rsidRDefault="00597BCD" w:rsidP="008D5FB3">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597BCD" w:rsidRPr="001B2946" w:rsidRDefault="00597BCD" w:rsidP="008D5FB3">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597BCD" w:rsidRPr="001B2946" w:rsidRDefault="00597BCD" w:rsidP="008D5FB3">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597BCD" w:rsidRPr="001B2946" w:rsidRDefault="00597BCD" w:rsidP="008D5FB3">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597BCD" w:rsidRPr="001B2946" w:rsidRDefault="00597BCD" w:rsidP="008D5FB3">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597BCD" w:rsidRPr="001B2946" w:rsidRDefault="00597BCD" w:rsidP="008D5FB3">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597BCD" w:rsidRPr="001B2946" w:rsidRDefault="00597BCD" w:rsidP="008D5FB3">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597BCD" w:rsidRPr="00B72C18" w:rsidRDefault="00597BCD" w:rsidP="008D5FB3">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597BCD" w:rsidRPr="001B2946" w:rsidRDefault="00597BCD" w:rsidP="008D5FB3">
            <w:pPr>
              <w:pStyle w:val="afe"/>
              <w:jc w:val="center"/>
              <w:rPr>
                <w:b/>
              </w:rPr>
            </w:pPr>
            <w:r>
              <w:rPr>
                <w:b/>
              </w:rPr>
              <w:t>2 244</w:t>
            </w:r>
          </w:p>
        </w:tc>
      </w:tr>
      <w:tr w:rsidR="00597BCD" w:rsidRPr="001B2946" w:rsidTr="008D5FB3">
        <w:tc>
          <w:tcPr>
            <w:tcW w:w="2694" w:type="dxa"/>
            <w:gridSpan w:val="2"/>
            <w:tcBorders>
              <w:top w:val="single" w:sz="4" w:space="0" w:color="auto"/>
              <w:left w:val="single" w:sz="4" w:space="0" w:color="auto"/>
              <w:bottom w:val="single" w:sz="4" w:space="0" w:color="auto"/>
              <w:right w:val="single" w:sz="4" w:space="0" w:color="auto"/>
            </w:tcBorders>
            <w:hideMark/>
          </w:tcPr>
          <w:p w:rsidR="00597BCD" w:rsidRDefault="00597BCD" w:rsidP="008D5FB3">
            <w:pPr>
              <w:pStyle w:val="afe"/>
            </w:pPr>
            <w:r w:rsidRPr="001B2946">
              <w:t xml:space="preserve">Внеурочная деятельность: </w:t>
            </w:r>
          </w:p>
          <w:p w:rsidR="00597BCD" w:rsidRPr="001B2946" w:rsidRDefault="00597BCD" w:rsidP="008D5FB3">
            <w:pPr>
              <w:pStyle w:val="afe"/>
            </w:pPr>
            <w:r w:rsidRPr="001B2946">
              <w:t xml:space="preserve">5 дней - </w:t>
            </w:r>
          </w:p>
          <w:p w:rsidR="00597BCD" w:rsidRPr="001B2946" w:rsidRDefault="00597BCD" w:rsidP="008D5FB3">
            <w:pPr>
              <w:pStyle w:val="afe"/>
            </w:pPr>
            <w:r>
              <w:t>5 дней + продлен.</w:t>
            </w:r>
            <w:r w:rsidRPr="001B2946">
              <w:t xml:space="preserve"> день -</w:t>
            </w:r>
          </w:p>
          <w:p w:rsidR="00597BCD" w:rsidRPr="001B2946" w:rsidRDefault="00597BCD" w:rsidP="008D5FB3">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597BCD" w:rsidRDefault="00597BCD" w:rsidP="008D5FB3">
            <w:pPr>
              <w:pStyle w:val="afe"/>
              <w:jc w:val="center"/>
            </w:pPr>
          </w:p>
          <w:p w:rsidR="00597BCD" w:rsidRPr="001B2946" w:rsidRDefault="00597BCD" w:rsidP="008D5FB3">
            <w:pPr>
              <w:pStyle w:val="afe"/>
              <w:jc w:val="center"/>
            </w:pPr>
            <w:r>
              <w:t>204</w:t>
            </w:r>
            <w:r w:rsidRPr="001B2946">
              <w:t>/</w:t>
            </w:r>
          </w:p>
          <w:p w:rsidR="00597BCD" w:rsidRPr="001B2946" w:rsidRDefault="00597BCD" w:rsidP="008D5FB3">
            <w:pPr>
              <w:pStyle w:val="afe"/>
              <w:jc w:val="center"/>
            </w:pPr>
            <w:r>
              <w:t>510</w:t>
            </w:r>
            <w:r w:rsidRPr="001B2946">
              <w:t>/</w:t>
            </w:r>
          </w:p>
          <w:p w:rsidR="00597BCD" w:rsidRPr="001B2946" w:rsidRDefault="00597BCD" w:rsidP="008D5FB3">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597BCD" w:rsidRDefault="00597BCD" w:rsidP="008D5FB3">
            <w:pPr>
              <w:pStyle w:val="afe"/>
              <w:jc w:val="center"/>
            </w:pPr>
          </w:p>
          <w:p w:rsidR="00597BCD" w:rsidRPr="001B2946" w:rsidRDefault="00597BCD" w:rsidP="008D5FB3">
            <w:pPr>
              <w:pStyle w:val="afe"/>
              <w:jc w:val="center"/>
            </w:pPr>
            <w:r>
              <w:t>272</w:t>
            </w:r>
            <w:r w:rsidRPr="001B2946">
              <w:t>/</w:t>
            </w:r>
          </w:p>
          <w:p w:rsidR="00597BCD" w:rsidRPr="001B2946" w:rsidRDefault="00597BCD" w:rsidP="008D5FB3">
            <w:pPr>
              <w:pStyle w:val="afe"/>
              <w:jc w:val="center"/>
            </w:pPr>
            <w:r>
              <w:t>510</w:t>
            </w:r>
            <w:r w:rsidRPr="001B2946">
              <w:t>/</w:t>
            </w:r>
          </w:p>
          <w:p w:rsidR="00597BCD" w:rsidRPr="001B2946" w:rsidRDefault="00597BCD" w:rsidP="008D5FB3">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597BCD" w:rsidRDefault="00597BCD" w:rsidP="008D5FB3">
            <w:pPr>
              <w:pStyle w:val="afe"/>
              <w:jc w:val="center"/>
            </w:pPr>
          </w:p>
          <w:p w:rsidR="00597BCD" w:rsidRPr="001B2946" w:rsidRDefault="00597BCD" w:rsidP="008D5FB3">
            <w:pPr>
              <w:pStyle w:val="afe"/>
              <w:jc w:val="center"/>
            </w:pPr>
            <w:r>
              <w:t>272</w:t>
            </w:r>
            <w:r w:rsidRPr="001B2946">
              <w:t>/</w:t>
            </w:r>
          </w:p>
          <w:p w:rsidR="00597BCD" w:rsidRPr="001B2946" w:rsidRDefault="00597BCD" w:rsidP="008D5FB3">
            <w:pPr>
              <w:pStyle w:val="afe"/>
              <w:jc w:val="center"/>
            </w:pPr>
            <w:r w:rsidRPr="001B2946">
              <w:t>5</w:t>
            </w:r>
            <w:r>
              <w:t>10</w:t>
            </w:r>
            <w:r w:rsidRPr="001B2946">
              <w:t>/</w:t>
            </w:r>
          </w:p>
          <w:p w:rsidR="00597BCD" w:rsidRPr="001B2946" w:rsidRDefault="00597BCD" w:rsidP="008D5FB3">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597BCD" w:rsidRDefault="00597BCD" w:rsidP="008D5FB3">
            <w:pPr>
              <w:pStyle w:val="afe"/>
              <w:jc w:val="center"/>
            </w:pPr>
          </w:p>
          <w:p w:rsidR="00597BCD" w:rsidRPr="001B2946" w:rsidRDefault="00597BCD" w:rsidP="008D5FB3">
            <w:pPr>
              <w:pStyle w:val="afe"/>
              <w:jc w:val="center"/>
            </w:pPr>
            <w:r>
              <w:t>272</w:t>
            </w:r>
            <w:r w:rsidRPr="001B2946">
              <w:t>/</w:t>
            </w:r>
          </w:p>
          <w:p w:rsidR="00597BCD" w:rsidRPr="001B2946" w:rsidRDefault="00597BCD" w:rsidP="008D5FB3">
            <w:pPr>
              <w:pStyle w:val="afe"/>
              <w:jc w:val="center"/>
            </w:pPr>
            <w:r w:rsidRPr="001B2946">
              <w:t>5</w:t>
            </w:r>
            <w:r>
              <w:t>10</w:t>
            </w:r>
            <w:r w:rsidRPr="001B2946">
              <w:t>/</w:t>
            </w:r>
          </w:p>
          <w:p w:rsidR="00597BCD" w:rsidRPr="001B2946" w:rsidRDefault="00597BCD" w:rsidP="008D5FB3">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597BCD" w:rsidRDefault="00597BCD" w:rsidP="008D5FB3">
            <w:pPr>
              <w:pStyle w:val="afe"/>
              <w:jc w:val="center"/>
            </w:pPr>
          </w:p>
          <w:p w:rsidR="00597BCD" w:rsidRPr="001B2946" w:rsidRDefault="00597BCD" w:rsidP="008D5FB3">
            <w:pPr>
              <w:pStyle w:val="afe"/>
              <w:jc w:val="center"/>
            </w:pPr>
            <w:r>
              <w:t>272</w:t>
            </w:r>
            <w:r w:rsidRPr="001B2946">
              <w:t>/</w:t>
            </w:r>
          </w:p>
          <w:p w:rsidR="00597BCD" w:rsidRPr="001B2946" w:rsidRDefault="00597BCD" w:rsidP="008D5FB3">
            <w:pPr>
              <w:pStyle w:val="afe"/>
              <w:jc w:val="center"/>
            </w:pPr>
            <w:r w:rsidRPr="001B2946">
              <w:t>5</w:t>
            </w:r>
            <w:r>
              <w:t>10</w:t>
            </w:r>
            <w:r w:rsidRPr="001B2946">
              <w:t>/</w:t>
            </w:r>
          </w:p>
          <w:p w:rsidR="00597BCD" w:rsidRPr="001B2946" w:rsidRDefault="00597BCD" w:rsidP="008D5FB3">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597BCD" w:rsidRDefault="00597BCD" w:rsidP="008D5FB3">
            <w:pPr>
              <w:pStyle w:val="afe"/>
              <w:jc w:val="center"/>
            </w:pPr>
          </w:p>
          <w:p w:rsidR="00597BCD" w:rsidRPr="001B2946" w:rsidRDefault="00597BCD" w:rsidP="008D5FB3">
            <w:pPr>
              <w:pStyle w:val="afe"/>
              <w:jc w:val="center"/>
            </w:pPr>
            <w:r>
              <w:t>272</w:t>
            </w:r>
            <w:r w:rsidRPr="001B2946">
              <w:t>/</w:t>
            </w:r>
          </w:p>
          <w:p w:rsidR="00597BCD" w:rsidRPr="001B2946" w:rsidRDefault="00597BCD" w:rsidP="008D5FB3">
            <w:pPr>
              <w:pStyle w:val="afe"/>
              <w:jc w:val="center"/>
            </w:pPr>
            <w:r w:rsidRPr="001B2946">
              <w:t>5</w:t>
            </w:r>
            <w:r>
              <w:t>10</w:t>
            </w:r>
            <w:r w:rsidRPr="001B2946">
              <w:t>/</w:t>
            </w:r>
          </w:p>
          <w:p w:rsidR="00597BCD" w:rsidRPr="001B2946" w:rsidRDefault="00597BCD" w:rsidP="008D5FB3">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597BCD" w:rsidRDefault="00597BCD" w:rsidP="008D5FB3">
            <w:pPr>
              <w:pStyle w:val="afe"/>
              <w:jc w:val="center"/>
            </w:pPr>
          </w:p>
          <w:p w:rsidR="00597BCD" w:rsidRPr="001B2946" w:rsidRDefault="00597BCD" w:rsidP="008D5FB3">
            <w:pPr>
              <w:pStyle w:val="afe"/>
              <w:jc w:val="center"/>
            </w:pPr>
            <w:r>
              <w:t>272</w:t>
            </w:r>
            <w:r w:rsidRPr="001B2946">
              <w:t>/</w:t>
            </w:r>
          </w:p>
          <w:p w:rsidR="00597BCD" w:rsidRPr="001B2946" w:rsidRDefault="00597BCD" w:rsidP="008D5FB3">
            <w:pPr>
              <w:pStyle w:val="afe"/>
              <w:jc w:val="center"/>
            </w:pPr>
            <w:r w:rsidRPr="001B2946">
              <w:t>5</w:t>
            </w:r>
            <w:r>
              <w:t>10</w:t>
            </w:r>
            <w:r w:rsidRPr="001B2946">
              <w:t>/</w:t>
            </w:r>
          </w:p>
          <w:p w:rsidR="00597BCD" w:rsidRPr="001B2946" w:rsidRDefault="00597BCD" w:rsidP="008D5FB3">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597BCD" w:rsidRDefault="00597BCD" w:rsidP="008D5FB3">
            <w:pPr>
              <w:pStyle w:val="afe"/>
              <w:jc w:val="center"/>
            </w:pPr>
          </w:p>
          <w:p w:rsidR="00597BCD" w:rsidRPr="001B2946" w:rsidRDefault="00597BCD" w:rsidP="008D5FB3">
            <w:pPr>
              <w:pStyle w:val="afe"/>
              <w:jc w:val="center"/>
              <w:rPr>
                <w:lang w:val="en-US"/>
              </w:rPr>
            </w:pPr>
            <w:r>
              <w:t>272</w:t>
            </w:r>
            <w:r w:rsidRPr="001B2946">
              <w:rPr>
                <w:lang w:val="en-US"/>
              </w:rPr>
              <w:t>/</w:t>
            </w:r>
          </w:p>
          <w:p w:rsidR="00597BCD" w:rsidRPr="001B2946" w:rsidRDefault="00597BCD" w:rsidP="008D5FB3">
            <w:pPr>
              <w:pStyle w:val="afe"/>
              <w:jc w:val="center"/>
              <w:rPr>
                <w:lang w:val="en-US"/>
              </w:rPr>
            </w:pPr>
            <w:r w:rsidRPr="001B2946">
              <w:rPr>
                <w:lang w:val="en-US"/>
              </w:rPr>
              <w:t>5</w:t>
            </w:r>
            <w:r>
              <w:t>10</w:t>
            </w:r>
            <w:r w:rsidRPr="001B2946">
              <w:rPr>
                <w:lang w:val="en-US"/>
              </w:rPr>
              <w:t>/</w:t>
            </w:r>
          </w:p>
          <w:p w:rsidR="00597BCD" w:rsidRPr="00B72C18" w:rsidRDefault="00597BCD" w:rsidP="008D5FB3">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597BCD" w:rsidRDefault="00597BCD" w:rsidP="008D5FB3">
            <w:pPr>
              <w:pStyle w:val="afe"/>
              <w:jc w:val="center"/>
            </w:pPr>
          </w:p>
          <w:p w:rsidR="00597BCD" w:rsidRPr="001B2946" w:rsidRDefault="00597BCD" w:rsidP="008D5FB3">
            <w:pPr>
              <w:pStyle w:val="afe"/>
              <w:jc w:val="center"/>
            </w:pPr>
            <w:r>
              <w:t>2 108</w:t>
            </w:r>
            <w:r w:rsidRPr="001B2946">
              <w:t>/</w:t>
            </w:r>
          </w:p>
          <w:p w:rsidR="00597BCD" w:rsidRPr="001B2946" w:rsidRDefault="00597BCD" w:rsidP="008D5FB3">
            <w:pPr>
              <w:pStyle w:val="afe"/>
              <w:jc w:val="center"/>
            </w:pPr>
            <w:r>
              <w:t>4 080</w:t>
            </w:r>
            <w:r w:rsidRPr="001B2946">
              <w:t>/</w:t>
            </w:r>
          </w:p>
          <w:p w:rsidR="00597BCD" w:rsidRPr="001B2946" w:rsidRDefault="00597BCD" w:rsidP="008D5FB3">
            <w:pPr>
              <w:pStyle w:val="afe"/>
              <w:jc w:val="center"/>
            </w:pPr>
            <w:r>
              <w:t>9 520</w:t>
            </w:r>
          </w:p>
        </w:tc>
      </w:tr>
      <w:tr w:rsidR="00597BCD" w:rsidRPr="002150B2" w:rsidTr="008D5FB3">
        <w:tc>
          <w:tcPr>
            <w:tcW w:w="2694" w:type="dxa"/>
            <w:gridSpan w:val="2"/>
            <w:tcBorders>
              <w:top w:val="single" w:sz="4" w:space="0" w:color="auto"/>
              <w:left w:val="single" w:sz="4" w:space="0" w:color="auto"/>
              <w:bottom w:val="single" w:sz="4" w:space="0" w:color="auto"/>
              <w:right w:val="single" w:sz="4" w:space="0" w:color="auto"/>
            </w:tcBorders>
            <w:hideMark/>
          </w:tcPr>
          <w:p w:rsidR="00597BCD" w:rsidRPr="002150B2" w:rsidRDefault="00597BCD" w:rsidP="008D5FB3">
            <w:pPr>
              <w:pStyle w:val="afe"/>
              <w:rPr>
                <w:b/>
              </w:rPr>
            </w:pPr>
            <w:r w:rsidRPr="002150B2">
              <w:rPr>
                <w:b/>
              </w:rPr>
              <w:t xml:space="preserve">Всего к финансированию </w:t>
            </w:r>
          </w:p>
          <w:p w:rsidR="00597BCD" w:rsidRPr="002150B2" w:rsidRDefault="00597BCD" w:rsidP="008D5FB3">
            <w:pPr>
              <w:pStyle w:val="afe"/>
              <w:rPr>
                <w:b/>
              </w:rPr>
            </w:pPr>
            <w:r w:rsidRPr="002150B2">
              <w:rPr>
                <w:b/>
              </w:rPr>
              <w:t xml:space="preserve">5 дней -    </w:t>
            </w:r>
          </w:p>
          <w:p w:rsidR="00597BCD" w:rsidRPr="002150B2" w:rsidRDefault="00597BCD" w:rsidP="008D5FB3">
            <w:pPr>
              <w:pStyle w:val="afe"/>
              <w:rPr>
                <w:b/>
              </w:rPr>
            </w:pPr>
            <w:r>
              <w:rPr>
                <w:b/>
              </w:rPr>
              <w:t>5 дней + продлен.</w:t>
            </w:r>
            <w:r w:rsidRPr="002150B2">
              <w:rPr>
                <w:b/>
              </w:rPr>
              <w:t xml:space="preserve"> день -</w:t>
            </w:r>
          </w:p>
          <w:p w:rsidR="00597BCD" w:rsidRPr="002150B2" w:rsidRDefault="00597BCD" w:rsidP="008D5FB3">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597BCD" w:rsidRPr="002150B2" w:rsidRDefault="00597BCD" w:rsidP="008D5FB3">
            <w:pPr>
              <w:pStyle w:val="afe"/>
              <w:jc w:val="center"/>
              <w:rPr>
                <w:b/>
              </w:rPr>
            </w:pPr>
          </w:p>
          <w:p w:rsidR="00597BCD" w:rsidRPr="002150B2" w:rsidRDefault="00597BCD" w:rsidP="008D5FB3">
            <w:pPr>
              <w:pStyle w:val="afe"/>
              <w:jc w:val="center"/>
              <w:rPr>
                <w:b/>
              </w:rPr>
            </w:pPr>
            <w:r w:rsidRPr="002150B2">
              <w:rPr>
                <w:b/>
              </w:rPr>
              <w:t>1 292/</w:t>
            </w:r>
          </w:p>
          <w:p w:rsidR="00597BCD" w:rsidRPr="002150B2" w:rsidRDefault="00597BCD" w:rsidP="008D5FB3">
            <w:pPr>
              <w:pStyle w:val="afe"/>
              <w:jc w:val="center"/>
              <w:rPr>
                <w:b/>
              </w:rPr>
            </w:pPr>
            <w:r w:rsidRPr="002150B2">
              <w:rPr>
                <w:b/>
              </w:rPr>
              <w:t>1 598/</w:t>
            </w:r>
          </w:p>
          <w:p w:rsidR="00597BCD" w:rsidRPr="002150B2" w:rsidRDefault="00597BCD" w:rsidP="008D5FB3">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597BCD" w:rsidRPr="002150B2" w:rsidRDefault="00597BCD" w:rsidP="008D5FB3">
            <w:pPr>
              <w:pStyle w:val="afe"/>
              <w:jc w:val="center"/>
              <w:rPr>
                <w:b/>
              </w:rPr>
            </w:pPr>
          </w:p>
          <w:p w:rsidR="00597BCD" w:rsidRPr="002150B2" w:rsidRDefault="00597BCD" w:rsidP="008D5FB3">
            <w:pPr>
              <w:pStyle w:val="afe"/>
              <w:jc w:val="center"/>
              <w:rPr>
                <w:b/>
              </w:rPr>
            </w:pPr>
            <w:r w:rsidRPr="002150B2">
              <w:rPr>
                <w:b/>
              </w:rPr>
              <w:t>1 394/</w:t>
            </w:r>
          </w:p>
          <w:p w:rsidR="00597BCD" w:rsidRPr="002150B2" w:rsidRDefault="00597BCD" w:rsidP="008D5FB3">
            <w:pPr>
              <w:pStyle w:val="afe"/>
              <w:jc w:val="center"/>
              <w:rPr>
                <w:b/>
              </w:rPr>
            </w:pPr>
            <w:r w:rsidRPr="002150B2">
              <w:rPr>
                <w:b/>
              </w:rPr>
              <w:t>1 632/</w:t>
            </w:r>
          </w:p>
          <w:p w:rsidR="00597BCD" w:rsidRPr="002150B2" w:rsidRDefault="00597BCD" w:rsidP="008D5FB3">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597BCD" w:rsidRPr="002150B2" w:rsidRDefault="00597BCD" w:rsidP="008D5FB3">
            <w:pPr>
              <w:pStyle w:val="afe"/>
              <w:jc w:val="center"/>
              <w:rPr>
                <w:b/>
              </w:rPr>
            </w:pPr>
          </w:p>
          <w:p w:rsidR="00597BCD" w:rsidRPr="002150B2" w:rsidRDefault="00597BCD" w:rsidP="008D5FB3">
            <w:pPr>
              <w:pStyle w:val="afe"/>
              <w:jc w:val="center"/>
              <w:rPr>
                <w:b/>
              </w:rPr>
            </w:pPr>
            <w:r w:rsidRPr="002150B2">
              <w:rPr>
                <w:b/>
              </w:rPr>
              <w:t>1 394/</w:t>
            </w:r>
          </w:p>
          <w:p w:rsidR="00597BCD" w:rsidRPr="002150B2" w:rsidRDefault="00597BCD" w:rsidP="008D5FB3">
            <w:pPr>
              <w:pStyle w:val="afe"/>
              <w:jc w:val="center"/>
              <w:rPr>
                <w:b/>
              </w:rPr>
            </w:pPr>
            <w:r w:rsidRPr="002150B2">
              <w:rPr>
                <w:b/>
              </w:rPr>
              <w:t>1 632/</w:t>
            </w:r>
          </w:p>
          <w:p w:rsidR="00597BCD" w:rsidRPr="002150B2" w:rsidRDefault="00597BCD" w:rsidP="008D5FB3">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597BCD" w:rsidRPr="002150B2" w:rsidRDefault="00597BCD" w:rsidP="008D5FB3">
            <w:pPr>
              <w:pStyle w:val="afe"/>
              <w:jc w:val="center"/>
              <w:rPr>
                <w:b/>
              </w:rPr>
            </w:pPr>
          </w:p>
          <w:p w:rsidR="00597BCD" w:rsidRPr="002150B2" w:rsidRDefault="00597BCD" w:rsidP="008D5FB3">
            <w:pPr>
              <w:pStyle w:val="afe"/>
              <w:jc w:val="center"/>
              <w:rPr>
                <w:b/>
              </w:rPr>
            </w:pPr>
            <w:r w:rsidRPr="002150B2">
              <w:rPr>
                <w:b/>
              </w:rPr>
              <w:t>1 394/</w:t>
            </w:r>
          </w:p>
          <w:p w:rsidR="00597BCD" w:rsidRPr="002150B2" w:rsidRDefault="00597BCD" w:rsidP="008D5FB3">
            <w:pPr>
              <w:pStyle w:val="afe"/>
              <w:jc w:val="center"/>
              <w:rPr>
                <w:b/>
              </w:rPr>
            </w:pPr>
            <w:r w:rsidRPr="002150B2">
              <w:rPr>
                <w:b/>
              </w:rPr>
              <w:t>1 632/</w:t>
            </w:r>
          </w:p>
          <w:p w:rsidR="00597BCD" w:rsidRPr="002150B2" w:rsidRDefault="00597BCD" w:rsidP="008D5FB3">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597BCD" w:rsidRPr="002150B2" w:rsidRDefault="00597BCD" w:rsidP="008D5FB3">
            <w:pPr>
              <w:pStyle w:val="afe"/>
              <w:jc w:val="center"/>
              <w:rPr>
                <w:b/>
              </w:rPr>
            </w:pPr>
          </w:p>
          <w:p w:rsidR="00597BCD" w:rsidRPr="002150B2" w:rsidRDefault="00597BCD" w:rsidP="008D5FB3">
            <w:pPr>
              <w:pStyle w:val="afe"/>
              <w:jc w:val="center"/>
              <w:rPr>
                <w:b/>
              </w:rPr>
            </w:pPr>
            <w:r w:rsidRPr="002150B2">
              <w:rPr>
                <w:b/>
              </w:rPr>
              <w:t>1 394/</w:t>
            </w:r>
          </w:p>
          <w:p w:rsidR="00597BCD" w:rsidRPr="002150B2" w:rsidRDefault="00597BCD" w:rsidP="008D5FB3">
            <w:pPr>
              <w:pStyle w:val="afe"/>
              <w:jc w:val="center"/>
              <w:rPr>
                <w:b/>
              </w:rPr>
            </w:pPr>
            <w:r w:rsidRPr="002150B2">
              <w:rPr>
                <w:b/>
              </w:rPr>
              <w:t>1 632/</w:t>
            </w:r>
          </w:p>
          <w:p w:rsidR="00597BCD" w:rsidRPr="002150B2" w:rsidRDefault="00597BCD" w:rsidP="008D5FB3">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597BCD" w:rsidRPr="002150B2" w:rsidRDefault="00597BCD" w:rsidP="008D5FB3">
            <w:pPr>
              <w:pStyle w:val="afe"/>
              <w:jc w:val="center"/>
              <w:rPr>
                <w:b/>
              </w:rPr>
            </w:pPr>
          </w:p>
          <w:p w:rsidR="00597BCD" w:rsidRPr="002150B2" w:rsidRDefault="00597BCD" w:rsidP="008D5FB3">
            <w:pPr>
              <w:pStyle w:val="afe"/>
              <w:jc w:val="center"/>
              <w:rPr>
                <w:b/>
              </w:rPr>
            </w:pPr>
            <w:r w:rsidRPr="002150B2">
              <w:rPr>
                <w:b/>
              </w:rPr>
              <w:t>1 394/</w:t>
            </w:r>
          </w:p>
          <w:p w:rsidR="00597BCD" w:rsidRPr="002150B2" w:rsidRDefault="00597BCD" w:rsidP="008D5FB3">
            <w:pPr>
              <w:pStyle w:val="afe"/>
              <w:jc w:val="center"/>
              <w:rPr>
                <w:b/>
              </w:rPr>
            </w:pPr>
            <w:r w:rsidRPr="002150B2">
              <w:rPr>
                <w:b/>
              </w:rPr>
              <w:t>1 632/</w:t>
            </w:r>
          </w:p>
          <w:p w:rsidR="00597BCD" w:rsidRPr="002150B2" w:rsidRDefault="00597BCD" w:rsidP="008D5FB3">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597BCD" w:rsidRPr="002150B2" w:rsidRDefault="00597BCD" w:rsidP="008D5FB3">
            <w:pPr>
              <w:pStyle w:val="afe"/>
              <w:jc w:val="center"/>
              <w:rPr>
                <w:b/>
              </w:rPr>
            </w:pPr>
          </w:p>
          <w:p w:rsidR="00597BCD" w:rsidRPr="002150B2" w:rsidRDefault="00597BCD" w:rsidP="008D5FB3">
            <w:pPr>
              <w:pStyle w:val="afe"/>
              <w:jc w:val="center"/>
              <w:rPr>
                <w:b/>
              </w:rPr>
            </w:pPr>
            <w:r w:rsidRPr="002150B2">
              <w:rPr>
                <w:b/>
              </w:rPr>
              <w:t>1 394/</w:t>
            </w:r>
          </w:p>
          <w:p w:rsidR="00597BCD" w:rsidRPr="002150B2" w:rsidRDefault="00597BCD" w:rsidP="008D5FB3">
            <w:pPr>
              <w:pStyle w:val="afe"/>
              <w:jc w:val="center"/>
              <w:rPr>
                <w:b/>
              </w:rPr>
            </w:pPr>
            <w:r w:rsidRPr="002150B2">
              <w:rPr>
                <w:b/>
              </w:rPr>
              <w:t>1 632/</w:t>
            </w:r>
          </w:p>
          <w:p w:rsidR="00597BCD" w:rsidRPr="002150B2" w:rsidRDefault="00597BCD" w:rsidP="008D5FB3">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597BCD" w:rsidRPr="002150B2" w:rsidRDefault="00597BCD" w:rsidP="008D5FB3">
            <w:pPr>
              <w:pStyle w:val="afe"/>
              <w:jc w:val="center"/>
              <w:rPr>
                <w:b/>
              </w:rPr>
            </w:pPr>
          </w:p>
          <w:p w:rsidR="00597BCD" w:rsidRPr="002150B2" w:rsidRDefault="00597BCD" w:rsidP="008D5FB3">
            <w:pPr>
              <w:pStyle w:val="afe"/>
              <w:jc w:val="center"/>
              <w:rPr>
                <w:b/>
              </w:rPr>
            </w:pPr>
            <w:r w:rsidRPr="002150B2">
              <w:rPr>
                <w:b/>
              </w:rPr>
              <w:t>1 394/</w:t>
            </w:r>
          </w:p>
          <w:p w:rsidR="00597BCD" w:rsidRPr="002150B2" w:rsidRDefault="00597BCD" w:rsidP="008D5FB3">
            <w:pPr>
              <w:pStyle w:val="afe"/>
              <w:jc w:val="center"/>
              <w:rPr>
                <w:b/>
              </w:rPr>
            </w:pPr>
            <w:r w:rsidRPr="002150B2">
              <w:rPr>
                <w:b/>
              </w:rPr>
              <w:t>1 632/</w:t>
            </w:r>
          </w:p>
          <w:p w:rsidR="00597BCD" w:rsidRPr="002150B2" w:rsidRDefault="00597BCD" w:rsidP="008D5FB3">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597BCD" w:rsidRPr="002150B2" w:rsidRDefault="00597BCD" w:rsidP="008D5FB3">
            <w:pPr>
              <w:pStyle w:val="afe"/>
              <w:jc w:val="center"/>
              <w:rPr>
                <w:b/>
              </w:rPr>
            </w:pPr>
          </w:p>
          <w:p w:rsidR="00597BCD" w:rsidRPr="002150B2" w:rsidRDefault="00597BCD" w:rsidP="008D5FB3">
            <w:pPr>
              <w:pStyle w:val="afe"/>
              <w:jc w:val="center"/>
              <w:rPr>
                <w:b/>
              </w:rPr>
            </w:pPr>
            <w:r w:rsidRPr="002150B2">
              <w:rPr>
                <w:b/>
              </w:rPr>
              <w:t>11 050/</w:t>
            </w:r>
          </w:p>
          <w:p w:rsidR="00597BCD" w:rsidRPr="002150B2" w:rsidRDefault="00597BCD" w:rsidP="008D5FB3">
            <w:pPr>
              <w:pStyle w:val="afe"/>
              <w:jc w:val="center"/>
              <w:rPr>
                <w:b/>
              </w:rPr>
            </w:pPr>
            <w:r w:rsidRPr="002150B2">
              <w:rPr>
                <w:b/>
              </w:rPr>
              <w:t>13 022/</w:t>
            </w:r>
          </w:p>
          <w:p w:rsidR="00597BCD" w:rsidRPr="002150B2" w:rsidRDefault="00597BCD" w:rsidP="008D5FB3">
            <w:pPr>
              <w:pStyle w:val="afe"/>
              <w:jc w:val="center"/>
              <w:rPr>
                <w:b/>
              </w:rPr>
            </w:pPr>
            <w:r w:rsidRPr="002150B2">
              <w:rPr>
                <w:b/>
              </w:rPr>
              <w:t>18 462</w:t>
            </w:r>
          </w:p>
        </w:tc>
      </w:tr>
    </w:tbl>
    <w:p w:rsidR="00597BCD" w:rsidRPr="001B2946" w:rsidRDefault="00597BCD" w:rsidP="00597BCD">
      <w:pPr>
        <w:pStyle w:val="afe"/>
      </w:pPr>
      <w:r w:rsidRPr="001B2946">
        <w:t xml:space="preserve">* для организаций с круглосуточным пребыванием детей </w:t>
      </w:r>
    </w:p>
    <w:p w:rsidR="00597BCD" w:rsidRPr="001B2946" w:rsidRDefault="00597BCD" w:rsidP="00597BCD">
      <w:pPr>
        <w:rPr>
          <w:color w:val="auto"/>
        </w:rPr>
      </w:pPr>
    </w:p>
    <w:p w:rsidR="00597BCD" w:rsidRPr="00DA4904" w:rsidRDefault="00597BCD" w:rsidP="00597BCD">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597BCD" w:rsidRPr="00DA4904" w:rsidRDefault="00597BCD" w:rsidP="00597BCD">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597BCD" w:rsidRPr="001B2946" w:rsidRDefault="00597BCD" w:rsidP="00597BCD">
      <w:pPr>
        <w:pStyle w:val="afe"/>
        <w:rPr>
          <w:lang w:val="en-US"/>
        </w:rPr>
      </w:pPr>
    </w:p>
    <w:tbl>
      <w:tblPr>
        <w:tblW w:w="9640" w:type="dxa"/>
        <w:tblInd w:w="-34" w:type="dxa"/>
        <w:tblLayout w:type="fixed"/>
        <w:tblLook w:val="04A0"/>
      </w:tblPr>
      <w:tblGrid>
        <w:gridCol w:w="1702"/>
        <w:gridCol w:w="2409"/>
        <w:gridCol w:w="567"/>
        <w:gridCol w:w="567"/>
        <w:gridCol w:w="567"/>
        <w:gridCol w:w="567"/>
        <w:gridCol w:w="567"/>
        <w:gridCol w:w="567"/>
        <w:gridCol w:w="567"/>
        <w:gridCol w:w="567"/>
        <w:gridCol w:w="993"/>
      </w:tblGrid>
      <w:tr w:rsidR="00597BCD" w:rsidRPr="001B2946" w:rsidTr="008D5FB3">
        <w:tc>
          <w:tcPr>
            <w:tcW w:w="1702" w:type="dxa"/>
            <w:vMerge w:val="restart"/>
            <w:tcBorders>
              <w:top w:val="single" w:sz="4" w:space="0" w:color="auto"/>
              <w:left w:val="single" w:sz="4" w:space="0" w:color="auto"/>
              <w:bottom w:val="single" w:sz="4" w:space="0" w:color="auto"/>
              <w:right w:val="single" w:sz="4" w:space="0" w:color="auto"/>
            </w:tcBorders>
            <w:hideMark/>
          </w:tcPr>
          <w:p w:rsidR="00597BCD" w:rsidRPr="001B2946" w:rsidRDefault="00597BCD" w:rsidP="008D5FB3">
            <w:pPr>
              <w:pStyle w:val="afe"/>
              <w:rPr>
                <w:b/>
              </w:rPr>
            </w:pPr>
          </w:p>
          <w:p w:rsidR="00597BCD" w:rsidRPr="001B2946" w:rsidRDefault="00597BCD" w:rsidP="008D5FB3">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597BCD" w:rsidRPr="001B2946" w:rsidRDefault="00597BCD" w:rsidP="008D5FB3">
            <w:pPr>
              <w:pStyle w:val="afe"/>
              <w:rPr>
                <w:b/>
              </w:rPr>
            </w:pPr>
          </w:p>
          <w:p w:rsidR="00597BCD" w:rsidRPr="001B2946" w:rsidRDefault="00597BCD" w:rsidP="008D5FB3">
            <w:pPr>
              <w:pStyle w:val="afe"/>
              <w:jc w:val="right"/>
              <w:rPr>
                <w:b/>
              </w:rPr>
            </w:pPr>
            <w:r w:rsidRPr="001B2946">
              <w:rPr>
                <w:b/>
              </w:rPr>
              <w:t xml:space="preserve">Классы </w:t>
            </w:r>
          </w:p>
          <w:p w:rsidR="00597BCD" w:rsidRPr="001B2946" w:rsidRDefault="00597BCD" w:rsidP="008D5FB3">
            <w:pPr>
              <w:pStyle w:val="afe"/>
              <w:rPr>
                <w:b/>
              </w:rPr>
            </w:pPr>
            <w:r w:rsidRPr="001B2946">
              <w:rPr>
                <w:b/>
              </w:rPr>
              <w:t xml:space="preserve">Учебные </w:t>
            </w:r>
          </w:p>
          <w:p w:rsidR="00597BCD" w:rsidRPr="001B2946" w:rsidRDefault="00597BCD" w:rsidP="008D5FB3">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597BCD" w:rsidRPr="001B2946" w:rsidRDefault="00597BCD" w:rsidP="008D5FB3">
            <w:pPr>
              <w:pStyle w:val="afe"/>
              <w:jc w:val="center"/>
              <w:rPr>
                <w:b/>
              </w:rPr>
            </w:pPr>
            <w:r w:rsidRPr="001B2946">
              <w:rPr>
                <w:b/>
              </w:rPr>
              <w:t>Количество часов в неделю</w:t>
            </w:r>
          </w:p>
        </w:tc>
      </w:tr>
      <w:tr w:rsidR="00597BCD" w:rsidRPr="001B2946" w:rsidTr="008D5FB3">
        <w:tc>
          <w:tcPr>
            <w:tcW w:w="1702" w:type="dxa"/>
            <w:vMerge/>
            <w:tcBorders>
              <w:top w:val="single" w:sz="4" w:space="0" w:color="auto"/>
              <w:left w:val="single" w:sz="4" w:space="0" w:color="000000"/>
              <w:bottom w:val="single" w:sz="4" w:space="0" w:color="000000"/>
              <w:right w:val="nil"/>
            </w:tcBorders>
            <w:vAlign w:val="center"/>
            <w:hideMark/>
          </w:tcPr>
          <w:p w:rsidR="00597BCD" w:rsidRPr="001B2946" w:rsidRDefault="00597BCD" w:rsidP="008D5FB3">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597BCD" w:rsidRPr="001B2946" w:rsidRDefault="00597BCD" w:rsidP="008D5FB3">
            <w:pPr>
              <w:pStyle w:val="afe"/>
              <w:rPr>
                <w:b/>
              </w:rPr>
            </w:pPr>
          </w:p>
        </w:tc>
        <w:tc>
          <w:tcPr>
            <w:tcW w:w="567" w:type="dxa"/>
            <w:tcBorders>
              <w:top w:val="single" w:sz="4" w:space="0" w:color="auto"/>
              <w:left w:val="single" w:sz="4" w:space="0" w:color="000000"/>
              <w:bottom w:val="single" w:sz="4" w:space="0" w:color="000000"/>
              <w:right w:val="nil"/>
            </w:tcBorders>
            <w:hideMark/>
          </w:tcPr>
          <w:p w:rsidR="00597BCD" w:rsidRPr="001B2946" w:rsidRDefault="00597BCD" w:rsidP="008D5FB3">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597BCD" w:rsidRPr="001B2946" w:rsidRDefault="00597BCD" w:rsidP="008D5FB3">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597BCD" w:rsidRPr="001B2946" w:rsidRDefault="00597BCD" w:rsidP="008D5FB3">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597BCD" w:rsidRPr="001B2946" w:rsidRDefault="00597BCD" w:rsidP="008D5FB3">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597BCD" w:rsidRPr="001B2946" w:rsidRDefault="00597BCD" w:rsidP="008D5FB3">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597BCD" w:rsidRPr="001B2946" w:rsidRDefault="00597BCD" w:rsidP="008D5FB3">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597BCD" w:rsidRPr="001B2946" w:rsidRDefault="00597BCD" w:rsidP="008D5FB3">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597BCD" w:rsidRPr="001B2946" w:rsidRDefault="00597BCD" w:rsidP="008D5FB3">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597BCD" w:rsidRPr="001B2946" w:rsidRDefault="00597BCD" w:rsidP="008D5FB3">
            <w:pPr>
              <w:pStyle w:val="afe"/>
              <w:jc w:val="center"/>
              <w:rPr>
                <w:b/>
              </w:rPr>
            </w:pPr>
            <w:r w:rsidRPr="001B2946">
              <w:rPr>
                <w:b/>
              </w:rPr>
              <w:t>Всего</w:t>
            </w:r>
          </w:p>
        </w:tc>
      </w:tr>
      <w:tr w:rsidR="00597BCD" w:rsidRPr="001B2946" w:rsidTr="008D5FB3">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597BCD" w:rsidRPr="001B2946" w:rsidRDefault="00597BCD" w:rsidP="008D5FB3">
            <w:pPr>
              <w:pStyle w:val="afe"/>
              <w:jc w:val="center"/>
              <w:rPr>
                <w:i/>
                <w:lang w:val="en-US"/>
              </w:rPr>
            </w:pPr>
            <w:r w:rsidRPr="001B2946">
              <w:rPr>
                <w:i/>
                <w:lang w:val="en-US"/>
              </w:rPr>
              <w:t xml:space="preserve">I. </w:t>
            </w:r>
            <w:r w:rsidRPr="001B2946">
              <w:rPr>
                <w:i/>
              </w:rPr>
              <w:t>Обязательная часть</w:t>
            </w:r>
          </w:p>
        </w:tc>
      </w:tr>
      <w:tr w:rsidR="00597BCD" w:rsidRPr="001B2946" w:rsidTr="008D5FB3">
        <w:tc>
          <w:tcPr>
            <w:tcW w:w="1702"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pPr>
            <w:r w:rsidRPr="001B2946">
              <w:t>16</w:t>
            </w:r>
          </w:p>
        </w:tc>
      </w:tr>
      <w:tr w:rsidR="00597BCD" w:rsidRPr="001B2946" w:rsidTr="008D5FB3">
        <w:tc>
          <w:tcPr>
            <w:tcW w:w="1702"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rPr>
                <w:lang w:val="en-US"/>
              </w:rPr>
            </w:pPr>
            <w:r w:rsidRPr="001B2946">
              <w:t>1</w:t>
            </w:r>
            <w:r w:rsidRPr="001B2946">
              <w:rPr>
                <w:lang w:val="en-US"/>
              </w:rPr>
              <w:t>5</w:t>
            </w:r>
          </w:p>
        </w:tc>
      </w:tr>
      <w:tr w:rsidR="00597BCD" w:rsidRPr="001B2946" w:rsidTr="008D5FB3">
        <w:tc>
          <w:tcPr>
            <w:tcW w:w="1702" w:type="dxa"/>
            <w:vMerge w:val="restart"/>
            <w:tcBorders>
              <w:top w:val="single" w:sz="4" w:space="0" w:color="000000"/>
              <w:left w:val="single" w:sz="4" w:space="0" w:color="000000"/>
              <w:right w:val="nil"/>
            </w:tcBorders>
            <w:hideMark/>
          </w:tcPr>
          <w:p w:rsidR="00597BCD" w:rsidRPr="001B2946" w:rsidRDefault="00597BCD" w:rsidP="008D5FB3">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pPr>
            <w:r w:rsidRPr="001B2946">
              <w:t>14</w:t>
            </w:r>
          </w:p>
        </w:tc>
      </w:tr>
      <w:tr w:rsidR="00597BCD" w:rsidRPr="001B2946" w:rsidTr="008D5FB3">
        <w:trPr>
          <w:trHeight w:val="347"/>
        </w:trPr>
        <w:tc>
          <w:tcPr>
            <w:tcW w:w="1702" w:type="dxa"/>
            <w:vMerge/>
            <w:tcBorders>
              <w:left w:val="single" w:sz="4" w:space="0" w:color="000000"/>
              <w:right w:val="nil"/>
            </w:tcBorders>
            <w:hideMark/>
          </w:tcPr>
          <w:p w:rsidR="00597BCD" w:rsidRPr="001B2946" w:rsidRDefault="00597BCD" w:rsidP="008D5FB3">
            <w:pPr>
              <w:pStyle w:val="afe"/>
            </w:pPr>
          </w:p>
        </w:tc>
        <w:tc>
          <w:tcPr>
            <w:tcW w:w="2409" w:type="dxa"/>
            <w:tcBorders>
              <w:top w:val="single" w:sz="4" w:space="0" w:color="000000"/>
              <w:left w:val="single" w:sz="4" w:space="0" w:color="000000"/>
              <w:bottom w:val="nil"/>
              <w:right w:val="nil"/>
            </w:tcBorders>
            <w:hideMark/>
          </w:tcPr>
          <w:p w:rsidR="00597BCD" w:rsidRPr="001B2946" w:rsidRDefault="00597BCD" w:rsidP="008D5FB3">
            <w:pPr>
              <w:pStyle w:val="afe"/>
            </w:pPr>
            <w:r w:rsidRPr="001B2946">
              <w:t>3.2 Человек</w:t>
            </w:r>
          </w:p>
        </w:tc>
        <w:tc>
          <w:tcPr>
            <w:tcW w:w="567" w:type="dxa"/>
            <w:tcBorders>
              <w:top w:val="single" w:sz="4" w:space="0" w:color="000000"/>
              <w:left w:val="single" w:sz="4" w:space="0" w:color="000000"/>
              <w:bottom w:val="nil"/>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nil"/>
              <w:right w:val="nil"/>
            </w:tcBorders>
            <w:hideMark/>
          </w:tcPr>
          <w:p w:rsidR="00597BCD" w:rsidRPr="001B2946" w:rsidRDefault="00597BCD" w:rsidP="008D5FB3">
            <w:pPr>
              <w:pStyle w:val="afe"/>
              <w:jc w:val="center"/>
            </w:pPr>
            <w:r w:rsidRPr="001B2946">
              <w:t>1</w:t>
            </w:r>
          </w:p>
        </w:tc>
        <w:tc>
          <w:tcPr>
            <w:tcW w:w="567" w:type="dxa"/>
            <w:tcBorders>
              <w:top w:val="single" w:sz="4" w:space="0" w:color="000000"/>
              <w:left w:val="single" w:sz="4" w:space="0" w:color="000000"/>
              <w:bottom w:val="nil"/>
              <w:right w:val="nil"/>
            </w:tcBorders>
            <w:hideMark/>
          </w:tcPr>
          <w:p w:rsidR="00597BCD" w:rsidRPr="001B2946" w:rsidRDefault="00597BCD" w:rsidP="008D5FB3">
            <w:pPr>
              <w:pStyle w:val="afe"/>
              <w:jc w:val="center"/>
            </w:pPr>
            <w:r w:rsidRPr="001B2946">
              <w:t>1</w:t>
            </w:r>
          </w:p>
        </w:tc>
        <w:tc>
          <w:tcPr>
            <w:tcW w:w="567" w:type="dxa"/>
            <w:tcBorders>
              <w:top w:val="single" w:sz="4" w:space="0" w:color="000000"/>
              <w:left w:val="single" w:sz="4" w:space="0" w:color="000000"/>
              <w:bottom w:val="nil"/>
              <w:right w:val="nil"/>
            </w:tcBorders>
            <w:hideMark/>
          </w:tcPr>
          <w:p w:rsidR="00597BCD" w:rsidRPr="001B2946" w:rsidRDefault="00597BCD" w:rsidP="008D5FB3">
            <w:pPr>
              <w:pStyle w:val="afe"/>
              <w:jc w:val="center"/>
            </w:pPr>
            <w:r w:rsidRPr="001B2946">
              <w:t>1</w:t>
            </w:r>
          </w:p>
        </w:tc>
        <w:tc>
          <w:tcPr>
            <w:tcW w:w="567" w:type="dxa"/>
            <w:tcBorders>
              <w:top w:val="single" w:sz="4" w:space="0" w:color="000000"/>
              <w:left w:val="single" w:sz="4" w:space="0" w:color="000000"/>
              <w:bottom w:val="nil"/>
              <w:right w:val="nil"/>
            </w:tcBorders>
            <w:hideMark/>
          </w:tcPr>
          <w:p w:rsidR="00597BCD" w:rsidRPr="001B2946" w:rsidRDefault="00597BCD" w:rsidP="008D5FB3">
            <w:pPr>
              <w:pStyle w:val="afe"/>
              <w:jc w:val="center"/>
            </w:pPr>
            <w:r w:rsidRPr="001B2946">
              <w:t>-</w:t>
            </w:r>
          </w:p>
        </w:tc>
        <w:tc>
          <w:tcPr>
            <w:tcW w:w="567" w:type="dxa"/>
            <w:tcBorders>
              <w:top w:val="single" w:sz="4" w:space="0" w:color="000000"/>
              <w:left w:val="single" w:sz="4" w:space="0" w:color="000000"/>
              <w:bottom w:val="nil"/>
              <w:right w:val="nil"/>
            </w:tcBorders>
            <w:hideMark/>
          </w:tcPr>
          <w:p w:rsidR="00597BCD" w:rsidRPr="001B2946" w:rsidRDefault="00597BCD" w:rsidP="008D5FB3">
            <w:pPr>
              <w:pStyle w:val="afe"/>
              <w:jc w:val="center"/>
            </w:pPr>
            <w:r w:rsidRPr="001B2946">
              <w:t>-</w:t>
            </w:r>
          </w:p>
        </w:tc>
        <w:tc>
          <w:tcPr>
            <w:tcW w:w="567" w:type="dxa"/>
            <w:tcBorders>
              <w:top w:val="single" w:sz="4" w:space="0" w:color="000000"/>
              <w:left w:val="single" w:sz="4" w:space="0" w:color="000000"/>
              <w:bottom w:val="nil"/>
              <w:right w:val="nil"/>
            </w:tcBorders>
            <w:hideMark/>
          </w:tcPr>
          <w:p w:rsidR="00597BCD" w:rsidRPr="001B2946" w:rsidRDefault="00597BCD" w:rsidP="008D5FB3">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597BCD" w:rsidRPr="001B2946" w:rsidRDefault="00597BCD" w:rsidP="008D5FB3">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597BCD" w:rsidRPr="001B2946" w:rsidRDefault="00597BCD" w:rsidP="008D5FB3">
            <w:pPr>
              <w:pStyle w:val="afe"/>
              <w:jc w:val="center"/>
            </w:pPr>
            <w:r w:rsidRPr="001B2946">
              <w:t>5</w:t>
            </w:r>
          </w:p>
        </w:tc>
      </w:tr>
      <w:tr w:rsidR="00597BCD" w:rsidRPr="001B2946" w:rsidTr="008D5FB3">
        <w:trPr>
          <w:trHeight w:val="410"/>
        </w:trPr>
        <w:tc>
          <w:tcPr>
            <w:tcW w:w="1702" w:type="dxa"/>
            <w:vMerge/>
            <w:tcBorders>
              <w:left w:val="single" w:sz="4" w:space="0" w:color="000000"/>
              <w:right w:val="nil"/>
            </w:tcBorders>
            <w:vAlign w:val="center"/>
            <w:hideMark/>
          </w:tcPr>
          <w:p w:rsidR="00597BCD" w:rsidRPr="001B2946" w:rsidRDefault="00597BCD" w:rsidP="008D5FB3">
            <w:pPr>
              <w:pStyle w:val="afe"/>
            </w:pPr>
          </w:p>
        </w:tc>
        <w:tc>
          <w:tcPr>
            <w:tcW w:w="2409" w:type="dxa"/>
            <w:tcBorders>
              <w:top w:val="single" w:sz="4" w:space="0" w:color="000000"/>
              <w:left w:val="single" w:sz="4" w:space="0" w:color="000000"/>
              <w:bottom w:val="single" w:sz="4" w:space="0" w:color="000000"/>
              <w:right w:val="nil"/>
            </w:tcBorders>
          </w:tcPr>
          <w:p w:rsidR="00597BCD" w:rsidRPr="001B2946" w:rsidRDefault="00597BCD" w:rsidP="008D5FB3">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597BCD" w:rsidRPr="001B2946" w:rsidRDefault="00597BCD" w:rsidP="008D5FB3">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597BCD" w:rsidRPr="001B2946" w:rsidRDefault="00597BCD" w:rsidP="008D5FB3">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597BCD" w:rsidRPr="001B2946" w:rsidRDefault="00597BCD" w:rsidP="008D5FB3">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597BCD" w:rsidRPr="001B2946" w:rsidRDefault="00597BCD" w:rsidP="008D5FB3">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597BCD" w:rsidRPr="001B2946" w:rsidRDefault="00597BCD" w:rsidP="008D5FB3">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597BCD" w:rsidRPr="001B2946" w:rsidRDefault="00597BCD" w:rsidP="008D5FB3">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pPr>
            <w:r w:rsidRPr="001B2946">
              <w:t>39</w:t>
            </w:r>
          </w:p>
        </w:tc>
      </w:tr>
      <w:tr w:rsidR="00597BCD" w:rsidRPr="001B2946" w:rsidTr="008D5FB3">
        <w:trPr>
          <w:trHeight w:val="557"/>
        </w:trPr>
        <w:tc>
          <w:tcPr>
            <w:tcW w:w="1702" w:type="dxa"/>
            <w:vMerge/>
            <w:tcBorders>
              <w:left w:val="single" w:sz="4" w:space="0" w:color="000000"/>
              <w:bottom w:val="single" w:sz="4" w:space="0" w:color="000000"/>
              <w:right w:val="nil"/>
            </w:tcBorders>
            <w:vAlign w:val="center"/>
            <w:hideMark/>
          </w:tcPr>
          <w:p w:rsidR="00597BCD" w:rsidRPr="001B2946" w:rsidRDefault="00597BCD" w:rsidP="008D5FB3">
            <w:pPr>
              <w:pStyle w:val="afe"/>
            </w:pPr>
          </w:p>
        </w:tc>
        <w:tc>
          <w:tcPr>
            <w:tcW w:w="2409"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pPr>
            <w:r w:rsidRPr="001B2946">
              <w:t>22</w:t>
            </w:r>
          </w:p>
        </w:tc>
      </w:tr>
      <w:tr w:rsidR="00597BCD" w:rsidRPr="001B2946" w:rsidTr="008D5FB3">
        <w:trPr>
          <w:trHeight w:val="410"/>
        </w:trPr>
        <w:tc>
          <w:tcPr>
            <w:tcW w:w="1702" w:type="dxa"/>
            <w:vMerge w:val="restart"/>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rPr>
                <w:lang w:val="en-US"/>
              </w:rPr>
            </w:pPr>
            <w:r w:rsidRPr="001B2946">
              <w:t>1</w:t>
            </w:r>
            <w:r w:rsidRPr="001B2946">
              <w:rPr>
                <w:lang w:val="en-US"/>
              </w:rPr>
              <w:t>5</w:t>
            </w:r>
          </w:p>
        </w:tc>
      </w:tr>
      <w:tr w:rsidR="00597BCD" w:rsidRPr="001B2946" w:rsidTr="008D5FB3">
        <w:tc>
          <w:tcPr>
            <w:tcW w:w="1702" w:type="dxa"/>
            <w:vMerge/>
            <w:tcBorders>
              <w:top w:val="single" w:sz="4" w:space="0" w:color="000000"/>
              <w:left w:val="single" w:sz="4" w:space="0" w:color="000000"/>
              <w:bottom w:val="single" w:sz="4" w:space="0" w:color="000000"/>
              <w:right w:val="nil"/>
            </w:tcBorders>
            <w:vAlign w:val="center"/>
            <w:hideMark/>
          </w:tcPr>
          <w:p w:rsidR="00597BCD" w:rsidRPr="001B2946" w:rsidRDefault="00597BCD" w:rsidP="008D5FB3">
            <w:pPr>
              <w:pStyle w:val="afe"/>
            </w:pPr>
          </w:p>
        </w:tc>
        <w:tc>
          <w:tcPr>
            <w:tcW w:w="2409"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pPr>
            <w:r w:rsidRPr="001B2946">
              <w:t>9</w:t>
            </w:r>
          </w:p>
        </w:tc>
      </w:tr>
      <w:tr w:rsidR="00597BCD" w:rsidRPr="001B2946" w:rsidTr="008D5FB3">
        <w:tc>
          <w:tcPr>
            <w:tcW w:w="1702"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rPr>
                <w:lang w:val="en-US"/>
              </w:rPr>
            </w:pPr>
            <w:r w:rsidRPr="001B2946">
              <w:t>1</w:t>
            </w:r>
            <w:r w:rsidRPr="001B2946">
              <w:rPr>
                <w:lang w:val="en-US"/>
              </w:rPr>
              <w:t>6</w:t>
            </w:r>
          </w:p>
        </w:tc>
      </w:tr>
      <w:tr w:rsidR="00597BCD" w:rsidRPr="001B2946" w:rsidTr="008D5FB3">
        <w:trPr>
          <w:trHeight w:val="315"/>
        </w:trPr>
        <w:tc>
          <w:tcPr>
            <w:tcW w:w="1702"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rPr>
                <w:lang w:val="en-US"/>
              </w:rPr>
            </w:pPr>
            <w:r w:rsidRPr="001B2946">
              <w:t>30</w:t>
            </w:r>
          </w:p>
        </w:tc>
      </w:tr>
      <w:tr w:rsidR="00597BCD" w:rsidRPr="001B2946" w:rsidTr="008D5FB3">
        <w:trPr>
          <w:trHeight w:val="433"/>
        </w:trPr>
        <w:tc>
          <w:tcPr>
            <w:tcW w:w="4111"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rPr>
                <w:lang w:val="en-US"/>
              </w:rPr>
            </w:pPr>
            <w:r w:rsidRPr="001B2946">
              <w:t>1</w:t>
            </w:r>
            <w:r w:rsidRPr="001B2946">
              <w:rPr>
                <w:lang w:val="en-US"/>
              </w:rPr>
              <w:t>6</w:t>
            </w:r>
          </w:p>
        </w:tc>
      </w:tr>
      <w:tr w:rsidR="00597BCD" w:rsidRPr="00044EF8" w:rsidTr="008D5FB3">
        <w:trPr>
          <w:trHeight w:val="411"/>
        </w:trPr>
        <w:tc>
          <w:tcPr>
            <w:tcW w:w="4111" w:type="dxa"/>
            <w:gridSpan w:val="2"/>
            <w:tcBorders>
              <w:top w:val="single" w:sz="4" w:space="0" w:color="000000"/>
              <w:left w:val="single" w:sz="4" w:space="0" w:color="000000"/>
              <w:bottom w:val="single" w:sz="4" w:space="0" w:color="000000"/>
              <w:right w:val="nil"/>
            </w:tcBorders>
            <w:hideMark/>
          </w:tcPr>
          <w:p w:rsidR="00597BCD" w:rsidRPr="00044EF8" w:rsidRDefault="00597BCD" w:rsidP="008D5FB3">
            <w:pPr>
              <w:pStyle w:val="afe"/>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597BCD" w:rsidRPr="00044EF8" w:rsidRDefault="00597BCD" w:rsidP="008D5FB3">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597BCD" w:rsidRPr="00044EF8" w:rsidRDefault="00597BCD" w:rsidP="008D5FB3">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597BCD" w:rsidRPr="00044EF8" w:rsidRDefault="00597BCD" w:rsidP="008D5FB3">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597BCD" w:rsidRPr="00044EF8" w:rsidRDefault="00597BCD" w:rsidP="008D5FB3">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597BCD" w:rsidRPr="00044EF8" w:rsidRDefault="00597BCD" w:rsidP="008D5FB3">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597BCD" w:rsidRPr="00044EF8" w:rsidRDefault="00597BCD" w:rsidP="008D5FB3">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597BCD" w:rsidRPr="00044EF8" w:rsidRDefault="00597BCD" w:rsidP="008D5FB3">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597BCD" w:rsidRPr="00044EF8" w:rsidRDefault="00597BCD" w:rsidP="008D5FB3">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597BCD" w:rsidRPr="00044EF8" w:rsidRDefault="00597BCD" w:rsidP="008D5FB3">
            <w:pPr>
              <w:pStyle w:val="afe"/>
              <w:jc w:val="center"/>
              <w:rPr>
                <w:b/>
                <w:lang w:val="en-US"/>
              </w:rPr>
            </w:pPr>
            <w:r w:rsidRPr="00044EF8">
              <w:rPr>
                <w:b/>
              </w:rPr>
              <w:t>197</w:t>
            </w:r>
          </w:p>
        </w:tc>
      </w:tr>
      <w:tr w:rsidR="00597BCD" w:rsidRPr="001B2946" w:rsidTr="008D5FB3">
        <w:tc>
          <w:tcPr>
            <w:tcW w:w="4111" w:type="dxa"/>
            <w:gridSpan w:val="2"/>
            <w:tcBorders>
              <w:top w:val="single" w:sz="4" w:space="0" w:color="000000"/>
              <w:left w:val="single" w:sz="4" w:space="0" w:color="000000"/>
              <w:bottom w:val="single" w:sz="4" w:space="0" w:color="auto"/>
              <w:right w:val="nil"/>
            </w:tcBorders>
            <w:hideMark/>
          </w:tcPr>
          <w:p w:rsidR="00597BCD" w:rsidRPr="001B2946" w:rsidRDefault="00597BCD" w:rsidP="008D5FB3">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597BCD" w:rsidRPr="001B2946" w:rsidRDefault="00597BCD" w:rsidP="008D5FB3">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597BCD" w:rsidRPr="001B2946" w:rsidRDefault="00597BCD" w:rsidP="008D5FB3">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597BCD" w:rsidRPr="001B2946" w:rsidRDefault="00597BCD" w:rsidP="008D5FB3">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597BCD" w:rsidRPr="001B2946" w:rsidRDefault="00597BCD" w:rsidP="008D5FB3">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597BCD" w:rsidRPr="001B2946" w:rsidRDefault="00597BCD" w:rsidP="008D5FB3">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597BCD" w:rsidRPr="001B2946" w:rsidRDefault="00597BCD" w:rsidP="008D5FB3">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597BCD" w:rsidRPr="001B2946" w:rsidRDefault="00597BCD" w:rsidP="008D5FB3">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597BCD" w:rsidRPr="001B2946" w:rsidRDefault="00597BCD" w:rsidP="008D5FB3">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597BCD" w:rsidRPr="001B2946" w:rsidRDefault="00597BCD" w:rsidP="008D5FB3">
            <w:pPr>
              <w:pStyle w:val="afe"/>
              <w:jc w:val="center"/>
              <w:rPr>
                <w:b/>
              </w:rPr>
            </w:pPr>
            <w:r w:rsidRPr="001B2946">
              <w:rPr>
                <w:b/>
              </w:rPr>
              <w:t>1</w:t>
            </w:r>
            <w:r w:rsidRPr="001B2946">
              <w:rPr>
                <w:b/>
                <w:lang w:val="en-US"/>
              </w:rPr>
              <w:t>9</w:t>
            </w:r>
            <w:r w:rsidRPr="001B2946">
              <w:rPr>
                <w:b/>
              </w:rPr>
              <w:t>7</w:t>
            </w:r>
          </w:p>
        </w:tc>
      </w:tr>
      <w:tr w:rsidR="00597BCD" w:rsidRPr="001B2946" w:rsidTr="008D5FB3">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597BCD" w:rsidRPr="001B2946" w:rsidRDefault="00597BCD" w:rsidP="008D5FB3">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597BCD" w:rsidRPr="001B2946" w:rsidTr="008D5FB3">
        <w:trPr>
          <w:trHeight w:val="335"/>
        </w:trPr>
        <w:tc>
          <w:tcPr>
            <w:tcW w:w="4111" w:type="dxa"/>
            <w:gridSpan w:val="2"/>
            <w:tcBorders>
              <w:top w:val="single" w:sz="4" w:space="0" w:color="auto"/>
              <w:left w:val="single" w:sz="4" w:space="0" w:color="000000"/>
              <w:bottom w:val="single" w:sz="4" w:space="0" w:color="000000"/>
              <w:right w:val="nil"/>
            </w:tcBorders>
          </w:tcPr>
          <w:p w:rsidR="00597BCD" w:rsidRPr="001B2946" w:rsidRDefault="00597BCD" w:rsidP="008D5FB3">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597BCD" w:rsidRPr="001B2946" w:rsidRDefault="00597BCD" w:rsidP="008D5FB3">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597BCD" w:rsidRPr="001B2946" w:rsidRDefault="00597BCD" w:rsidP="008D5FB3">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597BCD" w:rsidRPr="001B2946" w:rsidRDefault="00597BCD" w:rsidP="008D5FB3">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597BCD" w:rsidRPr="001B2946" w:rsidRDefault="00597BCD" w:rsidP="008D5FB3">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597BCD" w:rsidRPr="001B2946" w:rsidRDefault="00597BCD" w:rsidP="008D5FB3">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597BCD" w:rsidRPr="001B2946" w:rsidRDefault="00597BCD" w:rsidP="008D5FB3">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597BCD" w:rsidRPr="001B2946" w:rsidRDefault="00597BCD" w:rsidP="008D5FB3">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597BCD" w:rsidRPr="001B2946" w:rsidRDefault="00597BCD" w:rsidP="008D5FB3">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597BCD" w:rsidRPr="001B2946" w:rsidRDefault="00597BCD" w:rsidP="008D5FB3">
            <w:pPr>
              <w:pStyle w:val="afe"/>
              <w:jc w:val="center"/>
              <w:rPr>
                <w:b/>
              </w:rPr>
            </w:pPr>
            <w:r w:rsidRPr="001B2946">
              <w:rPr>
                <w:b/>
              </w:rPr>
              <w:t>Всего</w:t>
            </w:r>
          </w:p>
        </w:tc>
      </w:tr>
      <w:tr w:rsidR="00597BCD" w:rsidRPr="001B2946" w:rsidTr="008D5FB3">
        <w:trPr>
          <w:trHeight w:val="335"/>
        </w:trPr>
        <w:tc>
          <w:tcPr>
            <w:tcW w:w="4111"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pPr>
            <w:r w:rsidRPr="001B2946">
              <w:t>17</w:t>
            </w:r>
          </w:p>
        </w:tc>
      </w:tr>
      <w:tr w:rsidR="00597BCD" w:rsidRPr="001B2946" w:rsidTr="008D5FB3">
        <w:trPr>
          <w:trHeight w:val="412"/>
        </w:trPr>
        <w:tc>
          <w:tcPr>
            <w:tcW w:w="4111"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pPr>
            <w:r w:rsidRPr="001B2946">
              <w:t>17</w:t>
            </w:r>
          </w:p>
        </w:tc>
      </w:tr>
      <w:tr w:rsidR="00597BCD" w:rsidRPr="001B2946" w:rsidTr="008D5FB3">
        <w:trPr>
          <w:trHeight w:val="415"/>
        </w:trPr>
        <w:tc>
          <w:tcPr>
            <w:tcW w:w="4111"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pPr>
            <w:r w:rsidRPr="001B2946">
              <w:t>16</w:t>
            </w:r>
          </w:p>
        </w:tc>
      </w:tr>
      <w:tr w:rsidR="00597BCD" w:rsidRPr="001B2946" w:rsidTr="008D5FB3">
        <w:trPr>
          <w:trHeight w:val="409"/>
        </w:trPr>
        <w:tc>
          <w:tcPr>
            <w:tcW w:w="4111"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pPr>
            <w:r w:rsidRPr="001B2946">
              <w:t>16</w:t>
            </w:r>
          </w:p>
        </w:tc>
      </w:tr>
      <w:tr w:rsidR="00597BCD" w:rsidRPr="001B2946" w:rsidTr="008D5FB3">
        <w:trPr>
          <w:trHeight w:val="415"/>
        </w:trPr>
        <w:tc>
          <w:tcPr>
            <w:tcW w:w="4111"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rPr>
                <w:b/>
              </w:rPr>
            </w:pPr>
            <w:r w:rsidRPr="001B2946">
              <w:rPr>
                <w:b/>
              </w:rPr>
              <w:t>66</w:t>
            </w:r>
          </w:p>
        </w:tc>
      </w:tr>
      <w:tr w:rsidR="00597BCD" w:rsidRPr="001B2946" w:rsidTr="008D5FB3">
        <w:tc>
          <w:tcPr>
            <w:tcW w:w="4111" w:type="dxa"/>
            <w:gridSpan w:val="2"/>
            <w:tcBorders>
              <w:top w:val="single" w:sz="4" w:space="0" w:color="000000"/>
              <w:left w:val="single" w:sz="4" w:space="0" w:color="000000"/>
              <w:bottom w:val="single" w:sz="4" w:space="0" w:color="000000"/>
              <w:right w:val="nil"/>
            </w:tcBorders>
            <w:hideMark/>
          </w:tcPr>
          <w:p w:rsidR="00597BCD" w:rsidRPr="001B2946" w:rsidRDefault="00597BCD" w:rsidP="008D5FB3">
            <w:pPr>
              <w:pStyle w:val="afe"/>
            </w:pPr>
            <w:r w:rsidRPr="001B2946">
              <w:t xml:space="preserve">Внеурочная деятельность: 5 дней - </w:t>
            </w:r>
          </w:p>
          <w:p w:rsidR="00597BCD" w:rsidRPr="001B2946" w:rsidRDefault="00597BCD" w:rsidP="008D5FB3">
            <w:pPr>
              <w:pStyle w:val="afe"/>
            </w:pPr>
            <w:r w:rsidRPr="001B2946">
              <w:t xml:space="preserve">            5 дней + продленный день -</w:t>
            </w:r>
          </w:p>
          <w:p w:rsidR="00597BCD" w:rsidRPr="001B2946" w:rsidRDefault="00597BCD" w:rsidP="008D5FB3">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6/</w:t>
            </w:r>
          </w:p>
          <w:p w:rsidR="00597BCD" w:rsidRPr="001B2946" w:rsidRDefault="00597BCD" w:rsidP="008D5FB3">
            <w:pPr>
              <w:pStyle w:val="afe"/>
              <w:jc w:val="center"/>
            </w:pPr>
            <w:r w:rsidRPr="001B2946">
              <w:t>15/</w:t>
            </w:r>
          </w:p>
          <w:p w:rsidR="00597BCD" w:rsidRPr="001B2946" w:rsidRDefault="00597BCD" w:rsidP="008D5FB3">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8/</w:t>
            </w:r>
          </w:p>
          <w:p w:rsidR="00597BCD" w:rsidRPr="001B2946" w:rsidRDefault="00597BCD" w:rsidP="008D5FB3">
            <w:pPr>
              <w:pStyle w:val="afe"/>
              <w:jc w:val="center"/>
            </w:pPr>
            <w:r w:rsidRPr="001B2946">
              <w:t>15/</w:t>
            </w:r>
          </w:p>
          <w:p w:rsidR="00597BCD" w:rsidRPr="001B2946" w:rsidRDefault="00597BCD" w:rsidP="008D5FB3">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8/</w:t>
            </w:r>
          </w:p>
          <w:p w:rsidR="00597BCD" w:rsidRPr="001B2946" w:rsidRDefault="00597BCD" w:rsidP="008D5FB3">
            <w:pPr>
              <w:pStyle w:val="afe"/>
              <w:jc w:val="center"/>
            </w:pPr>
            <w:r w:rsidRPr="001B2946">
              <w:t>15/</w:t>
            </w:r>
          </w:p>
          <w:p w:rsidR="00597BCD" w:rsidRPr="001B2946" w:rsidRDefault="00597BCD" w:rsidP="008D5FB3">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8/</w:t>
            </w:r>
          </w:p>
          <w:p w:rsidR="00597BCD" w:rsidRPr="001B2946" w:rsidRDefault="00597BCD" w:rsidP="008D5FB3">
            <w:pPr>
              <w:pStyle w:val="afe"/>
              <w:jc w:val="center"/>
            </w:pPr>
            <w:r w:rsidRPr="001B2946">
              <w:t>15/</w:t>
            </w:r>
          </w:p>
          <w:p w:rsidR="00597BCD" w:rsidRPr="001B2946" w:rsidRDefault="00597BCD" w:rsidP="008D5FB3">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8/</w:t>
            </w:r>
          </w:p>
          <w:p w:rsidR="00597BCD" w:rsidRPr="001B2946" w:rsidRDefault="00597BCD" w:rsidP="008D5FB3">
            <w:pPr>
              <w:pStyle w:val="afe"/>
              <w:jc w:val="center"/>
            </w:pPr>
            <w:r w:rsidRPr="001B2946">
              <w:t>15/</w:t>
            </w:r>
          </w:p>
          <w:p w:rsidR="00597BCD" w:rsidRPr="001B2946" w:rsidRDefault="00597BCD" w:rsidP="008D5FB3">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8/</w:t>
            </w:r>
          </w:p>
          <w:p w:rsidR="00597BCD" w:rsidRPr="001B2946" w:rsidRDefault="00597BCD" w:rsidP="008D5FB3">
            <w:pPr>
              <w:pStyle w:val="afe"/>
              <w:jc w:val="center"/>
            </w:pPr>
            <w:r w:rsidRPr="001B2946">
              <w:t>15/</w:t>
            </w:r>
          </w:p>
          <w:p w:rsidR="00597BCD" w:rsidRPr="001B2946" w:rsidRDefault="00597BCD" w:rsidP="008D5FB3">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597BCD" w:rsidRPr="001B2946" w:rsidRDefault="00597BCD" w:rsidP="008D5FB3">
            <w:pPr>
              <w:pStyle w:val="afe"/>
              <w:jc w:val="center"/>
            </w:pPr>
            <w:r w:rsidRPr="001B2946">
              <w:t>8/</w:t>
            </w:r>
          </w:p>
          <w:p w:rsidR="00597BCD" w:rsidRPr="001B2946" w:rsidRDefault="00597BCD" w:rsidP="008D5FB3">
            <w:pPr>
              <w:pStyle w:val="afe"/>
              <w:jc w:val="center"/>
            </w:pPr>
            <w:r w:rsidRPr="001B2946">
              <w:t>15/</w:t>
            </w:r>
          </w:p>
          <w:p w:rsidR="00597BCD" w:rsidRPr="001B2946" w:rsidRDefault="00597BCD" w:rsidP="008D5FB3">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rPr>
                <w:lang w:val="en-US"/>
              </w:rPr>
            </w:pPr>
            <w:r w:rsidRPr="001B2946">
              <w:rPr>
                <w:lang w:val="en-US"/>
              </w:rPr>
              <w:t>8/</w:t>
            </w:r>
          </w:p>
          <w:p w:rsidR="00597BCD" w:rsidRPr="001B2946" w:rsidRDefault="00597BCD" w:rsidP="008D5FB3">
            <w:pPr>
              <w:pStyle w:val="afe"/>
              <w:jc w:val="center"/>
              <w:rPr>
                <w:lang w:val="en-US"/>
              </w:rPr>
            </w:pPr>
            <w:r w:rsidRPr="001B2946">
              <w:rPr>
                <w:lang w:val="en-US"/>
              </w:rPr>
              <w:t>15/</w:t>
            </w:r>
          </w:p>
          <w:p w:rsidR="00597BCD" w:rsidRPr="001B2946" w:rsidRDefault="00597BCD" w:rsidP="008D5FB3">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597BCD" w:rsidRPr="001B2946" w:rsidRDefault="00597BCD" w:rsidP="008D5FB3">
            <w:pPr>
              <w:pStyle w:val="afe"/>
              <w:jc w:val="center"/>
            </w:pPr>
            <w:r w:rsidRPr="001B2946">
              <w:t>62/</w:t>
            </w:r>
          </w:p>
          <w:p w:rsidR="00597BCD" w:rsidRPr="001B2946" w:rsidRDefault="00597BCD" w:rsidP="008D5FB3">
            <w:pPr>
              <w:pStyle w:val="afe"/>
              <w:jc w:val="center"/>
            </w:pPr>
            <w:r w:rsidRPr="001B2946">
              <w:t>120/</w:t>
            </w:r>
          </w:p>
          <w:p w:rsidR="00597BCD" w:rsidRPr="001B2946" w:rsidRDefault="00597BCD" w:rsidP="008D5FB3">
            <w:pPr>
              <w:pStyle w:val="afe"/>
              <w:jc w:val="center"/>
            </w:pPr>
            <w:r w:rsidRPr="001B2946">
              <w:t>280</w:t>
            </w:r>
          </w:p>
        </w:tc>
      </w:tr>
      <w:tr w:rsidR="00597BCD" w:rsidRPr="00C311FB" w:rsidTr="008D5FB3">
        <w:tc>
          <w:tcPr>
            <w:tcW w:w="4111" w:type="dxa"/>
            <w:gridSpan w:val="2"/>
            <w:tcBorders>
              <w:top w:val="single" w:sz="4" w:space="0" w:color="000000"/>
              <w:left w:val="single" w:sz="4" w:space="0" w:color="000000"/>
              <w:bottom w:val="single" w:sz="4" w:space="0" w:color="000000"/>
              <w:right w:val="nil"/>
            </w:tcBorders>
            <w:hideMark/>
          </w:tcPr>
          <w:p w:rsidR="00597BCD" w:rsidRPr="00C311FB" w:rsidRDefault="00597BCD" w:rsidP="008D5FB3">
            <w:pPr>
              <w:pStyle w:val="afe"/>
              <w:rPr>
                <w:b/>
              </w:rPr>
            </w:pPr>
            <w:r w:rsidRPr="00C311FB">
              <w:rPr>
                <w:b/>
              </w:rPr>
              <w:t xml:space="preserve">Всего к финансированию 5 дней - </w:t>
            </w:r>
          </w:p>
          <w:p w:rsidR="00597BCD" w:rsidRPr="00C311FB" w:rsidRDefault="00597BCD" w:rsidP="008D5FB3">
            <w:pPr>
              <w:pStyle w:val="afe"/>
              <w:rPr>
                <w:b/>
              </w:rPr>
            </w:pPr>
            <w:r w:rsidRPr="00C311FB">
              <w:rPr>
                <w:b/>
              </w:rPr>
              <w:t xml:space="preserve">           5 дней + продленный день -</w:t>
            </w:r>
          </w:p>
          <w:p w:rsidR="00597BCD" w:rsidRPr="00C311FB" w:rsidRDefault="00597BCD" w:rsidP="008D5FB3">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597BCD" w:rsidRPr="00C311FB" w:rsidRDefault="00597BCD" w:rsidP="008D5FB3">
            <w:pPr>
              <w:pStyle w:val="afe"/>
              <w:jc w:val="center"/>
              <w:rPr>
                <w:b/>
              </w:rPr>
            </w:pPr>
            <w:r w:rsidRPr="00C311FB">
              <w:rPr>
                <w:b/>
              </w:rPr>
              <w:t>38/</w:t>
            </w:r>
          </w:p>
          <w:p w:rsidR="00597BCD" w:rsidRPr="00C311FB" w:rsidRDefault="00597BCD" w:rsidP="008D5FB3">
            <w:pPr>
              <w:pStyle w:val="afe"/>
              <w:jc w:val="center"/>
              <w:rPr>
                <w:b/>
              </w:rPr>
            </w:pPr>
            <w:r w:rsidRPr="00C311FB">
              <w:rPr>
                <w:b/>
              </w:rPr>
              <w:t>47/</w:t>
            </w:r>
          </w:p>
          <w:p w:rsidR="00597BCD" w:rsidRPr="00C311FB" w:rsidRDefault="00597BCD" w:rsidP="008D5FB3">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597BCD" w:rsidRPr="00C311FB" w:rsidRDefault="00597BCD" w:rsidP="008D5FB3">
            <w:pPr>
              <w:pStyle w:val="afe"/>
              <w:jc w:val="center"/>
              <w:rPr>
                <w:b/>
              </w:rPr>
            </w:pPr>
            <w:r w:rsidRPr="00C311FB">
              <w:rPr>
                <w:b/>
              </w:rPr>
              <w:t>41/</w:t>
            </w:r>
          </w:p>
          <w:p w:rsidR="00597BCD" w:rsidRPr="00C311FB" w:rsidRDefault="00597BCD" w:rsidP="008D5FB3">
            <w:pPr>
              <w:pStyle w:val="afe"/>
              <w:jc w:val="center"/>
              <w:rPr>
                <w:b/>
              </w:rPr>
            </w:pPr>
            <w:r w:rsidRPr="00C311FB">
              <w:rPr>
                <w:b/>
              </w:rPr>
              <w:t>48/</w:t>
            </w:r>
          </w:p>
          <w:p w:rsidR="00597BCD" w:rsidRPr="00C311FB" w:rsidRDefault="00597BCD" w:rsidP="008D5FB3">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597BCD" w:rsidRPr="00C311FB" w:rsidRDefault="00597BCD" w:rsidP="008D5FB3">
            <w:pPr>
              <w:pStyle w:val="afe"/>
              <w:jc w:val="center"/>
              <w:rPr>
                <w:b/>
              </w:rPr>
            </w:pPr>
            <w:r w:rsidRPr="00C311FB">
              <w:rPr>
                <w:b/>
              </w:rPr>
              <w:t>41/</w:t>
            </w:r>
          </w:p>
          <w:p w:rsidR="00597BCD" w:rsidRPr="00C311FB" w:rsidRDefault="00597BCD" w:rsidP="008D5FB3">
            <w:pPr>
              <w:pStyle w:val="afe"/>
              <w:jc w:val="center"/>
              <w:rPr>
                <w:b/>
              </w:rPr>
            </w:pPr>
            <w:r w:rsidRPr="00C311FB">
              <w:rPr>
                <w:b/>
              </w:rPr>
              <w:t>48/</w:t>
            </w:r>
          </w:p>
          <w:p w:rsidR="00597BCD" w:rsidRPr="00C311FB" w:rsidRDefault="00597BCD" w:rsidP="008D5FB3">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597BCD" w:rsidRPr="00C311FB" w:rsidRDefault="00597BCD" w:rsidP="008D5FB3">
            <w:pPr>
              <w:pStyle w:val="afe"/>
              <w:jc w:val="center"/>
              <w:rPr>
                <w:b/>
              </w:rPr>
            </w:pPr>
            <w:r w:rsidRPr="00C311FB">
              <w:rPr>
                <w:b/>
              </w:rPr>
              <w:t>41/</w:t>
            </w:r>
          </w:p>
          <w:p w:rsidR="00597BCD" w:rsidRPr="00C311FB" w:rsidRDefault="00597BCD" w:rsidP="008D5FB3">
            <w:pPr>
              <w:pStyle w:val="afe"/>
              <w:jc w:val="center"/>
              <w:rPr>
                <w:b/>
              </w:rPr>
            </w:pPr>
            <w:r w:rsidRPr="00C311FB">
              <w:rPr>
                <w:b/>
              </w:rPr>
              <w:t>48/</w:t>
            </w:r>
          </w:p>
          <w:p w:rsidR="00597BCD" w:rsidRPr="00C311FB" w:rsidRDefault="00597BCD" w:rsidP="008D5FB3">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597BCD" w:rsidRPr="00C311FB" w:rsidRDefault="00597BCD" w:rsidP="008D5FB3">
            <w:pPr>
              <w:pStyle w:val="afe"/>
              <w:jc w:val="center"/>
              <w:rPr>
                <w:b/>
              </w:rPr>
            </w:pPr>
            <w:r w:rsidRPr="00C311FB">
              <w:rPr>
                <w:b/>
              </w:rPr>
              <w:t>41/</w:t>
            </w:r>
          </w:p>
          <w:p w:rsidR="00597BCD" w:rsidRPr="00C311FB" w:rsidRDefault="00597BCD" w:rsidP="008D5FB3">
            <w:pPr>
              <w:pStyle w:val="afe"/>
              <w:jc w:val="center"/>
              <w:rPr>
                <w:b/>
              </w:rPr>
            </w:pPr>
            <w:r w:rsidRPr="00C311FB">
              <w:rPr>
                <w:b/>
              </w:rPr>
              <w:t>48/</w:t>
            </w:r>
          </w:p>
          <w:p w:rsidR="00597BCD" w:rsidRPr="00C311FB" w:rsidRDefault="00597BCD" w:rsidP="008D5FB3">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597BCD" w:rsidRPr="00C311FB" w:rsidRDefault="00597BCD" w:rsidP="008D5FB3">
            <w:pPr>
              <w:pStyle w:val="afe"/>
              <w:jc w:val="center"/>
              <w:rPr>
                <w:b/>
              </w:rPr>
            </w:pPr>
            <w:r w:rsidRPr="00C311FB">
              <w:rPr>
                <w:b/>
              </w:rPr>
              <w:t>41/</w:t>
            </w:r>
          </w:p>
          <w:p w:rsidR="00597BCD" w:rsidRPr="00C311FB" w:rsidRDefault="00597BCD" w:rsidP="008D5FB3">
            <w:pPr>
              <w:pStyle w:val="afe"/>
              <w:jc w:val="center"/>
              <w:rPr>
                <w:b/>
              </w:rPr>
            </w:pPr>
            <w:r w:rsidRPr="00C311FB">
              <w:rPr>
                <w:b/>
              </w:rPr>
              <w:t>48/</w:t>
            </w:r>
          </w:p>
          <w:p w:rsidR="00597BCD" w:rsidRPr="00C311FB" w:rsidRDefault="00597BCD" w:rsidP="008D5FB3">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597BCD" w:rsidRPr="00C311FB" w:rsidRDefault="00597BCD" w:rsidP="008D5FB3">
            <w:pPr>
              <w:pStyle w:val="afe"/>
              <w:jc w:val="center"/>
              <w:rPr>
                <w:b/>
              </w:rPr>
            </w:pPr>
            <w:r w:rsidRPr="00C311FB">
              <w:rPr>
                <w:b/>
              </w:rPr>
              <w:t>41/</w:t>
            </w:r>
          </w:p>
          <w:p w:rsidR="00597BCD" w:rsidRPr="00C311FB" w:rsidRDefault="00597BCD" w:rsidP="008D5FB3">
            <w:pPr>
              <w:pStyle w:val="afe"/>
              <w:jc w:val="center"/>
              <w:rPr>
                <w:b/>
              </w:rPr>
            </w:pPr>
            <w:r w:rsidRPr="00C311FB">
              <w:rPr>
                <w:b/>
              </w:rPr>
              <w:t>48/</w:t>
            </w:r>
          </w:p>
          <w:p w:rsidR="00597BCD" w:rsidRPr="00C311FB" w:rsidRDefault="00597BCD" w:rsidP="008D5FB3">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597BCD" w:rsidRPr="00C311FB" w:rsidRDefault="00597BCD" w:rsidP="008D5FB3">
            <w:pPr>
              <w:pStyle w:val="afe"/>
              <w:jc w:val="center"/>
              <w:rPr>
                <w:b/>
              </w:rPr>
            </w:pPr>
            <w:r w:rsidRPr="00C311FB">
              <w:rPr>
                <w:b/>
              </w:rPr>
              <w:t>41/</w:t>
            </w:r>
          </w:p>
          <w:p w:rsidR="00597BCD" w:rsidRPr="00C311FB" w:rsidRDefault="00597BCD" w:rsidP="008D5FB3">
            <w:pPr>
              <w:pStyle w:val="afe"/>
              <w:jc w:val="center"/>
              <w:rPr>
                <w:b/>
              </w:rPr>
            </w:pPr>
            <w:r w:rsidRPr="00C311FB">
              <w:rPr>
                <w:b/>
              </w:rPr>
              <w:t>48/</w:t>
            </w:r>
          </w:p>
          <w:p w:rsidR="00597BCD" w:rsidRPr="00C311FB" w:rsidRDefault="00597BCD" w:rsidP="008D5FB3">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597BCD" w:rsidRPr="00C311FB" w:rsidRDefault="00597BCD" w:rsidP="008D5FB3">
            <w:pPr>
              <w:pStyle w:val="afe"/>
              <w:jc w:val="center"/>
              <w:rPr>
                <w:b/>
              </w:rPr>
            </w:pPr>
            <w:r w:rsidRPr="00C311FB">
              <w:rPr>
                <w:b/>
              </w:rPr>
              <w:t>325/</w:t>
            </w:r>
          </w:p>
          <w:p w:rsidR="00597BCD" w:rsidRPr="00C311FB" w:rsidRDefault="00597BCD" w:rsidP="008D5FB3">
            <w:pPr>
              <w:pStyle w:val="afe"/>
              <w:jc w:val="center"/>
              <w:rPr>
                <w:b/>
              </w:rPr>
            </w:pPr>
            <w:r w:rsidRPr="00C311FB">
              <w:rPr>
                <w:b/>
              </w:rPr>
              <w:t>383/</w:t>
            </w:r>
          </w:p>
          <w:p w:rsidR="00597BCD" w:rsidRPr="00C311FB" w:rsidRDefault="00597BCD" w:rsidP="008D5FB3">
            <w:pPr>
              <w:pStyle w:val="afe"/>
              <w:jc w:val="center"/>
              <w:rPr>
                <w:b/>
              </w:rPr>
            </w:pPr>
            <w:r w:rsidRPr="00C311FB">
              <w:rPr>
                <w:b/>
              </w:rPr>
              <w:t>543</w:t>
            </w:r>
          </w:p>
        </w:tc>
      </w:tr>
    </w:tbl>
    <w:p w:rsidR="00597BCD" w:rsidRPr="001B2946" w:rsidRDefault="00597BCD" w:rsidP="00597BCD">
      <w:pPr>
        <w:pStyle w:val="afe"/>
      </w:pPr>
      <w:r w:rsidRPr="001B2946">
        <w:t xml:space="preserve">* для организаций с круглосуточным пребыванием детей </w:t>
      </w:r>
    </w:p>
    <w:p w:rsidR="00597BCD" w:rsidRDefault="00597BCD" w:rsidP="00597BCD"/>
    <w:p w:rsidR="00597BCD" w:rsidRDefault="00597BCD" w:rsidP="00597BCD">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w:t>
      </w:r>
      <w:r>
        <w:rPr>
          <w:rFonts w:ascii="Times New Roman" w:hAnsi="Times New Roman"/>
          <w:sz w:val="28"/>
          <w:szCs w:val="28"/>
        </w:rPr>
        <w:lastRenderedPageBreak/>
        <w:t xml:space="preserve">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Pr="00893A15">
        <w:rPr>
          <w:rFonts w:ascii="Times New Roman" w:hAnsi="Times New Roman"/>
          <w:sz w:val="28"/>
          <w:szCs w:val="28"/>
        </w:rPr>
        <w:t>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597BCD" w:rsidRDefault="00597BCD" w:rsidP="00597BCD">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w:t>
      </w:r>
      <w:r>
        <w:rPr>
          <w:rFonts w:ascii="Times New Roman" w:hAnsi="Times New Roman"/>
          <w:sz w:val="28"/>
          <w:szCs w:val="28"/>
        </w:rPr>
        <w:lastRenderedPageBreak/>
        <w:t>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11"/>
      </w:r>
      <w:r>
        <w:rPr>
          <w:rFonts w:ascii="Times New Roman" w:hAnsi="Times New Roman"/>
          <w:sz w:val="28"/>
          <w:szCs w:val="28"/>
        </w:rPr>
        <w:t xml:space="preserve">. </w:t>
      </w:r>
    </w:p>
    <w:p w:rsidR="00597BCD" w:rsidRDefault="00597BCD" w:rsidP="00597BCD">
      <w:pPr>
        <w:pStyle w:val="afe"/>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597BCD" w:rsidRDefault="00597BCD" w:rsidP="00597BCD">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597BCD" w:rsidRDefault="00597BCD" w:rsidP="00597BCD">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597BCD" w:rsidRDefault="00597BCD" w:rsidP="00597BCD">
      <w:pPr>
        <w:pStyle w:val="afe"/>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597BCD" w:rsidRDefault="00597BCD" w:rsidP="00597BCD">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597BCD" w:rsidRDefault="00597BCD" w:rsidP="00597BCD">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597BCD" w:rsidRDefault="00597BCD" w:rsidP="00597BCD">
      <w:pPr>
        <w:pStyle w:val="afe"/>
        <w:spacing w:line="360" w:lineRule="auto"/>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597BCD" w:rsidRDefault="00597BCD" w:rsidP="00597BCD">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597BCD" w:rsidRDefault="00597BCD" w:rsidP="00597BCD">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597BCD" w:rsidRDefault="00597BCD" w:rsidP="00597BCD">
      <w:pPr>
        <w:pStyle w:val="afe"/>
        <w:spacing w:line="360" w:lineRule="auto"/>
        <w:rPr>
          <w:rFonts w:ascii="Times New Roman" w:hAnsi="Times New Roman"/>
          <w:b/>
          <w:sz w:val="28"/>
          <w:szCs w:val="28"/>
        </w:rPr>
      </w:pPr>
    </w:p>
    <w:p w:rsidR="00597BCD" w:rsidRDefault="00597BCD" w:rsidP="00597BCD">
      <w:pPr>
        <w:pStyle w:val="afe"/>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597BCD" w:rsidRPr="00317985" w:rsidRDefault="00597BCD" w:rsidP="00597BCD">
      <w:pPr>
        <w:pStyle w:val="afe"/>
        <w:spacing w:line="360" w:lineRule="auto"/>
        <w:jc w:val="center"/>
        <w:rPr>
          <w:rFonts w:ascii="Times New Roman" w:hAnsi="Times New Roman"/>
          <w:sz w:val="28"/>
          <w:szCs w:val="28"/>
        </w:rPr>
      </w:pPr>
      <w:r w:rsidRPr="002A5BC7">
        <w:rPr>
          <w:rFonts w:ascii="Times New Roman" w:hAnsi="Times New Roman"/>
          <w:b/>
          <w:sz w:val="28"/>
          <w:szCs w:val="28"/>
        </w:rPr>
        <w:lastRenderedPageBreak/>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597BCD" w:rsidRPr="00E3752A" w:rsidRDefault="00597BCD" w:rsidP="00597BCD">
      <w:pPr>
        <w:pStyle w:val="afe"/>
        <w:spacing w:line="360" w:lineRule="auto"/>
        <w:ind w:firstLine="708"/>
        <w:jc w:val="both"/>
        <w:rPr>
          <w:rFonts w:ascii="Times New Roman" w:hAnsi="Times New Roman"/>
          <w:caps/>
          <w:sz w:val="28"/>
          <w:szCs w:val="28"/>
        </w:rPr>
      </w:pPr>
      <w:bookmarkStart w:id="6" w:name="_Toc226190167"/>
      <w:bookmarkStart w:id="7" w:name="_Toc226190323"/>
      <w:bookmarkStart w:id="8" w:name="_Toc226190373"/>
      <w:bookmarkStart w:id="9" w:name="_Toc236725319"/>
      <w:bookmarkEnd w:id="6"/>
      <w:bookmarkEnd w:id="7"/>
      <w:bookmarkEnd w:id="8"/>
      <w:bookmarkEnd w:id="9"/>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597BCD" w:rsidRDefault="00597BCD" w:rsidP="00597BCD">
      <w:pPr>
        <w:pStyle w:val="afe"/>
        <w:spacing w:line="360" w:lineRule="auto"/>
        <w:rPr>
          <w:rFonts w:ascii="Times New Roman" w:hAnsi="Times New Roman"/>
          <w:b/>
          <w:sz w:val="28"/>
          <w:szCs w:val="28"/>
        </w:rPr>
      </w:pPr>
    </w:p>
    <w:p w:rsidR="00597BCD" w:rsidRPr="00E3752A" w:rsidRDefault="00597BCD" w:rsidP="00597BCD">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597BCD" w:rsidRPr="00317985" w:rsidRDefault="00597BCD" w:rsidP="00597BCD">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597BCD" w:rsidRPr="00317985" w:rsidRDefault="00597BCD" w:rsidP="00597BCD">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597BCD" w:rsidRPr="00317985" w:rsidRDefault="00597BCD" w:rsidP="00597BCD">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 xml:space="preserve">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w:t>
      </w:r>
      <w:r w:rsidRPr="00317985">
        <w:rPr>
          <w:rFonts w:ascii="Times New Roman" w:hAnsi="Times New Roman"/>
          <w:sz w:val="28"/>
          <w:szCs w:val="28"/>
        </w:rPr>
        <w:lastRenderedPageBreak/>
        <w:t>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597BCD" w:rsidRPr="00317985" w:rsidRDefault="00597BCD" w:rsidP="00597BCD">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597BCD" w:rsidRPr="00317985" w:rsidRDefault="00597BCD" w:rsidP="00597BCD">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597BCD" w:rsidRPr="00317985" w:rsidRDefault="00597BCD" w:rsidP="00597BCD">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597BCD" w:rsidRPr="00317985" w:rsidRDefault="00597BCD" w:rsidP="00597BCD">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597BCD" w:rsidRPr="00317985" w:rsidRDefault="00597BCD" w:rsidP="00597BCD">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w:t>
      </w:r>
      <w:r w:rsidRPr="00317985">
        <w:rPr>
          <w:rFonts w:ascii="Times New Roman" w:hAnsi="Times New Roman"/>
          <w:sz w:val="28"/>
          <w:szCs w:val="28"/>
        </w:rPr>
        <w:lastRenderedPageBreak/>
        <w:t xml:space="preserve">профессиональной переподготовки или повышением квалификации в области специальной педагогики: </w:t>
      </w:r>
    </w:p>
    <w:p w:rsidR="00597BCD" w:rsidRPr="00317985" w:rsidRDefault="00597BCD" w:rsidP="00597BCD">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597BCD" w:rsidRPr="00317985" w:rsidRDefault="00597BCD" w:rsidP="00597BCD">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597BCD" w:rsidRPr="00317985" w:rsidRDefault="00597BCD" w:rsidP="00597BCD">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597BCD" w:rsidRPr="00317985" w:rsidRDefault="00597BCD" w:rsidP="00597BCD">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w:t>
      </w:r>
      <w:r w:rsidRPr="00317985">
        <w:rPr>
          <w:rFonts w:ascii="Times New Roman" w:hAnsi="Times New Roman"/>
          <w:sz w:val="28"/>
          <w:szCs w:val="28"/>
        </w:rPr>
        <w:lastRenderedPageBreak/>
        <w:t xml:space="preserve">использования научно обоснованных и достоверных инновационных разработок в области коррекционной педагогики.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r>
        <w:rPr>
          <w:rFonts w:ascii="Times New Roman" w:hAnsi="Times New Roman"/>
          <w:sz w:val="28"/>
          <w:szCs w:val="28"/>
        </w:rPr>
        <w:t>.</w:t>
      </w:r>
    </w:p>
    <w:p w:rsidR="00597BCD" w:rsidRPr="00317985" w:rsidRDefault="00597BCD" w:rsidP="00597BCD">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12"/>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597BCD" w:rsidRPr="00317985" w:rsidRDefault="00597BCD" w:rsidP="00597BCD">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597BCD" w:rsidRPr="00317985" w:rsidRDefault="00597BCD" w:rsidP="00597BCD">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597BCD" w:rsidRPr="00317985" w:rsidRDefault="00597BCD" w:rsidP="00597BCD">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597BCD" w:rsidRPr="00317985" w:rsidRDefault="00597BCD" w:rsidP="00597BCD">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597BCD" w:rsidRPr="00317985" w:rsidRDefault="00597BCD" w:rsidP="00597BCD">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597BCD" w:rsidRPr="00317985" w:rsidRDefault="00597BCD" w:rsidP="00597BCD">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597BCD" w:rsidRPr="00317985" w:rsidRDefault="00597BCD" w:rsidP="00597BCD">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597BCD" w:rsidRPr="00317985" w:rsidRDefault="00597BCD" w:rsidP="00597BCD">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597BCD" w:rsidRPr="00317985" w:rsidRDefault="00597BCD" w:rsidP="00597BCD">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597BCD" w:rsidRPr="00317985" w:rsidRDefault="00597BCD" w:rsidP="00597BCD">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597BCD" w:rsidRPr="00317985" w:rsidRDefault="00597BCD" w:rsidP="00597BCD">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597BCD" w:rsidRPr="00317985" w:rsidRDefault="00597BCD" w:rsidP="00597BCD">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597BCD" w:rsidRPr="00317985" w:rsidRDefault="00597BCD" w:rsidP="00597BCD">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597BCD" w:rsidRPr="00317985" w:rsidRDefault="00597BCD" w:rsidP="00597BCD">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597BCD" w:rsidRPr="00317985" w:rsidRDefault="00597BCD" w:rsidP="00597BCD">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597BCD" w:rsidRPr="00317985" w:rsidRDefault="00597BCD" w:rsidP="00597BCD">
      <w:pPr>
        <w:pStyle w:val="afe"/>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597BCD" w:rsidRDefault="00597BCD" w:rsidP="00597BCD">
      <w:pPr>
        <w:pStyle w:val="afe"/>
        <w:spacing w:line="360" w:lineRule="auto"/>
        <w:rPr>
          <w:rFonts w:ascii="Times New Roman" w:hAnsi="Times New Roman"/>
          <w:b/>
          <w:sz w:val="28"/>
          <w:szCs w:val="28"/>
        </w:rPr>
      </w:pPr>
    </w:p>
    <w:p w:rsidR="00597BCD" w:rsidRPr="00317985" w:rsidRDefault="00597BCD" w:rsidP="00597BCD">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597BCD" w:rsidRPr="00072AEE"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597BCD" w:rsidRPr="00317985" w:rsidRDefault="00597BCD" w:rsidP="00597BCD">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597BCD" w:rsidRPr="00317985" w:rsidRDefault="00597BCD" w:rsidP="00597BCD">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597BCD" w:rsidRPr="00317985" w:rsidRDefault="00597BCD" w:rsidP="00597BCD">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597BCD" w:rsidRPr="00317985" w:rsidRDefault="00597BCD" w:rsidP="00597BCD">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597BCD" w:rsidRPr="00317985" w:rsidRDefault="00597BCD" w:rsidP="00597BCD">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lastRenderedPageBreak/>
        <w:t>Консультирование родителей и членов семей по вопросам образования ребенка.</w:t>
      </w:r>
    </w:p>
    <w:p w:rsidR="00597BCD" w:rsidRPr="00317985" w:rsidRDefault="00597BCD" w:rsidP="00597BCD">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597BCD" w:rsidRPr="00317985" w:rsidRDefault="00597BCD" w:rsidP="00597BCD">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597BCD" w:rsidRPr="00317985" w:rsidRDefault="00597BCD" w:rsidP="00597BCD">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597BCD" w:rsidRPr="00317985" w:rsidRDefault="00597BCD" w:rsidP="00597BCD">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597BCD" w:rsidRPr="00317985" w:rsidRDefault="00597BCD" w:rsidP="00597BCD">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w:t>
      </w:r>
      <w:r w:rsidRPr="00317985">
        <w:rPr>
          <w:rFonts w:ascii="Times New Roman" w:hAnsi="Times New Roman"/>
          <w:sz w:val="28"/>
          <w:szCs w:val="28"/>
        </w:rPr>
        <w:lastRenderedPageBreak/>
        <w:t>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597BCD" w:rsidRPr="00317985" w:rsidRDefault="00597BCD" w:rsidP="00597BCD">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597BCD" w:rsidRPr="00E3752A" w:rsidRDefault="00597BCD" w:rsidP="00597BCD">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597BCD" w:rsidRDefault="00597BCD" w:rsidP="00597BCD">
      <w:pPr>
        <w:pStyle w:val="afe"/>
        <w:spacing w:line="360" w:lineRule="auto"/>
        <w:rPr>
          <w:rFonts w:ascii="Times New Roman" w:hAnsi="Times New Roman"/>
          <w:b/>
          <w:sz w:val="28"/>
          <w:szCs w:val="28"/>
        </w:rPr>
      </w:pPr>
    </w:p>
    <w:p w:rsidR="00597BCD" w:rsidRPr="00E3752A" w:rsidRDefault="00597BCD" w:rsidP="00597BCD">
      <w:pPr>
        <w:pStyle w:val="afe"/>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597BCD" w:rsidRPr="00317985" w:rsidRDefault="00597BCD" w:rsidP="00F03CAC">
      <w:pPr>
        <w:pStyle w:val="afe"/>
        <w:numPr>
          <w:ilvl w:val="0"/>
          <w:numId w:val="5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597BCD" w:rsidRPr="00317985" w:rsidRDefault="00597BCD" w:rsidP="00F03CAC">
      <w:pPr>
        <w:pStyle w:val="afe"/>
        <w:numPr>
          <w:ilvl w:val="0"/>
          <w:numId w:val="5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597BCD" w:rsidRPr="00317985" w:rsidRDefault="00597BCD" w:rsidP="00F03CAC">
      <w:pPr>
        <w:pStyle w:val="afe"/>
        <w:numPr>
          <w:ilvl w:val="0"/>
          <w:numId w:val="5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597BCD" w:rsidRPr="00317985" w:rsidRDefault="00597BCD" w:rsidP="00F03CAC">
      <w:pPr>
        <w:pStyle w:val="afe"/>
        <w:numPr>
          <w:ilvl w:val="0"/>
          <w:numId w:val="5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597BCD" w:rsidRPr="00317985" w:rsidRDefault="00597BCD" w:rsidP="00F03CAC">
      <w:pPr>
        <w:pStyle w:val="afe"/>
        <w:numPr>
          <w:ilvl w:val="0"/>
          <w:numId w:val="55"/>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специальным учебным и дидактическим материалам, отвечающим особым образовательным потребностям обучающихся;</w:t>
      </w:r>
    </w:p>
    <w:p w:rsidR="00597BCD" w:rsidRPr="00317985" w:rsidRDefault="00597BCD" w:rsidP="00F03CAC">
      <w:pPr>
        <w:pStyle w:val="afe"/>
        <w:numPr>
          <w:ilvl w:val="0"/>
          <w:numId w:val="5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597BCD" w:rsidRPr="00317985" w:rsidRDefault="00597BCD" w:rsidP="00F03CAC">
      <w:pPr>
        <w:pStyle w:val="afe"/>
        <w:numPr>
          <w:ilvl w:val="0"/>
          <w:numId w:val="5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597BCD" w:rsidRPr="003707CE" w:rsidRDefault="00597BCD" w:rsidP="00597BCD">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597BCD" w:rsidRPr="0034706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9"/>
          <w:rFonts w:ascii="Times New Roman" w:hAnsi="Times New Roman"/>
          <w:sz w:val="28"/>
          <w:szCs w:val="28"/>
        </w:rPr>
        <w:footnoteReference w:id="13"/>
      </w:r>
      <w:r w:rsidRPr="00E3752A">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безбарьерной среды.  </w:t>
      </w:r>
      <w:r w:rsidRPr="00347065">
        <w:rPr>
          <w:rFonts w:ascii="Times New Roman" w:hAnsi="Times New Roman"/>
          <w:sz w:val="28"/>
          <w:szCs w:val="28"/>
        </w:rPr>
        <w:t xml:space="preserve">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597BCD" w:rsidRDefault="00597BCD" w:rsidP="00597BCD">
      <w:pPr>
        <w:pStyle w:val="afe"/>
        <w:spacing w:line="360" w:lineRule="auto"/>
        <w:ind w:firstLine="708"/>
        <w:rPr>
          <w:rFonts w:ascii="Times New Roman" w:hAnsi="Times New Roman"/>
          <w:b/>
          <w:i/>
          <w:sz w:val="28"/>
          <w:szCs w:val="28"/>
        </w:rPr>
      </w:pPr>
    </w:p>
    <w:p w:rsidR="00597BCD" w:rsidRDefault="00597BCD" w:rsidP="00597BCD">
      <w:pPr>
        <w:pStyle w:val="afe"/>
        <w:spacing w:line="360" w:lineRule="auto"/>
        <w:ind w:firstLine="708"/>
        <w:rPr>
          <w:rFonts w:ascii="Times New Roman" w:hAnsi="Times New Roman"/>
          <w:b/>
          <w:i/>
          <w:sz w:val="28"/>
          <w:szCs w:val="28"/>
        </w:rPr>
      </w:pPr>
    </w:p>
    <w:p w:rsidR="00597BCD" w:rsidRPr="003707CE" w:rsidRDefault="00597BCD" w:rsidP="00597BCD">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xml:space="preserve">, приказы </w:t>
      </w:r>
      <w:r w:rsidRPr="00317985">
        <w:rPr>
          <w:rFonts w:ascii="Times New Roman" w:hAnsi="Times New Roman"/>
          <w:sz w:val="28"/>
          <w:szCs w:val="28"/>
        </w:rPr>
        <w:lastRenderedPageBreak/>
        <w:t>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597BCD" w:rsidRPr="003707CE" w:rsidRDefault="00597BCD" w:rsidP="00597BCD">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597BCD" w:rsidRPr="00317985" w:rsidRDefault="00597BCD" w:rsidP="00597BCD">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597BCD"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w:t>
      </w:r>
      <w:r w:rsidRPr="00317985">
        <w:rPr>
          <w:rFonts w:ascii="Times New Roman" w:hAnsi="Times New Roman"/>
          <w:sz w:val="28"/>
          <w:szCs w:val="28"/>
        </w:rPr>
        <w:lastRenderedPageBreak/>
        <w:t xml:space="preserve">предусматривается материал для тактильного восприятия, аудиозаписи и другие адекватные средства. </w:t>
      </w:r>
    </w:p>
    <w:p w:rsidR="00597BCD" w:rsidRPr="00072AEE"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597BCD" w:rsidRDefault="00597BCD" w:rsidP="00597BCD">
      <w:pPr>
        <w:pStyle w:val="afe"/>
        <w:spacing w:line="360" w:lineRule="auto"/>
        <w:rPr>
          <w:rFonts w:ascii="Times New Roman" w:hAnsi="Times New Roman"/>
          <w:b/>
          <w:sz w:val="28"/>
          <w:szCs w:val="28"/>
        </w:rPr>
      </w:pPr>
    </w:p>
    <w:p w:rsidR="00597BCD" w:rsidRPr="002A5BC7" w:rsidRDefault="00597BCD" w:rsidP="00597BCD">
      <w:pPr>
        <w:pStyle w:val="afe"/>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caps/>
          <w:sz w:val="28"/>
          <w:szCs w:val="28"/>
        </w:rPr>
        <w:t xml:space="preserve"> </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597BCD" w:rsidRPr="00317985" w:rsidRDefault="00597BCD" w:rsidP="00597BCD">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597BCD" w:rsidRPr="00317985" w:rsidRDefault="00597BCD" w:rsidP="00597BCD">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приборы для альтернативной и дополнительной коммуникации;</w:t>
      </w:r>
    </w:p>
    <w:p w:rsidR="00597BCD" w:rsidRPr="00317985" w:rsidRDefault="00597BCD" w:rsidP="00597BCD">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адапторы, переключатели и др.;</w:t>
      </w:r>
    </w:p>
    <w:p w:rsidR="00597BCD" w:rsidRPr="00317985" w:rsidRDefault="00597BCD" w:rsidP="00597BCD">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597BCD" w:rsidRPr="00317985" w:rsidRDefault="00597BCD" w:rsidP="00597BCD">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597BCD" w:rsidRPr="00317985" w:rsidRDefault="00597BCD" w:rsidP="00597BCD">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597BCD" w:rsidRPr="00317985" w:rsidRDefault="00597BCD" w:rsidP="00597BCD">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597BCD" w:rsidRPr="00317985" w:rsidRDefault="00597BCD" w:rsidP="00597BCD">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597BCD" w:rsidRPr="00317985" w:rsidRDefault="00597BCD" w:rsidP="00597BCD">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597BCD" w:rsidRPr="00317985" w:rsidRDefault="00597BCD" w:rsidP="00597BCD">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электронные средства (устройства, записывающие на магнитную ленту, электронные коммуникаторы, планшетный или персональный </w:t>
      </w:r>
      <w:r w:rsidRPr="00317985">
        <w:rPr>
          <w:rFonts w:ascii="Times New Roman" w:hAnsi="Times New Roman"/>
          <w:sz w:val="28"/>
          <w:szCs w:val="28"/>
        </w:rPr>
        <w:lastRenderedPageBreak/>
        <w:t>компьютер с соответствующим программным обеспечением и вспомогательным оборудованием и др.).</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597BCD" w:rsidRPr="00317985" w:rsidRDefault="00597BCD" w:rsidP="00597BCD">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597BCD" w:rsidRPr="00317985" w:rsidRDefault="00597BCD" w:rsidP="00597BCD">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597BCD" w:rsidRPr="00317985" w:rsidRDefault="00597BCD" w:rsidP="00597BCD">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597BCD" w:rsidRPr="00317985" w:rsidRDefault="00597BCD" w:rsidP="00597BCD">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597BCD" w:rsidRPr="00317985" w:rsidRDefault="00597BCD" w:rsidP="00597BCD">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597BCD"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lastRenderedPageBreak/>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597BCD" w:rsidRPr="00317985" w:rsidRDefault="00597BCD" w:rsidP="00597BCD">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597BCD" w:rsidRPr="00317985" w:rsidRDefault="00597BCD" w:rsidP="00597BCD">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597BCD" w:rsidRPr="00317985" w:rsidRDefault="00597BCD" w:rsidP="00597BCD">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597BCD" w:rsidRPr="00317985" w:rsidRDefault="00597BCD" w:rsidP="00597BCD">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597BCD" w:rsidRPr="00317985" w:rsidRDefault="00597BCD" w:rsidP="00597BCD">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597BCD" w:rsidRPr="00317985" w:rsidRDefault="00597BCD" w:rsidP="00597BCD">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597BCD" w:rsidRPr="00317985" w:rsidRDefault="00597BCD" w:rsidP="00597BCD">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lastRenderedPageBreak/>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597BCD" w:rsidRPr="00B345F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597BCD" w:rsidRDefault="00597BCD" w:rsidP="00597BCD">
      <w:pPr>
        <w:pStyle w:val="afe"/>
        <w:spacing w:line="360" w:lineRule="auto"/>
        <w:rPr>
          <w:rFonts w:ascii="Times New Roman" w:hAnsi="Times New Roman"/>
          <w:b/>
          <w:sz w:val="28"/>
          <w:szCs w:val="28"/>
        </w:rPr>
      </w:pPr>
    </w:p>
    <w:p w:rsidR="00597BCD" w:rsidRPr="00317985" w:rsidRDefault="00597BCD" w:rsidP="00597BCD">
      <w:pPr>
        <w:pStyle w:val="afe"/>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597BCD" w:rsidRPr="00317985" w:rsidRDefault="00597BCD" w:rsidP="00597BCD">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597BCD" w:rsidRDefault="00597BCD" w:rsidP="00597BCD">
      <w:pPr>
        <w:pStyle w:val="afe"/>
        <w:spacing w:line="360" w:lineRule="auto"/>
        <w:rPr>
          <w:rFonts w:ascii="Times New Roman" w:hAnsi="Times New Roman"/>
          <w:b/>
          <w:sz w:val="28"/>
          <w:szCs w:val="28"/>
        </w:rPr>
      </w:pPr>
    </w:p>
    <w:p w:rsidR="00597BCD" w:rsidRPr="00317985" w:rsidRDefault="00597BCD" w:rsidP="00597BCD">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597BCD" w:rsidRPr="00317985" w:rsidRDefault="00597BCD" w:rsidP="00597BCD">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597BCD" w:rsidRPr="00317985" w:rsidRDefault="00597BCD" w:rsidP="00597BCD">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597BCD" w:rsidRPr="00317985" w:rsidRDefault="00597BCD" w:rsidP="00597BCD">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597BCD" w:rsidRPr="00317985" w:rsidRDefault="00597BCD" w:rsidP="00597BCD">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597BCD" w:rsidRPr="00317985" w:rsidRDefault="00597BCD" w:rsidP="00597BCD">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97BCD" w:rsidRDefault="00597BCD" w:rsidP="00597BCD">
      <w:pPr>
        <w:pStyle w:val="aff2"/>
        <w:spacing w:after="0" w:line="360" w:lineRule="auto"/>
        <w:jc w:val="both"/>
      </w:pPr>
    </w:p>
    <w:p w:rsidR="00597BCD" w:rsidRPr="00597BCD" w:rsidRDefault="00597BCD">
      <w:pPr>
        <w:rPr>
          <w:rFonts w:ascii="Times New Roman" w:hAnsi="Times New Roman" w:cs="Times New Roman"/>
          <w:sz w:val="24"/>
          <w:szCs w:val="24"/>
        </w:rPr>
      </w:pPr>
    </w:p>
    <w:sectPr w:rsidR="00597BCD" w:rsidRPr="00597BCD" w:rsidSect="004039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CAC" w:rsidRDefault="00F03CAC" w:rsidP="00597BCD">
      <w:pPr>
        <w:spacing w:after="0" w:line="240" w:lineRule="auto"/>
      </w:pPr>
      <w:r>
        <w:separator/>
      </w:r>
    </w:p>
  </w:endnote>
  <w:endnote w:type="continuationSeparator" w:id="0">
    <w:p w:rsidR="00F03CAC" w:rsidRDefault="00F03CAC" w:rsidP="00597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CAC" w:rsidRDefault="00F03CAC" w:rsidP="00597BCD">
      <w:pPr>
        <w:spacing w:after="0" w:line="240" w:lineRule="auto"/>
      </w:pPr>
      <w:r>
        <w:separator/>
      </w:r>
    </w:p>
  </w:footnote>
  <w:footnote w:type="continuationSeparator" w:id="0">
    <w:p w:rsidR="00F03CAC" w:rsidRDefault="00F03CAC" w:rsidP="00597BCD">
      <w:pPr>
        <w:spacing w:after="0" w:line="240" w:lineRule="auto"/>
      </w:pPr>
      <w:r>
        <w:continuationSeparator/>
      </w:r>
    </w:p>
  </w:footnote>
  <w:footnote w:id="1">
    <w:p w:rsidR="00597BCD" w:rsidRDefault="00597BCD" w:rsidP="00597BCD">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597BCD" w:rsidRDefault="00597BCD" w:rsidP="00597BCD">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597BCD" w:rsidRDefault="00597BCD" w:rsidP="00597BCD">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597BCD" w:rsidRDefault="00597BCD" w:rsidP="00597BCD">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597BCD" w:rsidRDefault="00597BCD" w:rsidP="00597BCD">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597BCD" w:rsidRDefault="00597BCD" w:rsidP="00597BCD">
      <w:pPr>
        <w:suppressAutoHyphens w:val="0"/>
        <w:spacing w:after="280" w:line="240" w:lineRule="auto"/>
        <w:jc w:val="both"/>
      </w:pPr>
    </w:p>
  </w:footnote>
  <w:footnote w:id="6">
    <w:p w:rsidR="00597BCD" w:rsidRDefault="00597BCD" w:rsidP="00597BCD">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597BCD" w:rsidRDefault="00597BCD" w:rsidP="00597BCD">
      <w:pPr>
        <w:pStyle w:val="afe"/>
        <w:jc w:val="both"/>
      </w:pPr>
    </w:p>
  </w:footnote>
  <w:footnote w:id="7">
    <w:p w:rsidR="00597BCD" w:rsidRDefault="00597BCD" w:rsidP="00597BCD">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597BCD" w:rsidRDefault="00597BCD" w:rsidP="00597BCD">
      <w:pPr>
        <w:suppressAutoHyphens w:val="0"/>
        <w:spacing w:after="280" w:line="240" w:lineRule="auto"/>
        <w:jc w:val="both"/>
      </w:pPr>
    </w:p>
  </w:footnote>
  <w:footnote w:id="8">
    <w:p w:rsidR="00597BCD" w:rsidRDefault="00597BCD" w:rsidP="00597BCD">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9">
    <w:p w:rsidR="00597BCD" w:rsidRDefault="00597BCD" w:rsidP="00597BCD">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10">
    <w:p w:rsidR="00597BCD" w:rsidRDefault="00597BCD" w:rsidP="00597BCD">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1">
    <w:p w:rsidR="00597BCD" w:rsidRDefault="00597BCD" w:rsidP="00597BCD">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2">
    <w:p w:rsidR="00597BCD" w:rsidRDefault="00597BCD" w:rsidP="00597BCD">
      <w:pPr>
        <w:pStyle w:val="afc"/>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7BCD" w:rsidRDefault="00597BCD" w:rsidP="00597BCD">
      <w:pPr>
        <w:pStyle w:val="afc"/>
      </w:pPr>
    </w:p>
  </w:footnote>
  <w:footnote w:id="13">
    <w:p w:rsidR="00597BCD" w:rsidRDefault="00597BCD" w:rsidP="00597BCD">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597BCD" w:rsidRDefault="00597BCD" w:rsidP="00597BCD">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4">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2"/>
  </w:num>
  <w:num w:numId="12">
    <w:abstractNumId w:val="55"/>
  </w:num>
  <w:num w:numId="13">
    <w:abstractNumId w:val="16"/>
  </w:num>
  <w:num w:numId="14">
    <w:abstractNumId w:val="34"/>
  </w:num>
  <w:num w:numId="15">
    <w:abstractNumId w:val="28"/>
  </w:num>
  <w:num w:numId="16">
    <w:abstractNumId w:val="19"/>
  </w:num>
  <w:num w:numId="17">
    <w:abstractNumId w:val="42"/>
  </w:num>
  <w:num w:numId="18">
    <w:abstractNumId w:val="57"/>
  </w:num>
  <w:num w:numId="19">
    <w:abstractNumId w:val="23"/>
  </w:num>
  <w:num w:numId="20">
    <w:abstractNumId w:val="9"/>
  </w:num>
  <w:num w:numId="21">
    <w:abstractNumId w:val="40"/>
  </w:num>
  <w:num w:numId="22">
    <w:abstractNumId w:val="32"/>
  </w:num>
  <w:num w:numId="23">
    <w:abstractNumId w:val="25"/>
  </w:num>
  <w:num w:numId="24">
    <w:abstractNumId w:val="14"/>
  </w:num>
  <w:num w:numId="25">
    <w:abstractNumId w:val="29"/>
  </w:num>
  <w:num w:numId="26">
    <w:abstractNumId w:val="24"/>
  </w:num>
  <w:num w:numId="27">
    <w:abstractNumId w:val="50"/>
  </w:num>
  <w:num w:numId="28">
    <w:abstractNumId w:val="60"/>
  </w:num>
  <w:num w:numId="29">
    <w:abstractNumId w:val="26"/>
  </w:num>
  <w:num w:numId="30">
    <w:abstractNumId w:val="20"/>
  </w:num>
  <w:num w:numId="31">
    <w:abstractNumId w:val="13"/>
  </w:num>
  <w:num w:numId="32">
    <w:abstractNumId w:val="54"/>
  </w:num>
  <w:num w:numId="33">
    <w:abstractNumId w:val="22"/>
  </w:num>
  <w:num w:numId="34">
    <w:abstractNumId w:val="47"/>
  </w:num>
  <w:num w:numId="35">
    <w:abstractNumId w:val="59"/>
  </w:num>
  <w:num w:numId="36">
    <w:abstractNumId w:val="21"/>
  </w:num>
  <w:num w:numId="37">
    <w:abstractNumId w:val="30"/>
  </w:num>
  <w:num w:numId="38">
    <w:abstractNumId w:val="43"/>
  </w:num>
  <w:num w:numId="39">
    <w:abstractNumId w:val="15"/>
  </w:num>
  <w:num w:numId="40">
    <w:abstractNumId w:val="45"/>
  </w:num>
  <w:num w:numId="41">
    <w:abstractNumId w:val="37"/>
  </w:num>
  <w:num w:numId="42">
    <w:abstractNumId w:val="35"/>
  </w:num>
  <w:num w:numId="43">
    <w:abstractNumId w:val="33"/>
  </w:num>
  <w:num w:numId="44">
    <w:abstractNumId w:val="56"/>
  </w:num>
  <w:num w:numId="45">
    <w:abstractNumId w:val="36"/>
  </w:num>
  <w:num w:numId="46">
    <w:abstractNumId w:val="44"/>
  </w:num>
  <w:num w:numId="47">
    <w:abstractNumId w:val="58"/>
  </w:num>
  <w:num w:numId="48">
    <w:abstractNumId w:val="49"/>
  </w:num>
  <w:num w:numId="49">
    <w:abstractNumId w:val="39"/>
  </w:num>
  <w:num w:numId="50">
    <w:abstractNumId w:val="10"/>
  </w:num>
  <w:num w:numId="51">
    <w:abstractNumId w:val="27"/>
  </w:num>
  <w:num w:numId="52">
    <w:abstractNumId w:val="11"/>
  </w:num>
  <w:num w:numId="53">
    <w:abstractNumId w:val="41"/>
  </w:num>
  <w:num w:numId="54">
    <w:abstractNumId w:val="51"/>
  </w:num>
  <w:num w:numId="55">
    <w:abstractNumId w:val="12"/>
  </w:num>
  <w:num w:numId="56">
    <w:abstractNumId w:val="31"/>
  </w:num>
  <w:num w:numId="57">
    <w:abstractNumId w:val="53"/>
  </w:num>
  <w:num w:numId="58">
    <w:abstractNumId w:val="46"/>
  </w:num>
  <w:num w:numId="59">
    <w:abstractNumId w:val="18"/>
  </w:num>
  <w:num w:numId="6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597BCD"/>
    <w:rsid w:val="00403962"/>
    <w:rsid w:val="00597BCD"/>
    <w:rsid w:val="00F03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CD"/>
    <w:pPr>
      <w:suppressAutoHyphens/>
    </w:pPr>
    <w:rPr>
      <w:rFonts w:ascii="Calibri" w:eastAsia="Arial Unicode MS" w:hAnsi="Calibri" w:cs="Calibri"/>
      <w:color w:val="00000A"/>
      <w:kern w:val="1"/>
      <w:lang w:eastAsia="ar-SA"/>
    </w:rPr>
  </w:style>
  <w:style w:type="paragraph" w:styleId="1">
    <w:name w:val="heading 1"/>
    <w:basedOn w:val="a"/>
    <w:next w:val="a"/>
    <w:link w:val="10"/>
    <w:uiPriority w:val="9"/>
    <w:qFormat/>
    <w:rsid w:val="00597BCD"/>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597BCD"/>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597BCD"/>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BCD"/>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597BCD"/>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597BCD"/>
    <w:rPr>
      <w:rFonts w:ascii="Times New Roman" w:eastAsia="Times New Roman" w:hAnsi="Times New Roman" w:cs="Times New Roman"/>
      <w:b/>
      <w:i/>
      <w:sz w:val="28"/>
      <w:szCs w:val="20"/>
      <w:lang w:eastAsia="ru-RU"/>
    </w:rPr>
  </w:style>
  <w:style w:type="character" w:customStyle="1" w:styleId="WW8Num1z0">
    <w:name w:val="WW8Num1z0"/>
    <w:rsid w:val="00597BCD"/>
  </w:style>
  <w:style w:type="character" w:customStyle="1" w:styleId="WW8Num2z0">
    <w:name w:val="WW8Num2z0"/>
    <w:rsid w:val="00597BCD"/>
  </w:style>
  <w:style w:type="character" w:customStyle="1" w:styleId="WW8Num2z1">
    <w:name w:val="WW8Num2z1"/>
    <w:rsid w:val="00597BCD"/>
  </w:style>
  <w:style w:type="character" w:customStyle="1" w:styleId="WW8Num3z0">
    <w:name w:val="WW8Num3z0"/>
    <w:rsid w:val="00597BCD"/>
    <w:rPr>
      <w:rFonts w:ascii="Symbol" w:hAnsi="Symbol"/>
    </w:rPr>
  </w:style>
  <w:style w:type="character" w:customStyle="1" w:styleId="WW8Num3z1">
    <w:name w:val="WW8Num3z1"/>
    <w:rsid w:val="00597BCD"/>
    <w:rPr>
      <w:rFonts w:ascii="Courier New" w:hAnsi="Courier New"/>
    </w:rPr>
  </w:style>
  <w:style w:type="character" w:customStyle="1" w:styleId="WW8Num3z2">
    <w:name w:val="WW8Num3z2"/>
    <w:rsid w:val="00597BCD"/>
    <w:rPr>
      <w:rFonts w:ascii="Wingdings" w:hAnsi="Wingdings"/>
    </w:rPr>
  </w:style>
  <w:style w:type="character" w:customStyle="1" w:styleId="WW8Num4z0">
    <w:name w:val="WW8Num4z0"/>
    <w:rsid w:val="00597BCD"/>
    <w:rPr>
      <w:rFonts w:ascii="Symbol" w:hAnsi="Symbol"/>
    </w:rPr>
  </w:style>
  <w:style w:type="character" w:customStyle="1" w:styleId="WW8Num4z1">
    <w:name w:val="WW8Num4z1"/>
    <w:rsid w:val="00597BCD"/>
    <w:rPr>
      <w:rFonts w:ascii="Courier New" w:hAnsi="Courier New"/>
    </w:rPr>
  </w:style>
  <w:style w:type="character" w:customStyle="1" w:styleId="WW8Num4z2">
    <w:name w:val="WW8Num4z2"/>
    <w:rsid w:val="00597BCD"/>
    <w:rPr>
      <w:rFonts w:ascii="Wingdings" w:hAnsi="Wingdings"/>
    </w:rPr>
  </w:style>
  <w:style w:type="character" w:customStyle="1" w:styleId="WW8Num5z0">
    <w:name w:val="WW8Num5z0"/>
    <w:rsid w:val="00597BCD"/>
    <w:rPr>
      <w:rFonts w:ascii="Symbol" w:hAnsi="Symbol"/>
    </w:rPr>
  </w:style>
  <w:style w:type="character" w:customStyle="1" w:styleId="WW8Num5z1">
    <w:name w:val="WW8Num5z1"/>
    <w:rsid w:val="00597BCD"/>
    <w:rPr>
      <w:rFonts w:ascii="Courier New" w:hAnsi="Courier New"/>
    </w:rPr>
  </w:style>
  <w:style w:type="character" w:customStyle="1" w:styleId="WW8Num5z2">
    <w:name w:val="WW8Num5z2"/>
    <w:rsid w:val="00597BCD"/>
    <w:rPr>
      <w:rFonts w:ascii="Wingdings" w:hAnsi="Wingdings"/>
    </w:rPr>
  </w:style>
  <w:style w:type="character" w:customStyle="1" w:styleId="WW8Num6z0">
    <w:name w:val="WW8Num6z0"/>
    <w:rsid w:val="00597BCD"/>
  </w:style>
  <w:style w:type="character" w:customStyle="1" w:styleId="WW8Num7z0">
    <w:name w:val="WW8Num7z0"/>
    <w:rsid w:val="00597BCD"/>
    <w:rPr>
      <w:rFonts w:ascii="Symbol" w:hAnsi="Symbol"/>
    </w:rPr>
  </w:style>
  <w:style w:type="character" w:customStyle="1" w:styleId="WW8Num7z1">
    <w:name w:val="WW8Num7z1"/>
    <w:rsid w:val="00597BCD"/>
    <w:rPr>
      <w:rFonts w:ascii="Courier New" w:hAnsi="Courier New"/>
    </w:rPr>
  </w:style>
  <w:style w:type="character" w:customStyle="1" w:styleId="WW8Num7z2">
    <w:name w:val="WW8Num7z2"/>
    <w:rsid w:val="00597BCD"/>
    <w:rPr>
      <w:rFonts w:ascii="Wingdings" w:hAnsi="Wingdings"/>
    </w:rPr>
  </w:style>
  <w:style w:type="character" w:customStyle="1" w:styleId="WW8Num8z0">
    <w:name w:val="WW8Num8z0"/>
    <w:rsid w:val="00597BCD"/>
  </w:style>
  <w:style w:type="character" w:customStyle="1" w:styleId="WW8Num8z1">
    <w:name w:val="WW8Num8z1"/>
    <w:rsid w:val="00597BCD"/>
    <w:rPr>
      <w:rFonts w:ascii="Courier New" w:hAnsi="Courier New"/>
    </w:rPr>
  </w:style>
  <w:style w:type="character" w:customStyle="1" w:styleId="WW8Num8z2">
    <w:name w:val="WW8Num8z2"/>
    <w:rsid w:val="00597BCD"/>
    <w:rPr>
      <w:rFonts w:ascii="Wingdings" w:hAnsi="Wingdings"/>
    </w:rPr>
  </w:style>
  <w:style w:type="character" w:customStyle="1" w:styleId="WW8Num8z3">
    <w:name w:val="WW8Num8z3"/>
    <w:rsid w:val="00597BCD"/>
    <w:rPr>
      <w:rFonts w:ascii="Symbol" w:hAnsi="Symbol"/>
    </w:rPr>
  </w:style>
  <w:style w:type="character" w:customStyle="1" w:styleId="WW8Num9z0">
    <w:name w:val="WW8Num9z0"/>
    <w:rsid w:val="00597BCD"/>
    <w:rPr>
      <w:rFonts w:ascii="Symbol" w:hAnsi="Symbol"/>
    </w:rPr>
  </w:style>
  <w:style w:type="character" w:customStyle="1" w:styleId="WW8Num9z1">
    <w:name w:val="WW8Num9z1"/>
    <w:rsid w:val="00597BCD"/>
    <w:rPr>
      <w:rFonts w:ascii="Courier New" w:hAnsi="Courier New"/>
    </w:rPr>
  </w:style>
  <w:style w:type="character" w:customStyle="1" w:styleId="WW8Num9z2">
    <w:name w:val="WW8Num9z2"/>
    <w:rsid w:val="00597BCD"/>
    <w:rPr>
      <w:rFonts w:ascii="Wingdings" w:hAnsi="Wingdings"/>
    </w:rPr>
  </w:style>
  <w:style w:type="character" w:customStyle="1" w:styleId="WW8Num10z0">
    <w:name w:val="WW8Num10z0"/>
    <w:rsid w:val="00597BCD"/>
    <w:rPr>
      <w:rFonts w:ascii="Symbol" w:hAnsi="Symbol"/>
    </w:rPr>
  </w:style>
  <w:style w:type="character" w:customStyle="1" w:styleId="WW8Num10z1">
    <w:name w:val="WW8Num10z1"/>
    <w:rsid w:val="00597BCD"/>
    <w:rPr>
      <w:rFonts w:ascii="Courier New" w:hAnsi="Courier New"/>
    </w:rPr>
  </w:style>
  <w:style w:type="character" w:customStyle="1" w:styleId="WW8Num10z2">
    <w:name w:val="WW8Num10z2"/>
    <w:rsid w:val="00597BCD"/>
    <w:rPr>
      <w:rFonts w:ascii="Wingdings" w:hAnsi="Wingdings"/>
    </w:rPr>
  </w:style>
  <w:style w:type="character" w:customStyle="1" w:styleId="WW8Num11z0">
    <w:name w:val="WW8Num11z0"/>
    <w:rsid w:val="00597BCD"/>
    <w:rPr>
      <w:rFonts w:ascii="Symbol" w:hAnsi="Symbol"/>
    </w:rPr>
  </w:style>
  <w:style w:type="character" w:customStyle="1" w:styleId="WW8Num11z1">
    <w:name w:val="WW8Num11z1"/>
    <w:rsid w:val="00597BCD"/>
    <w:rPr>
      <w:rFonts w:ascii="Courier New" w:hAnsi="Courier New"/>
    </w:rPr>
  </w:style>
  <w:style w:type="character" w:customStyle="1" w:styleId="WW8Num11z2">
    <w:name w:val="WW8Num11z2"/>
    <w:rsid w:val="00597BCD"/>
    <w:rPr>
      <w:rFonts w:ascii="Wingdings" w:hAnsi="Wingdings"/>
    </w:rPr>
  </w:style>
  <w:style w:type="character" w:customStyle="1" w:styleId="WW8Num12z0">
    <w:name w:val="WW8Num12z0"/>
    <w:rsid w:val="00597BCD"/>
    <w:rPr>
      <w:rFonts w:ascii="Symbol" w:hAnsi="Symbol"/>
    </w:rPr>
  </w:style>
  <w:style w:type="character" w:customStyle="1" w:styleId="WW8Num12z1">
    <w:name w:val="WW8Num12z1"/>
    <w:rsid w:val="00597BCD"/>
    <w:rPr>
      <w:rFonts w:ascii="Courier New" w:hAnsi="Courier New"/>
    </w:rPr>
  </w:style>
  <w:style w:type="character" w:customStyle="1" w:styleId="WW8Num12z2">
    <w:name w:val="WW8Num12z2"/>
    <w:rsid w:val="00597BCD"/>
    <w:rPr>
      <w:rFonts w:ascii="Wingdings" w:hAnsi="Wingdings"/>
    </w:rPr>
  </w:style>
  <w:style w:type="character" w:customStyle="1" w:styleId="WW8Num13z0">
    <w:name w:val="WW8Num13z0"/>
    <w:rsid w:val="00597BCD"/>
    <w:rPr>
      <w:rFonts w:ascii="Wingdings" w:hAnsi="Wingdings"/>
    </w:rPr>
  </w:style>
  <w:style w:type="character" w:customStyle="1" w:styleId="WW8Num13z1">
    <w:name w:val="WW8Num13z1"/>
    <w:rsid w:val="00597BCD"/>
    <w:rPr>
      <w:rFonts w:ascii="Courier New" w:hAnsi="Courier New"/>
    </w:rPr>
  </w:style>
  <w:style w:type="character" w:customStyle="1" w:styleId="WW8Num13z3">
    <w:name w:val="WW8Num13z3"/>
    <w:rsid w:val="00597BCD"/>
    <w:rPr>
      <w:rFonts w:ascii="Symbol" w:hAnsi="Symbol"/>
    </w:rPr>
  </w:style>
  <w:style w:type="character" w:customStyle="1" w:styleId="WW8Num14z0">
    <w:name w:val="WW8Num14z0"/>
    <w:rsid w:val="00597BCD"/>
    <w:rPr>
      <w:rFonts w:ascii="Symbol" w:hAnsi="Symbol"/>
    </w:rPr>
  </w:style>
  <w:style w:type="character" w:customStyle="1" w:styleId="WW8Num14z1">
    <w:name w:val="WW8Num14z1"/>
    <w:rsid w:val="00597BCD"/>
    <w:rPr>
      <w:rFonts w:ascii="Courier New" w:hAnsi="Courier New"/>
    </w:rPr>
  </w:style>
  <w:style w:type="character" w:customStyle="1" w:styleId="WW8Num14z2">
    <w:name w:val="WW8Num14z2"/>
    <w:rsid w:val="00597BCD"/>
    <w:rPr>
      <w:rFonts w:ascii="Wingdings" w:hAnsi="Wingdings"/>
    </w:rPr>
  </w:style>
  <w:style w:type="character" w:customStyle="1" w:styleId="WW8Num15z0">
    <w:name w:val="WW8Num15z0"/>
    <w:rsid w:val="00597BCD"/>
    <w:rPr>
      <w:rFonts w:ascii="Symbol" w:hAnsi="Symbol"/>
    </w:rPr>
  </w:style>
  <w:style w:type="character" w:customStyle="1" w:styleId="WW8Num15z1">
    <w:name w:val="WW8Num15z1"/>
    <w:rsid w:val="00597BCD"/>
    <w:rPr>
      <w:rFonts w:ascii="Courier New" w:hAnsi="Courier New"/>
    </w:rPr>
  </w:style>
  <w:style w:type="character" w:customStyle="1" w:styleId="WW8Num15z2">
    <w:name w:val="WW8Num15z2"/>
    <w:rsid w:val="00597BCD"/>
    <w:rPr>
      <w:rFonts w:ascii="Wingdings" w:hAnsi="Wingdings"/>
    </w:rPr>
  </w:style>
  <w:style w:type="character" w:customStyle="1" w:styleId="WW8Num16z0">
    <w:name w:val="WW8Num16z0"/>
    <w:rsid w:val="00597BCD"/>
    <w:rPr>
      <w:rFonts w:ascii="Symbol" w:hAnsi="Symbol"/>
    </w:rPr>
  </w:style>
  <w:style w:type="character" w:customStyle="1" w:styleId="WW8Num16z1">
    <w:name w:val="WW8Num16z1"/>
    <w:rsid w:val="00597BCD"/>
    <w:rPr>
      <w:rFonts w:ascii="Courier New" w:hAnsi="Courier New"/>
    </w:rPr>
  </w:style>
  <w:style w:type="character" w:customStyle="1" w:styleId="WW8Num16z2">
    <w:name w:val="WW8Num16z2"/>
    <w:rsid w:val="00597BCD"/>
    <w:rPr>
      <w:rFonts w:ascii="Wingdings" w:hAnsi="Wingdings"/>
    </w:rPr>
  </w:style>
  <w:style w:type="character" w:customStyle="1" w:styleId="WW8Num17z0">
    <w:name w:val="WW8Num17z0"/>
    <w:rsid w:val="00597BCD"/>
    <w:rPr>
      <w:rFonts w:ascii="Symbol" w:hAnsi="Symbol"/>
      <w:sz w:val="28"/>
    </w:rPr>
  </w:style>
  <w:style w:type="character" w:customStyle="1" w:styleId="WW8Num17z1">
    <w:name w:val="WW8Num17z1"/>
    <w:rsid w:val="00597BCD"/>
    <w:rPr>
      <w:rFonts w:ascii="Courier New" w:hAnsi="Courier New"/>
    </w:rPr>
  </w:style>
  <w:style w:type="character" w:customStyle="1" w:styleId="WW8Num17z2">
    <w:name w:val="WW8Num17z2"/>
    <w:rsid w:val="00597BCD"/>
    <w:rPr>
      <w:rFonts w:ascii="Wingdings" w:hAnsi="Wingdings"/>
    </w:rPr>
  </w:style>
  <w:style w:type="character" w:customStyle="1" w:styleId="WW8Num18z0">
    <w:name w:val="WW8Num18z0"/>
    <w:rsid w:val="00597BCD"/>
    <w:rPr>
      <w:rFonts w:ascii="Symbol" w:hAnsi="Symbol"/>
    </w:rPr>
  </w:style>
  <w:style w:type="character" w:customStyle="1" w:styleId="WW8Num18z1">
    <w:name w:val="WW8Num18z1"/>
    <w:rsid w:val="00597BCD"/>
    <w:rPr>
      <w:rFonts w:ascii="Courier New" w:hAnsi="Courier New"/>
    </w:rPr>
  </w:style>
  <w:style w:type="character" w:customStyle="1" w:styleId="WW8Num18z2">
    <w:name w:val="WW8Num18z2"/>
    <w:rsid w:val="00597BCD"/>
    <w:rPr>
      <w:rFonts w:ascii="Wingdings" w:hAnsi="Wingdings"/>
    </w:rPr>
  </w:style>
  <w:style w:type="character" w:customStyle="1" w:styleId="WW8Num19z0">
    <w:name w:val="WW8Num19z0"/>
    <w:rsid w:val="00597BCD"/>
    <w:rPr>
      <w:rFonts w:ascii="Symbol" w:hAnsi="Symbol"/>
    </w:rPr>
  </w:style>
  <w:style w:type="character" w:customStyle="1" w:styleId="WW8Num19z1">
    <w:name w:val="WW8Num19z1"/>
    <w:rsid w:val="00597BCD"/>
    <w:rPr>
      <w:rFonts w:ascii="Courier New" w:hAnsi="Courier New"/>
    </w:rPr>
  </w:style>
  <w:style w:type="character" w:customStyle="1" w:styleId="WW8Num19z2">
    <w:name w:val="WW8Num19z2"/>
    <w:rsid w:val="00597BCD"/>
    <w:rPr>
      <w:rFonts w:ascii="Wingdings" w:hAnsi="Wingdings"/>
    </w:rPr>
  </w:style>
  <w:style w:type="character" w:customStyle="1" w:styleId="WW8Num20z0">
    <w:name w:val="WW8Num20z0"/>
    <w:rsid w:val="00597BCD"/>
    <w:rPr>
      <w:rFonts w:ascii="Symbol" w:hAnsi="Symbol"/>
    </w:rPr>
  </w:style>
  <w:style w:type="character" w:customStyle="1" w:styleId="WW8Num20z1">
    <w:name w:val="WW8Num20z1"/>
    <w:rsid w:val="00597BCD"/>
    <w:rPr>
      <w:rFonts w:ascii="Courier New" w:hAnsi="Courier New"/>
    </w:rPr>
  </w:style>
  <w:style w:type="character" w:customStyle="1" w:styleId="WW8Num20z2">
    <w:name w:val="WW8Num20z2"/>
    <w:rsid w:val="00597BCD"/>
    <w:rPr>
      <w:rFonts w:ascii="Wingdings" w:hAnsi="Wingdings"/>
    </w:rPr>
  </w:style>
  <w:style w:type="character" w:customStyle="1" w:styleId="WW8Num21z0">
    <w:name w:val="WW8Num21z0"/>
    <w:rsid w:val="00597BCD"/>
    <w:rPr>
      <w:rFonts w:ascii="Symbol" w:hAnsi="Symbol"/>
    </w:rPr>
  </w:style>
  <w:style w:type="character" w:customStyle="1" w:styleId="WW8Num21z1">
    <w:name w:val="WW8Num21z1"/>
    <w:rsid w:val="00597BCD"/>
    <w:rPr>
      <w:rFonts w:ascii="Courier New" w:hAnsi="Courier New"/>
    </w:rPr>
  </w:style>
  <w:style w:type="character" w:customStyle="1" w:styleId="WW8Num21z2">
    <w:name w:val="WW8Num21z2"/>
    <w:rsid w:val="00597BCD"/>
    <w:rPr>
      <w:rFonts w:ascii="Wingdings" w:hAnsi="Wingdings"/>
    </w:rPr>
  </w:style>
  <w:style w:type="character" w:customStyle="1" w:styleId="WW8Num22z0">
    <w:name w:val="WW8Num22z0"/>
    <w:rsid w:val="00597BCD"/>
  </w:style>
  <w:style w:type="character" w:customStyle="1" w:styleId="WW8Num23z0">
    <w:name w:val="WW8Num23z0"/>
    <w:rsid w:val="00597BCD"/>
    <w:rPr>
      <w:rFonts w:ascii="Symbol" w:hAnsi="Symbol"/>
    </w:rPr>
  </w:style>
  <w:style w:type="character" w:customStyle="1" w:styleId="WW8Num23z1">
    <w:name w:val="WW8Num23z1"/>
    <w:rsid w:val="00597BCD"/>
    <w:rPr>
      <w:rFonts w:ascii="Courier New" w:hAnsi="Courier New"/>
    </w:rPr>
  </w:style>
  <w:style w:type="character" w:customStyle="1" w:styleId="WW8Num23z2">
    <w:name w:val="WW8Num23z2"/>
    <w:rsid w:val="00597BCD"/>
    <w:rPr>
      <w:rFonts w:ascii="Wingdings" w:hAnsi="Wingdings"/>
    </w:rPr>
  </w:style>
  <w:style w:type="character" w:customStyle="1" w:styleId="WW8Num24z0">
    <w:name w:val="WW8Num24z0"/>
    <w:rsid w:val="00597BCD"/>
  </w:style>
  <w:style w:type="character" w:customStyle="1" w:styleId="WW8Num25z0">
    <w:name w:val="WW8Num25z0"/>
    <w:rsid w:val="00597BCD"/>
    <w:rPr>
      <w:rFonts w:ascii="Symbol" w:hAnsi="Symbol"/>
    </w:rPr>
  </w:style>
  <w:style w:type="character" w:customStyle="1" w:styleId="WW8Num25z1">
    <w:name w:val="WW8Num25z1"/>
    <w:rsid w:val="00597BCD"/>
    <w:rPr>
      <w:rFonts w:ascii="Courier New" w:hAnsi="Courier New"/>
    </w:rPr>
  </w:style>
  <w:style w:type="character" w:customStyle="1" w:styleId="WW8Num25z2">
    <w:name w:val="WW8Num25z2"/>
    <w:rsid w:val="00597BCD"/>
    <w:rPr>
      <w:rFonts w:ascii="Wingdings" w:hAnsi="Wingdings"/>
    </w:rPr>
  </w:style>
  <w:style w:type="character" w:customStyle="1" w:styleId="WW8Num26z0">
    <w:name w:val="WW8Num26z0"/>
    <w:rsid w:val="00597BCD"/>
    <w:rPr>
      <w:rFonts w:ascii="Symbol" w:hAnsi="Symbol"/>
      <w:sz w:val="28"/>
    </w:rPr>
  </w:style>
  <w:style w:type="character" w:customStyle="1" w:styleId="WW8Num26z1">
    <w:name w:val="WW8Num26z1"/>
    <w:rsid w:val="00597BCD"/>
    <w:rPr>
      <w:rFonts w:ascii="Courier New" w:hAnsi="Courier New"/>
    </w:rPr>
  </w:style>
  <w:style w:type="character" w:customStyle="1" w:styleId="WW8Num26z2">
    <w:name w:val="WW8Num26z2"/>
    <w:rsid w:val="00597BCD"/>
    <w:rPr>
      <w:rFonts w:ascii="Wingdings" w:hAnsi="Wingdings"/>
    </w:rPr>
  </w:style>
  <w:style w:type="character" w:customStyle="1" w:styleId="WW8Num27z0">
    <w:name w:val="WW8Num27z0"/>
    <w:rsid w:val="00597BCD"/>
    <w:rPr>
      <w:rFonts w:ascii="Symbol" w:hAnsi="Symbol"/>
    </w:rPr>
  </w:style>
  <w:style w:type="character" w:customStyle="1" w:styleId="WW8Num27z1">
    <w:name w:val="WW8Num27z1"/>
    <w:rsid w:val="00597BCD"/>
    <w:rPr>
      <w:rFonts w:ascii="Courier New" w:hAnsi="Courier New"/>
    </w:rPr>
  </w:style>
  <w:style w:type="character" w:customStyle="1" w:styleId="WW8Num27z2">
    <w:name w:val="WW8Num27z2"/>
    <w:rsid w:val="00597BCD"/>
    <w:rPr>
      <w:rFonts w:ascii="Wingdings" w:hAnsi="Wingdings"/>
    </w:rPr>
  </w:style>
  <w:style w:type="character" w:customStyle="1" w:styleId="WW8Num28z0">
    <w:name w:val="WW8Num28z0"/>
    <w:rsid w:val="00597BCD"/>
    <w:rPr>
      <w:rFonts w:ascii="Symbol" w:hAnsi="Symbol"/>
    </w:rPr>
  </w:style>
  <w:style w:type="character" w:customStyle="1" w:styleId="WW8Num28z1">
    <w:name w:val="WW8Num28z1"/>
    <w:rsid w:val="00597BCD"/>
    <w:rPr>
      <w:rFonts w:ascii="Courier New" w:hAnsi="Courier New"/>
    </w:rPr>
  </w:style>
  <w:style w:type="character" w:customStyle="1" w:styleId="WW8Num28z2">
    <w:name w:val="WW8Num28z2"/>
    <w:rsid w:val="00597BCD"/>
    <w:rPr>
      <w:rFonts w:ascii="Wingdings" w:hAnsi="Wingdings"/>
    </w:rPr>
  </w:style>
  <w:style w:type="character" w:customStyle="1" w:styleId="WW8Num29z0">
    <w:name w:val="WW8Num29z0"/>
    <w:rsid w:val="00597BCD"/>
    <w:rPr>
      <w:rFonts w:ascii="Symbol" w:hAnsi="Symbol"/>
    </w:rPr>
  </w:style>
  <w:style w:type="character" w:customStyle="1" w:styleId="WW8Num29z1">
    <w:name w:val="WW8Num29z1"/>
    <w:rsid w:val="00597BCD"/>
    <w:rPr>
      <w:rFonts w:ascii="Courier New" w:hAnsi="Courier New"/>
    </w:rPr>
  </w:style>
  <w:style w:type="character" w:customStyle="1" w:styleId="WW8Num29z2">
    <w:name w:val="WW8Num29z2"/>
    <w:rsid w:val="00597BCD"/>
    <w:rPr>
      <w:rFonts w:ascii="Wingdings" w:hAnsi="Wingdings"/>
    </w:rPr>
  </w:style>
  <w:style w:type="character" w:customStyle="1" w:styleId="WW8Num30z0">
    <w:name w:val="WW8Num30z0"/>
    <w:rsid w:val="00597BCD"/>
    <w:rPr>
      <w:rFonts w:ascii="Symbol" w:hAnsi="Symbol"/>
    </w:rPr>
  </w:style>
  <w:style w:type="character" w:customStyle="1" w:styleId="WW8Num30z1">
    <w:name w:val="WW8Num30z1"/>
    <w:rsid w:val="00597BCD"/>
    <w:rPr>
      <w:rFonts w:ascii="Courier New" w:hAnsi="Courier New"/>
    </w:rPr>
  </w:style>
  <w:style w:type="character" w:customStyle="1" w:styleId="WW8Num30z2">
    <w:name w:val="WW8Num30z2"/>
    <w:rsid w:val="00597BCD"/>
    <w:rPr>
      <w:rFonts w:ascii="Wingdings" w:hAnsi="Wingdings"/>
    </w:rPr>
  </w:style>
  <w:style w:type="character" w:customStyle="1" w:styleId="WW8Num31z0">
    <w:name w:val="WW8Num31z0"/>
    <w:rsid w:val="00597BCD"/>
    <w:rPr>
      <w:rFonts w:ascii="Symbol" w:hAnsi="Symbol"/>
      <w:color w:val="auto"/>
      <w:kern w:val="1"/>
      <w:sz w:val="28"/>
    </w:rPr>
  </w:style>
  <w:style w:type="character" w:customStyle="1" w:styleId="WW8Num31z1">
    <w:name w:val="WW8Num31z1"/>
    <w:rsid w:val="00597BCD"/>
    <w:rPr>
      <w:rFonts w:ascii="Courier New" w:hAnsi="Courier New"/>
      <w:sz w:val="20"/>
    </w:rPr>
  </w:style>
  <w:style w:type="character" w:customStyle="1" w:styleId="WW8Num31z2">
    <w:name w:val="WW8Num31z2"/>
    <w:rsid w:val="00597BCD"/>
    <w:rPr>
      <w:rFonts w:ascii="Wingdings" w:hAnsi="Wingdings"/>
      <w:sz w:val="20"/>
    </w:rPr>
  </w:style>
  <w:style w:type="character" w:customStyle="1" w:styleId="WW8Num32z0">
    <w:name w:val="WW8Num32z0"/>
    <w:rsid w:val="00597BCD"/>
  </w:style>
  <w:style w:type="character" w:customStyle="1" w:styleId="WW8Num33z0">
    <w:name w:val="WW8Num33z0"/>
    <w:rsid w:val="00597BCD"/>
    <w:rPr>
      <w:rFonts w:ascii="Symbol" w:hAnsi="Symbol"/>
    </w:rPr>
  </w:style>
  <w:style w:type="character" w:customStyle="1" w:styleId="WW8Num33z1">
    <w:name w:val="WW8Num33z1"/>
    <w:rsid w:val="00597BCD"/>
    <w:rPr>
      <w:rFonts w:ascii="Courier New" w:hAnsi="Courier New"/>
    </w:rPr>
  </w:style>
  <w:style w:type="character" w:customStyle="1" w:styleId="WW8Num33z2">
    <w:name w:val="WW8Num33z2"/>
    <w:rsid w:val="00597BCD"/>
    <w:rPr>
      <w:rFonts w:ascii="Wingdings" w:hAnsi="Wingdings"/>
    </w:rPr>
  </w:style>
  <w:style w:type="character" w:customStyle="1" w:styleId="WW8Num34z0">
    <w:name w:val="WW8Num34z0"/>
    <w:rsid w:val="00597BCD"/>
    <w:rPr>
      <w:rFonts w:ascii="Symbol" w:hAnsi="Symbol"/>
    </w:rPr>
  </w:style>
  <w:style w:type="character" w:customStyle="1" w:styleId="WW8Num34z1">
    <w:name w:val="WW8Num34z1"/>
    <w:rsid w:val="00597BCD"/>
    <w:rPr>
      <w:rFonts w:ascii="Courier New" w:hAnsi="Courier New"/>
    </w:rPr>
  </w:style>
  <w:style w:type="character" w:customStyle="1" w:styleId="WW8Num34z2">
    <w:name w:val="WW8Num34z2"/>
    <w:rsid w:val="00597BCD"/>
    <w:rPr>
      <w:rFonts w:ascii="Wingdings" w:hAnsi="Wingdings"/>
    </w:rPr>
  </w:style>
  <w:style w:type="character" w:customStyle="1" w:styleId="WW8Num35z0">
    <w:name w:val="WW8Num35z0"/>
    <w:rsid w:val="00597BCD"/>
    <w:rPr>
      <w:rFonts w:ascii="Symbol" w:hAnsi="Symbol"/>
    </w:rPr>
  </w:style>
  <w:style w:type="character" w:customStyle="1" w:styleId="WW8Num35z1">
    <w:name w:val="WW8Num35z1"/>
    <w:rsid w:val="00597BCD"/>
    <w:rPr>
      <w:rFonts w:ascii="Courier New" w:hAnsi="Courier New"/>
    </w:rPr>
  </w:style>
  <w:style w:type="character" w:customStyle="1" w:styleId="WW8Num35z2">
    <w:name w:val="WW8Num35z2"/>
    <w:rsid w:val="00597BCD"/>
    <w:rPr>
      <w:rFonts w:ascii="Wingdings" w:hAnsi="Wingdings"/>
    </w:rPr>
  </w:style>
  <w:style w:type="character" w:customStyle="1" w:styleId="WW8Num36z0">
    <w:name w:val="WW8Num36z0"/>
    <w:rsid w:val="00597BCD"/>
    <w:rPr>
      <w:rFonts w:ascii="Symbol" w:hAnsi="Symbol"/>
    </w:rPr>
  </w:style>
  <w:style w:type="character" w:customStyle="1" w:styleId="WW8Num36z1">
    <w:name w:val="WW8Num36z1"/>
    <w:rsid w:val="00597BCD"/>
    <w:rPr>
      <w:rFonts w:ascii="Courier New" w:hAnsi="Courier New"/>
    </w:rPr>
  </w:style>
  <w:style w:type="character" w:customStyle="1" w:styleId="WW8Num36z2">
    <w:name w:val="WW8Num36z2"/>
    <w:rsid w:val="00597BCD"/>
    <w:rPr>
      <w:rFonts w:ascii="Wingdings" w:hAnsi="Wingdings"/>
    </w:rPr>
  </w:style>
  <w:style w:type="character" w:customStyle="1" w:styleId="WW8Num37z0">
    <w:name w:val="WW8Num37z0"/>
    <w:rsid w:val="00597BCD"/>
    <w:rPr>
      <w:rFonts w:ascii="Symbol" w:hAnsi="Symbol"/>
    </w:rPr>
  </w:style>
  <w:style w:type="character" w:customStyle="1" w:styleId="WW8Num37z1">
    <w:name w:val="WW8Num37z1"/>
    <w:rsid w:val="00597BCD"/>
    <w:rPr>
      <w:rFonts w:ascii="Courier New" w:hAnsi="Courier New"/>
    </w:rPr>
  </w:style>
  <w:style w:type="character" w:customStyle="1" w:styleId="WW8Num37z2">
    <w:name w:val="WW8Num37z2"/>
    <w:rsid w:val="00597BCD"/>
    <w:rPr>
      <w:rFonts w:ascii="Wingdings" w:hAnsi="Wingdings"/>
    </w:rPr>
  </w:style>
  <w:style w:type="character" w:customStyle="1" w:styleId="WW8Num38z0">
    <w:name w:val="WW8Num38z0"/>
    <w:rsid w:val="00597BCD"/>
    <w:rPr>
      <w:rFonts w:ascii="Symbol" w:hAnsi="Symbol"/>
    </w:rPr>
  </w:style>
  <w:style w:type="character" w:customStyle="1" w:styleId="WW8Num38z1">
    <w:name w:val="WW8Num38z1"/>
    <w:rsid w:val="00597BCD"/>
    <w:rPr>
      <w:rFonts w:ascii="Courier New" w:hAnsi="Courier New"/>
    </w:rPr>
  </w:style>
  <w:style w:type="character" w:customStyle="1" w:styleId="WW8Num38z2">
    <w:name w:val="WW8Num38z2"/>
    <w:rsid w:val="00597BCD"/>
    <w:rPr>
      <w:rFonts w:ascii="Wingdings" w:hAnsi="Wingdings"/>
    </w:rPr>
  </w:style>
  <w:style w:type="character" w:customStyle="1" w:styleId="WW8Num39z0">
    <w:name w:val="WW8Num39z0"/>
    <w:rsid w:val="00597BCD"/>
    <w:rPr>
      <w:rFonts w:ascii="Symbol" w:hAnsi="Symbol"/>
    </w:rPr>
  </w:style>
  <w:style w:type="character" w:customStyle="1" w:styleId="WW8Num39z1">
    <w:name w:val="WW8Num39z1"/>
    <w:rsid w:val="00597BCD"/>
    <w:rPr>
      <w:rFonts w:ascii="Courier New" w:hAnsi="Courier New"/>
    </w:rPr>
  </w:style>
  <w:style w:type="character" w:customStyle="1" w:styleId="WW8Num39z2">
    <w:name w:val="WW8Num39z2"/>
    <w:rsid w:val="00597BCD"/>
    <w:rPr>
      <w:rFonts w:ascii="Wingdings" w:hAnsi="Wingdings"/>
    </w:rPr>
  </w:style>
  <w:style w:type="character" w:customStyle="1" w:styleId="WW8Num40z0">
    <w:name w:val="WW8Num40z0"/>
    <w:rsid w:val="00597BCD"/>
    <w:rPr>
      <w:rFonts w:ascii="Symbol" w:hAnsi="Symbol"/>
      <w:color w:val="auto"/>
      <w:sz w:val="28"/>
    </w:rPr>
  </w:style>
  <w:style w:type="character" w:customStyle="1" w:styleId="WW8Num40z1">
    <w:name w:val="WW8Num40z1"/>
    <w:rsid w:val="00597BCD"/>
    <w:rPr>
      <w:rFonts w:ascii="Courier New" w:hAnsi="Courier New"/>
    </w:rPr>
  </w:style>
  <w:style w:type="character" w:customStyle="1" w:styleId="WW8Num40z2">
    <w:name w:val="WW8Num40z2"/>
    <w:rsid w:val="00597BCD"/>
    <w:rPr>
      <w:rFonts w:ascii="Wingdings" w:hAnsi="Wingdings"/>
    </w:rPr>
  </w:style>
  <w:style w:type="character" w:customStyle="1" w:styleId="WW8Num41z0">
    <w:name w:val="WW8Num41z0"/>
    <w:rsid w:val="00597BCD"/>
    <w:rPr>
      <w:rFonts w:ascii="Times New Roman" w:hAnsi="Times New Roman"/>
    </w:rPr>
  </w:style>
  <w:style w:type="character" w:customStyle="1" w:styleId="WW8Num42z0">
    <w:name w:val="WW8Num42z0"/>
    <w:rsid w:val="00597BCD"/>
    <w:rPr>
      <w:rFonts w:ascii="Symbol" w:hAnsi="Symbol"/>
    </w:rPr>
  </w:style>
  <w:style w:type="character" w:customStyle="1" w:styleId="WW8Num42z1">
    <w:name w:val="WW8Num42z1"/>
    <w:rsid w:val="00597BCD"/>
    <w:rPr>
      <w:rFonts w:ascii="Courier New" w:hAnsi="Courier New"/>
    </w:rPr>
  </w:style>
  <w:style w:type="character" w:customStyle="1" w:styleId="WW8Num42z2">
    <w:name w:val="WW8Num42z2"/>
    <w:rsid w:val="00597BCD"/>
    <w:rPr>
      <w:rFonts w:ascii="Wingdings" w:hAnsi="Wingdings"/>
    </w:rPr>
  </w:style>
  <w:style w:type="character" w:customStyle="1" w:styleId="WW8Num43z0">
    <w:name w:val="WW8Num43z0"/>
    <w:rsid w:val="00597BCD"/>
    <w:rPr>
      <w:rFonts w:ascii="Symbol" w:hAnsi="Symbol"/>
    </w:rPr>
  </w:style>
  <w:style w:type="character" w:customStyle="1" w:styleId="WW8Num43z1">
    <w:name w:val="WW8Num43z1"/>
    <w:rsid w:val="00597BCD"/>
    <w:rPr>
      <w:rFonts w:ascii="Courier New" w:hAnsi="Courier New"/>
    </w:rPr>
  </w:style>
  <w:style w:type="character" w:customStyle="1" w:styleId="WW8Num43z2">
    <w:name w:val="WW8Num43z2"/>
    <w:rsid w:val="00597BCD"/>
    <w:rPr>
      <w:rFonts w:ascii="Wingdings" w:hAnsi="Wingdings"/>
    </w:rPr>
  </w:style>
  <w:style w:type="character" w:customStyle="1" w:styleId="WW8Num44z0">
    <w:name w:val="WW8Num44z0"/>
    <w:rsid w:val="00597BCD"/>
  </w:style>
  <w:style w:type="character" w:customStyle="1" w:styleId="WW8Num45z0">
    <w:name w:val="WW8Num45z0"/>
    <w:rsid w:val="00597BCD"/>
  </w:style>
  <w:style w:type="character" w:customStyle="1" w:styleId="WW8Num45z1">
    <w:name w:val="WW8Num45z1"/>
    <w:rsid w:val="00597BCD"/>
    <w:rPr>
      <w:rFonts w:ascii="Courier New" w:hAnsi="Courier New"/>
    </w:rPr>
  </w:style>
  <w:style w:type="character" w:customStyle="1" w:styleId="WW8Num45z2">
    <w:name w:val="WW8Num45z2"/>
    <w:rsid w:val="00597BCD"/>
    <w:rPr>
      <w:rFonts w:ascii="Wingdings" w:hAnsi="Wingdings"/>
    </w:rPr>
  </w:style>
  <w:style w:type="character" w:customStyle="1" w:styleId="WW8Num45z3">
    <w:name w:val="WW8Num45z3"/>
    <w:rsid w:val="00597BCD"/>
    <w:rPr>
      <w:rFonts w:ascii="Symbol" w:hAnsi="Symbol"/>
    </w:rPr>
  </w:style>
  <w:style w:type="character" w:customStyle="1" w:styleId="WW8Num46z0">
    <w:name w:val="WW8Num46z0"/>
    <w:rsid w:val="00597BCD"/>
  </w:style>
  <w:style w:type="character" w:customStyle="1" w:styleId="WW8Num46z1">
    <w:name w:val="WW8Num46z1"/>
    <w:rsid w:val="00597BCD"/>
  </w:style>
  <w:style w:type="character" w:customStyle="1" w:styleId="WW8Num47z0">
    <w:name w:val="WW8Num47z0"/>
    <w:rsid w:val="00597BCD"/>
    <w:rPr>
      <w:rFonts w:ascii="Symbol" w:hAnsi="Symbol"/>
    </w:rPr>
  </w:style>
  <w:style w:type="character" w:customStyle="1" w:styleId="WW8Num47z1">
    <w:name w:val="WW8Num47z1"/>
    <w:rsid w:val="00597BCD"/>
    <w:rPr>
      <w:rFonts w:ascii="Courier New" w:hAnsi="Courier New"/>
    </w:rPr>
  </w:style>
  <w:style w:type="character" w:customStyle="1" w:styleId="WW8Num47z2">
    <w:name w:val="WW8Num47z2"/>
    <w:rsid w:val="00597BCD"/>
    <w:rPr>
      <w:rFonts w:ascii="Wingdings" w:hAnsi="Wingdings"/>
    </w:rPr>
  </w:style>
  <w:style w:type="character" w:customStyle="1" w:styleId="WW8Num48z0">
    <w:name w:val="WW8Num48z0"/>
    <w:rsid w:val="00597BCD"/>
  </w:style>
  <w:style w:type="character" w:customStyle="1" w:styleId="WW8Num49z0">
    <w:name w:val="WW8Num49z0"/>
    <w:rsid w:val="00597BCD"/>
    <w:rPr>
      <w:rFonts w:ascii="Symbol" w:hAnsi="Symbol"/>
    </w:rPr>
  </w:style>
  <w:style w:type="character" w:customStyle="1" w:styleId="WW8Num49z1">
    <w:name w:val="WW8Num49z1"/>
    <w:rsid w:val="00597BCD"/>
    <w:rPr>
      <w:rFonts w:ascii="Courier New" w:hAnsi="Courier New"/>
    </w:rPr>
  </w:style>
  <w:style w:type="character" w:customStyle="1" w:styleId="WW8Num49z2">
    <w:name w:val="WW8Num49z2"/>
    <w:rsid w:val="00597BCD"/>
    <w:rPr>
      <w:rFonts w:ascii="Wingdings" w:hAnsi="Wingdings"/>
    </w:rPr>
  </w:style>
  <w:style w:type="character" w:customStyle="1" w:styleId="WW8Num50z0">
    <w:name w:val="WW8Num50z0"/>
    <w:rsid w:val="00597BCD"/>
    <w:rPr>
      <w:rFonts w:ascii="Symbol" w:hAnsi="Symbol"/>
    </w:rPr>
  </w:style>
  <w:style w:type="character" w:customStyle="1" w:styleId="WW8Num50z1">
    <w:name w:val="WW8Num50z1"/>
    <w:rsid w:val="00597BCD"/>
    <w:rPr>
      <w:rFonts w:ascii="Courier New" w:hAnsi="Courier New"/>
    </w:rPr>
  </w:style>
  <w:style w:type="character" w:customStyle="1" w:styleId="WW8Num50z2">
    <w:name w:val="WW8Num50z2"/>
    <w:rsid w:val="00597BCD"/>
    <w:rPr>
      <w:rFonts w:ascii="Wingdings" w:hAnsi="Wingdings"/>
    </w:rPr>
  </w:style>
  <w:style w:type="character" w:customStyle="1" w:styleId="WW8Num51z0">
    <w:name w:val="WW8Num51z0"/>
    <w:rsid w:val="00597BCD"/>
  </w:style>
  <w:style w:type="character" w:customStyle="1" w:styleId="WW8Num52z0">
    <w:name w:val="WW8Num52z0"/>
    <w:rsid w:val="00597BCD"/>
    <w:rPr>
      <w:rFonts w:ascii="Symbol" w:hAnsi="Symbol"/>
    </w:rPr>
  </w:style>
  <w:style w:type="character" w:customStyle="1" w:styleId="WW8Num52z1">
    <w:name w:val="WW8Num52z1"/>
    <w:rsid w:val="00597BCD"/>
    <w:rPr>
      <w:rFonts w:ascii="Courier New" w:hAnsi="Courier New"/>
    </w:rPr>
  </w:style>
  <w:style w:type="character" w:customStyle="1" w:styleId="WW8Num52z2">
    <w:name w:val="WW8Num52z2"/>
    <w:rsid w:val="00597BCD"/>
    <w:rPr>
      <w:rFonts w:ascii="Wingdings" w:hAnsi="Wingdings"/>
    </w:rPr>
  </w:style>
  <w:style w:type="character" w:customStyle="1" w:styleId="WW8Num53z0">
    <w:name w:val="WW8Num53z0"/>
    <w:rsid w:val="00597BCD"/>
    <w:rPr>
      <w:rFonts w:ascii="Symbol" w:hAnsi="Symbol"/>
    </w:rPr>
  </w:style>
  <w:style w:type="character" w:customStyle="1" w:styleId="WW8Num53z1">
    <w:name w:val="WW8Num53z1"/>
    <w:rsid w:val="00597BCD"/>
    <w:rPr>
      <w:rFonts w:ascii="Courier New" w:hAnsi="Courier New"/>
    </w:rPr>
  </w:style>
  <w:style w:type="character" w:customStyle="1" w:styleId="WW8Num53z2">
    <w:name w:val="WW8Num53z2"/>
    <w:rsid w:val="00597BCD"/>
    <w:rPr>
      <w:rFonts w:ascii="Wingdings" w:hAnsi="Wingdings"/>
    </w:rPr>
  </w:style>
  <w:style w:type="character" w:customStyle="1" w:styleId="WW8Num54z0">
    <w:name w:val="WW8Num54z0"/>
    <w:rsid w:val="00597BCD"/>
    <w:rPr>
      <w:rFonts w:ascii="Symbol" w:hAnsi="Symbol"/>
    </w:rPr>
  </w:style>
  <w:style w:type="character" w:customStyle="1" w:styleId="WW8Num54z1">
    <w:name w:val="WW8Num54z1"/>
    <w:rsid w:val="00597BCD"/>
    <w:rPr>
      <w:rFonts w:ascii="Courier New" w:hAnsi="Courier New"/>
    </w:rPr>
  </w:style>
  <w:style w:type="character" w:customStyle="1" w:styleId="WW8Num54z2">
    <w:name w:val="WW8Num54z2"/>
    <w:rsid w:val="00597BCD"/>
    <w:rPr>
      <w:rFonts w:ascii="Wingdings" w:hAnsi="Wingdings"/>
    </w:rPr>
  </w:style>
  <w:style w:type="character" w:customStyle="1" w:styleId="WW8Num55z0">
    <w:name w:val="WW8Num55z0"/>
    <w:rsid w:val="00597BCD"/>
    <w:rPr>
      <w:rFonts w:ascii="Symbol" w:hAnsi="Symbol"/>
    </w:rPr>
  </w:style>
  <w:style w:type="character" w:customStyle="1" w:styleId="WW8Num55z1">
    <w:name w:val="WW8Num55z1"/>
    <w:rsid w:val="00597BCD"/>
    <w:rPr>
      <w:rFonts w:ascii="Courier New" w:hAnsi="Courier New"/>
    </w:rPr>
  </w:style>
  <w:style w:type="character" w:customStyle="1" w:styleId="WW8Num55z2">
    <w:name w:val="WW8Num55z2"/>
    <w:rsid w:val="00597BCD"/>
    <w:rPr>
      <w:rFonts w:ascii="Wingdings" w:hAnsi="Wingdings"/>
    </w:rPr>
  </w:style>
  <w:style w:type="character" w:customStyle="1" w:styleId="WW8Num56z0">
    <w:name w:val="WW8Num56z0"/>
    <w:rsid w:val="00597BCD"/>
    <w:rPr>
      <w:rFonts w:ascii="Times New Roman" w:hAnsi="Times New Roman"/>
    </w:rPr>
  </w:style>
  <w:style w:type="character" w:customStyle="1" w:styleId="WW8Num56z1">
    <w:name w:val="WW8Num56z1"/>
    <w:rsid w:val="00597BCD"/>
    <w:rPr>
      <w:rFonts w:ascii="Courier New" w:hAnsi="Courier New"/>
    </w:rPr>
  </w:style>
  <w:style w:type="character" w:customStyle="1" w:styleId="WW8Num56z2">
    <w:name w:val="WW8Num56z2"/>
    <w:rsid w:val="00597BCD"/>
    <w:rPr>
      <w:rFonts w:ascii="Wingdings" w:hAnsi="Wingdings"/>
    </w:rPr>
  </w:style>
  <w:style w:type="character" w:customStyle="1" w:styleId="WW8Num56z3">
    <w:name w:val="WW8Num56z3"/>
    <w:rsid w:val="00597BCD"/>
    <w:rPr>
      <w:rFonts w:ascii="Symbol" w:hAnsi="Symbol"/>
    </w:rPr>
  </w:style>
  <w:style w:type="character" w:customStyle="1" w:styleId="WW8Num57z0">
    <w:name w:val="WW8Num57z0"/>
    <w:rsid w:val="00597BCD"/>
    <w:rPr>
      <w:rFonts w:ascii="Symbol" w:hAnsi="Symbol"/>
    </w:rPr>
  </w:style>
  <w:style w:type="character" w:customStyle="1" w:styleId="WW8Num57z1">
    <w:name w:val="WW8Num57z1"/>
    <w:rsid w:val="00597BCD"/>
    <w:rPr>
      <w:rFonts w:ascii="Courier New" w:hAnsi="Courier New"/>
    </w:rPr>
  </w:style>
  <w:style w:type="character" w:customStyle="1" w:styleId="WW8Num57z2">
    <w:name w:val="WW8Num57z2"/>
    <w:rsid w:val="00597BCD"/>
    <w:rPr>
      <w:rFonts w:ascii="Wingdings" w:hAnsi="Wingdings"/>
    </w:rPr>
  </w:style>
  <w:style w:type="character" w:customStyle="1" w:styleId="WW8Num58z0">
    <w:name w:val="WW8Num58z0"/>
    <w:rsid w:val="00597BCD"/>
    <w:rPr>
      <w:rFonts w:ascii="Symbol" w:hAnsi="Symbol"/>
    </w:rPr>
  </w:style>
  <w:style w:type="character" w:customStyle="1" w:styleId="WW8Num58z1">
    <w:name w:val="WW8Num58z1"/>
    <w:rsid w:val="00597BCD"/>
    <w:rPr>
      <w:rFonts w:ascii="Courier New" w:hAnsi="Courier New"/>
    </w:rPr>
  </w:style>
  <w:style w:type="character" w:customStyle="1" w:styleId="WW8Num58z2">
    <w:name w:val="WW8Num58z2"/>
    <w:rsid w:val="00597BCD"/>
    <w:rPr>
      <w:rFonts w:ascii="Wingdings" w:hAnsi="Wingdings"/>
    </w:rPr>
  </w:style>
  <w:style w:type="character" w:customStyle="1" w:styleId="WW8Num59z0">
    <w:name w:val="WW8Num59z0"/>
    <w:rsid w:val="00597BCD"/>
    <w:rPr>
      <w:rFonts w:ascii="Symbol" w:hAnsi="Symbol"/>
    </w:rPr>
  </w:style>
  <w:style w:type="character" w:customStyle="1" w:styleId="WW8Num59z1">
    <w:name w:val="WW8Num59z1"/>
    <w:rsid w:val="00597BCD"/>
    <w:rPr>
      <w:rFonts w:ascii="Courier New" w:hAnsi="Courier New"/>
    </w:rPr>
  </w:style>
  <w:style w:type="character" w:customStyle="1" w:styleId="WW8Num59z2">
    <w:name w:val="WW8Num59z2"/>
    <w:rsid w:val="00597BCD"/>
    <w:rPr>
      <w:rFonts w:ascii="Wingdings" w:hAnsi="Wingdings"/>
    </w:rPr>
  </w:style>
  <w:style w:type="character" w:customStyle="1" w:styleId="WW8Num60z0">
    <w:name w:val="WW8Num60z0"/>
    <w:rsid w:val="00597BCD"/>
    <w:rPr>
      <w:rFonts w:ascii="Symbol" w:hAnsi="Symbol"/>
    </w:rPr>
  </w:style>
  <w:style w:type="character" w:customStyle="1" w:styleId="WW8Num60z1">
    <w:name w:val="WW8Num60z1"/>
    <w:rsid w:val="00597BCD"/>
    <w:rPr>
      <w:rFonts w:ascii="Courier New" w:hAnsi="Courier New"/>
    </w:rPr>
  </w:style>
  <w:style w:type="character" w:customStyle="1" w:styleId="WW8Num60z2">
    <w:name w:val="WW8Num60z2"/>
    <w:rsid w:val="00597BCD"/>
    <w:rPr>
      <w:rFonts w:ascii="Wingdings" w:hAnsi="Wingdings"/>
    </w:rPr>
  </w:style>
  <w:style w:type="character" w:customStyle="1" w:styleId="WW8Num61z0">
    <w:name w:val="WW8Num61z0"/>
    <w:rsid w:val="00597BCD"/>
    <w:rPr>
      <w:rFonts w:ascii="Symbol" w:hAnsi="Symbol"/>
    </w:rPr>
  </w:style>
  <w:style w:type="character" w:customStyle="1" w:styleId="WW8Num61z1">
    <w:name w:val="WW8Num61z1"/>
    <w:rsid w:val="00597BCD"/>
    <w:rPr>
      <w:rFonts w:ascii="Courier New" w:hAnsi="Courier New"/>
    </w:rPr>
  </w:style>
  <w:style w:type="character" w:customStyle="1" w:styleId="WW8Num61z2">
    <w:name w:val="WW8Num61z2"/>
    <w:rsid w:val="00597BCD"/>
    <w:rPr>
      <w:rFonts w:ascii="Wingdings" w:hAnsi="Wingdings"/>
    </w:rPr>
  </w:style>
  <w:style w:type="character" w:customStyle="1" w:styleId="WW8Num62z0">
    <w:name w:val="WW8Num62z0"/>
    <w:rsid w:val="00597BCD"/>
    <w:rPr>
      <w:rFonts w:ascii="Times New Roman" w:hAnsi="Times New Roman"/>
      <w:color w:val="44423F"/>
      <w:w w:val="132"/>
      <w:sz w:val="22"/>
    </w:rPr>
  </w:style>
  <w:style w:type="character" w:customStyle="1" w:styleId="WW8Num62z1">
    <w:name w:val="WW8Num62z1"/>
    <w:rsid w:val="00597BCD"/>
  </w:style>
  <w:style w:type="character" w:customStyle="1" w:styleId="WW8Num62z2">
    <w:name w:val="WW8Num62z2"/>
    <w:rsid w:val="00597BCD"/>
  </w:style>
  <w:style w:type="character" w:customStyle="1" w:styleId="WW8Num62z3">
    <w:name w:val="WW8Num62z3"/>
    <w:rsid w:val="00597BCD"/>
  </w:style>
  <w:style w:type="character" w:customStyle="1" w:styleId="WW8Num62z4">
    <w:name w:val="WW8Num62z4"/>
    <w:rsid w:val="00597BCD"/>
  </w:style>
  <w:style w:type="character" w:customStyle="1" w:styleId="WW8Num62z5">
    <w:name w:val="WW8Num62z5"/>
    <w:rsid w:val="00597BCD"/>
  </w:style>
  <w:style w:type="character" w:customStyle="1" w:styleId="WW8Num62z6">
    <w:name w:val="WW8Num62z6"/>
    <w:rsid w:val="00597BCD"/>
  </w:style>
  <w:style w:type="character" w:customStyle="1" w:styleId="WW8Num62z7">
    <w:name w:val="WW8Num62z7"/>
    <w:rsid w:val="00597BCD"/>
  </w:style>
  <w:style w:type="character" w:customStyle="1" w:styleId="WW8Num62z8">
    <w:name w:val="WW8Num62z8"/>
    <w:rsid w:val="00597BCD"/>
  </w:style>
  <w:style w:type="character" w:customStyle="1" w:styleId="WW8Num63z0">
    <w:name w:val="WW8Num63z0"/>
    <w:rsid w:val="00597BCD"/>
    <w:rPr>
      <w:rFonts w:ascii="Symbol" w:hAnsi="Symbol"/>
    </w:rPr>
  </w:style>
  <w:style w:type="character" w:customStyle="1" w:styleId="WW8Num63z1">
    <w:name w:val="WW8Num63z1"/>
    <w:rsid w:val="00597BCD"/>
    <w:rPr>
      <w:rFonts w:ascii="Courier New" w:hAnsi="Courier New"/>
    </w:rPr>
  </w:style>
  <w:style w:type="character" w:customStyle="1" w:styleId="WW8Num63z2">
    <w:name w:val="WW8Num63z2"/>
    <w:rsid w:val="00597BCD"/>
    <w:rPr>
      <w:rFonts w:ascii="Wingdings" w:hAnsi="Wingdings"/>
    </w:rPr>
  </w:style>
  <w:style w:type="character" w:customStyle="1" w:styleId="WW8Num64z0">
    <w:name w:val="WW8Num64z0"/>
    <w:rsid w:val="00597BCD"/>
    <w:rPr>
      <w:rFonts w:ascii="Symbol" w:hAnsi="Symbol"/>
    </w:rPr>
  </w:style>
  <w:style w:type="character" w:customStyle="1" w:styleId="WW8Num64z1">
    <w:name w:val="WW8Num64z1"/>
    <w:rsid w:val="00597BCD"/>
    <w:rPr>
      <w:rFonts w:ascii="Courier New" w:hAnsi="Courier New"/>
    </w:rPr>
  </w:style>
  <w:style w:type="character" w:customStyle="1" w:styleId="WW8Num64z2">
    <w:name w:val="WW8Num64z2"/>
    <w:rsid w:val="00597BCD"/>
    <w:rPr>
      <w:rFonts w:ascii="Wingdings" w:hAnsi="Wingdings"/>
    </w:rPr>
  </w:style>
  <w:style w:type="character" w:customStyle="1" w:styleId="WW8Num65z0">
    <w:name w:val="WW8Num65z0"/>
    <w:rsid w:val="00597BCD"/>
    <w:rPr>
      <w:rFonts w:ascii="Symbol" w:hAnsi="Symbol"/>
    </w:rPr>
  </w:style>
  <w:style w:type="character" w:customStyle="1" w:styleId="WW8Num65z1">
    <w:name w:val="WW8Num65z1"/>
    <w:rsid w:val="00597BCD"/>
    <w:rPr>
      <w:rFonts w:ascii="Courier New" w:hAnsi="Courier New"/>
    </w:rPr>
  </w:style>
  <w:style w:type="character" w:customStyle="1" w:styleId="WW8Num65z2">
    <w:name w:val="WW8Num65z2"/>
    <w:rsid w:val="00597BCD"/>
    <w:rPr>
      <w:rFonts w:ascii="Wingdings" w:hAnsi="Wingdings"/>
    </w:rPr>
  </w:style>
  <w:style w:type="character" w:customStyle="1" w:styleId="WW8Num66z0">
    <w:name w:val="WW8Num66z0"/>
    <w:rsid w:val="00597BCD"/>
  </w:style>
  <w:style w:type="character" w:customStyle="1" w:styleId="WW8Num66z1">
    <w:name w:val="WW8Num66z1"/>
    <w:rsid w:val="00597BCD"/>
  </w:style>
  <w:style w:type="character" w:customStyle="1" w:styleId="WW8Num67z0">
    <w:name w:val="WW8Num67z0"/>
    <w:rsid w:val="00597BCD"/>
    <w:rPr>
      <w:rFonts w:ascii="Symbol" w:hAnsi="Symbol"/>
    </w:rPr>
  </w:style>
  <w:style w:type="character" w:customStyle="1" w:styleId="WW8Num67z1">
    <w:name w:val="WW8Num67z1"/>
    <w:rsid w:val="00597BCD"/>
    <w:rPr>
      <w:rFonts w:ascii="Courier New" w:hAnsi="Courier New"/>
    </w:rPr>
  </w:style>
  <w:style w:type="character" w:customStyle="1" w:styleId="WW8Num67z2">
    <w:name w:val="WW8Num67z2"/>
    <w:rsid w:val="00597BCD"/>
    <w:rPr>
      <w:rFonts w:ascii="Wingdings" w:hAnsi="Wingdings"/>
    </w:rPr>
  </w:style>
  <w:style w:type="character" w:customStyle="1" w:styleId="WW8Num68z0">
    <w:name w:val="WW8Num68z0"/>
    <w:rsid w:val="00597BCD"/>
    <w:rPr>
      <w:rFonts w:ascii="Symbol" w:hAnsi="Symbol"/>
    </w:rPr>
  </w:style>
  <w:style w:type="character" w:customStyle="1" w:styleId="WW8Num68z1">
    <w:name w:val="WW8Num68z1"/>
    <w:rsid w:val="00597BCD"/>
    <w:rPr>
      <w:rFonts w:ascii="Courier New" w:hAnsi="Courier New"/>
    </w:rPr>
  </w:style>
  <w:style w:type="character" w:customStyle="1" w:styleId="WW8Num68z2">
    <w:name w:val="WW8Num68z2"/>
    <w:rsid w:val="00597BCD"/>
    <w:rPr>
      <w:rFonts w:ascii="Wingdings" w:hAnsi="Wingdings"/>
    </w:rPr>
  </w:style>
  <w:style w:type="character" w:customStyle="1" w:styleId="WW8Num69z0">
    <w:name w:val="WW8Num69z0"/>
    <w:rsid w:val="00597BCD"/>
    <w:rPr>
      <w:rFonts w:ascii="Symbol" w:hAnsi="Symbol"/>
    </w:rPr>
  </w:style>
  <w:style w:type="character" w:customStyle="1" w:styleId="WW8Num69z1">
    <w:name w:val="WW8Num69z1"/>
    <w:rsid w:val="00597BCD"/>
    <w:rPr>
      <w:rFonts w:ascii="Courier New" w:hAnsi="Courier New"/>
    </w:rPr>
  </w:style>
  <w:style w:type="character" w:customStyle="1" w:styleId="WW8Num69z2">
    <w:name w:val="WW8Num69z2"/>
    <w:rsid w:val="00597BCD"/>
    <w:rPr>
      <w:rFonts w:ascii="Wingdings" w:hAnsi="Wingdings"/>
    </w:rPr>
  </w:style>
  <w:style w:type="character" w:customStyle="1" w:styleId="WW8Num70z0">
    <w:name w:val="WW8Num70z0"/>
    <w:rsid w:val="00597BCD"/>
    <w:rPr>
      <w:rFonts w:ascii="Symbol" w:hAnsi="Symbol"/>
    </w:rPr>
  </w:style>
  <w:style w:type="character" w:customStyle="1" w:styleId="WW8Num70z1">
    <w:name w:val="WW8Num70z1"/>
    <w:rsid w:val="00597BCD"/>
    <w:rPr>
      <w:rFonts w:ascii="Courier New" w:hAnsi="Courier New"/>
    </w:rPr>
  </w:style>
  <w:style w:type="character" w:customStyle="1" w:styleId="WW8Num70z2">
    <w:name w:val="WW8Num70z2"/>
    <w:rsid w:val="00597BCD"/>
    <w:rPr>
      <w:rFonts w:ascii="Wingdings" w:hAnsi="Wingdings"/>
    </w:rPr>
  </w:style>
  <w:style w:type="character" w:customStyle="1" w:styleId="WW8Num71z0">
    <w:name w:val="WW8Num71z0"/>
    <w:rsid w:val="00597BCD"/>
    <w:rPr>
      <w:rFonts w:ascii="Symbol" w:hAnsi="Symbol"/>
    </w:rPr>
  </w:style>
  <w:style w:type="character" w:customStyle="1" w:styleId="WW8Num71z1">
    <w:name w:val="WW8Num71z1"/>
    <w:rsid w:val="00597BCD"/>
    <w:rPr>
      <w:rFonts w:ascii="Courier New" w:hAnsi="Courier New"/>
    </w:rPr>
  </w:style>
  <w:style w:type="character" w:customStyle="1" w:styleId="WW8Num71z2">
    <w:name w:val="WW8Num71z2"/>
    <w:rsid w:val="00597BCD"/>
    <w:rPr>
      <w:rFonts w:ascii="Wingdings" w:hAnsi="Wingdings"/>
    </w:rPr>
  </w:style>
  <w:style w:type="character" w:customStyle="1" w:styleId="WW8Num72z0">
    <w:name w:val="WW8Num72z0"/>
    <w:rsid w:val="00597BCD"/>
    <w:rPr>
      <w:rFonts w:ascii="Symbol" w:hAnsi="Symbol"/>
    </w:rPr>
  </w:style>
  <w:style w:type="character" w:customStyle="1" w:styleId="WW8Num72z1">
    <w:name w:val="WW8Num72z1"/>
    <w:rsid w:val="00597BCD"/>
    <w:rPr>
      <w:rFonts w:ascii="Courier New" w:hAnsi="Courier New"/>
    </w:rPr>
  </w:style>
  <w:style w:type="character" w:customStyle="1" w:styleId="WW8Num72z2">
    <w:name w:val="WW8Num72z2"/>
    <w:rsid w:val="00597BCD"/>
    <w:rPr>
      <w:rFonts w:ascii="Wingdings" w:hAnsi="Wingdings"/>
    </w:rPr>
  </w:style>
  <w:style w:type="character" w:customStyle="1" w:styleId="WW8Num73z0">
    <w:name w:val="WW8Num73z0"/>
    <w:rsid w:val="00597BCD"/>
    <w:rPr>
      <w:rFonts w:ascii="Symbol" w:hAnsi="Symbol"/>
    </w:rPr>
  </w:style>
  <w:style w:type="character" w:customStyle="1" w:styleId="WW8Num73z1">
    <w:name w:val="WW8Num73z1"/>
    <w:rsid w:val="00597BCD"/>
    <w:rPr>
      <w:rFonts w:ascii="Courier New" w:hAnsi="Courier New"/>
    </w:rPr>
  </w:style>
  <w:style w:type="character" w:customStyle="1" w:styleId="WW8Num73z2">
    <w:name w:val="WW8Num73z2"/>
    <w:rsid w:val="00597BCD"/>
    <w:rPr>
      <w:rFonts w:ascii="Wingdings" w:hAnsi="Wingdings"/>
    </w:rPr>
  </w:style>
  <w:style w:type="character" w:customStyle="1" w:styleId="WW8Num74z0">
    <w:name w:val="WW8Num74z0"/>
    <w:rsid w:val="00597BCD"/>
    <w:rPr>
      <w:rFonts w:ascii="Symbol" w:hAnsi="Symbol"/>
    </w:rPr>
  </w:style>
  <w:style w:type="character" w:customStyle="1" w:styleId="WW8Num74z1">
    <w:name w:val="WW8Num74z1"/>
    <w:rsid w:val="00597BCD"/>
    <w:rPr>
      <w:rFonts w:ascii="Courier New" w:hAnsi="Courier New"/>
    </w:rPr>
  </w:style>
  <w:style w:type="character" w:customStyle="1" w:styleId="WW8Num74z2">
    <w:name w:val="WW8Num74z2"/>
    <w:rsid w:val="00597BCD"/>
    <w:rPr>
      <w:rFonts w:ascii="Wingdings" w:hAnsi="Wingdings"/>
    </w:rPr>
  </w:style>
  <w:style w:type="character" w:customStyle="1" w:styleId="WW8Num75z0">
    <w:name w:val="WW8Num75z0"/>
    <w:rsid w:val="00597BCD"/>
    <w:rPr>
      <w:rFonts w:ascii="Symbol" w:hAnsi="Symbol"/>
    </w:rPr>
  </w:style>
  <w:style w:type="character" w:customStyle="1" w:styleId="WW8Num75z1">
    <w:name w:val="WW8Num75z1"/>
    <w:rsid w:val="00597BCD"/>
    <w:rPr>
      <w:rFonts w:ascii="Courier New" w:hAnsi="Courier New"/>
    </w:rPr>
  </w:style>
  <w:style w:type="character" w:customStyle="1" w:styleId="WW8Num75z2">
    <w:name w:val="WW8Num75z2"/>
    <w:rsid w:val="00597BCD"/>
    <w:rPr>
      <w:rFonts w:ascii="Wingdings" w:hAnsi="Wingdings"/>
    </w:rPr>
  </w:style>
  <w:style w:type="character" w:customStyle="1" w:styleId="WW8Num76z0">
    <w:name w:val="WW8Num76z0"/>
    <w:rsid w:val="00597BCD"/>
    <w:rPr>
      <w:rFonts w:ascii="Symbol" w:hAnsi="Symbol"/>
    </w:rPr>
  </w:style>
  <w:style w:type="character" w:customStyle="1" w:styleId="WW8Num76z1">
    <w:name w:val="WW8Num76z1"/>
    <w:rsid w:val="00597BCD"/>
    <w:rPr>
      <w:rFonts w:ascii="Courier New" w:hAnsi="Courier New"/>
    </w:rPr>
  </w:style>
  <w:style w:type="character" w:customStyle="1" w:styleId="WW8Num76z2">
    <w:name w:val="WW8Num76z2"/>
    <w:rsid w:val="00597BCD"/>
    <w:rPr>
      <w:rFonts w:ascii="Wingdings" w:hAnsi="Wingdings"/>
    </w:rPr>
  </w:style>
  <w:style w:type="character" w:customStyle="1" w:styleId="WW8Num77z0">
    <w:name w:val="WW8Num77z0"/>
    <w:rsid w:val="00597BCD"/>
    <w:rPr>
      <w:rFonts w:ascii="Symbol" w:hAnsi="Symbol"/>
    </w:rPr>
  </w:style>
  <w:style w:type="character" w:customStyle="1" w:styleId="WW8Num77z1">
    <w:name w:val="WW8Num77z1"/>
    <w:rsid w:val="00597BCD"/>
    <w:rPr>
      <w:rFonts w:ascii="Courier New" w:hAnsi="Courier New"/>
    </w:rPr>
  </w:style>
  <w:style w:type="character" w:customStyle="1" w:styleId="WW8Num77z2">
    <w:name w:val="WW8Num77z2"/>
    <w:rsid w:val="00597BCD"/>
    <w:rPr>
      <w:rFonts w:ascii="Wingdings" w:hAnsi="Wingdings"/>
    </w:rPr>
  </w:style>
  <w:style w:type="character" w:customStyle="1" w:styleId="WW8Num78z0">
    <w:name w:val="WW8Num78z0"/>
    <w:rsid w:val="00597BCD"/>
    <w:rPr>
      <w:rFonts w:ascii="Symbol" w:hAnsi="Symbol"/>
    </w:rPr>
  </w:style>
  <w:style w:type="character" w:customStyle="1" w:styleId="WW8Num78z1">
    <w:name w:val="WW8Num78z1"/>
    <w:rsid w:val="00597BCD"/>
    <w:rPr>
      <w:rFonts w:ascii="Courier New" w:hAnsi="Courier New"/>
    </w:rPr>
  </w:style>
  <w:style w:type="character" w:customStyle="1" w:styleId="WW8Num78z2">
    <w:name w:val="WW8Num78z2"/>
    <w:rsid w:val="00597BCD"/>
    <w:rPr>
      <w:rFonts w:ascii="Wingdings" w:hAnsi="Wingdings"/>
    </w:rPr>
  </w:style>
  <w:style w:type="character" w:customStyle="1" w:styleId="WW8Num79z0">
    <w:name w:val="WW8Num79z0"/>
    <w:rsid w:val="00597BCD"/>
    <w:rPr>
      <w:rFonts w:ascii="Symbol" w:hAnsi="Symbol"/>
      <w:sz w:val="28"/>
      <w:shd w:val="clear" w:color="auto" w:fill="FFFFFF"/>
    </w:rPr>
  </w:style>
  <w:style w:type="character" w:customStyle="1" w:styleId="WW8Num79z1">
    <w:name w:val="WW8Num79z1"/>
    <w:rsid w:val="00597BCD"/>
    <w:rPr>
      <w:rFonts w:ascii="Courier New" w:hAnsi="Courier New"/>
    </w:rPr>
  </w:style>
  <w:style w:type="character" w:customStyle="1" w:styleId="WW8Num79z2">
    <w:name w:val="WW8Num79z2"/>
    <w:rsid w:val="00597BCD"/>
    <w:rPr>
      <w:rFonts w:ascii="Wingdings" w:hAnsi="Wingdings"/>
    </w:rPr>
  </w:style>
  <w:style w:type="character" w:customStyle="1" w:styleId="WW8Num80z0">
    <w:name w:val="WW8Num80z0"/>
    <w:rsid w:val="00597BCD"/>
    <w:rPr>
      <w:rFonts w:ascii="Symbol" w:hAnsi="Symbol"/>
    </w:rPr>
  </w:style>
  <w:style w:type="character" w:customStyle="1" w:styleId="WW8Num80z1">
    <w:name w:val="WW8Num80z1"/>
    <w:rsid w:val="00597BCD"/>
    <w:rPr>
      <w:rFonts w:ascii="Courier New" w:hAnsi="Courier New"/>
    </w:rPr>
  </w:style>
  <w:style w:type="character" w:customStyle="1" w:styleId="WW8Num80z2">
    <w:name w:val="WW8Num80z2"/>
    <w:rsid w:val="00597BCD"/>
    <w:rPr>
      <w:rFonts w:ascii="Wingdings" w:hAnsi="Wingdings"/>
    </w:rPr>
  </w:style>
  <w:style w:type="character" w:customStyle="1" w:styleId="WW8Num81z0">
    <w:name w:val="WW8Num81z0"/>
    <w:rsid w:val="00597BCD"/>
    <w:rPr>
      <w:rFonts w:ascii="Symbol" w:hAnsi="Symbol"/>
      <w:sz w:val="28"/>
    </w:rPr>
  </w:style>
  <w:style w:type="character" w:customStyle="1" w:styleId="WW8Num81z1">
    <w:name w:val="WW8Num81z1"/>
    <w:rsid w:val="00597BCD"/>
    <w:rPr>
      <w:rFonts w:ascii="Courier New" w:hAnsi="Courier New"/>
    </w:rPr>
  </w:style>
  <w:style w:type="character" w:customStyle="1" w:styleId="WW8Num81z2">
    <w:name w:val="WW8Num81z2"/>
    <w:rsid w:val="00597BCD"/>
    <w:rPr>
      <w:rFonts w:ascii="Wingdings" w:hAnsi="Wingdings"/>
    </w:rPr>
  </w:style>
  <w:style w:type="character" w:customStyle="1" w:styleId="WW8Num82z0">
    <w:name w:val="WW8Num82z0"/>
    <w:rsid w:val="00597BCD"/>
    <w:rPr>
      <w:rFonts w:ascii="Symbol" w:hAnsi="Symbol"/>
    </w:rPr>
  </w:style>
  <w:style w:type="character" w:customStyle="1" w:styleId="WW8Num82z1">
    <w:name w:val="WW8Num82z1"/>
    <w:rsid w:val="00597BCD"/>
    <w:rPr>
      <w:rFonts w:ascii="Courier New" w:hAnsi="Courier New"/>
    </w:rPr>
  </w:style>
  <w:style w:type="character" w:customStyle="1" w:styleId="WW8Num82z2">
    <w:name w:val="WW8Num82z2"/>
    <w:rsid w:val="00597BCD"/>
    <w:rPr>
      <w:rFonts w:ascii="Wingdings" w:hAnsi="Wingdings"/>
    </w:rPr>
  </w:style>
  <w:style w:type="character" w:customStyle="1" w:styleId="WW8Num83z0">
    <w:name w:val="WW8Num83z0"/>
    <w:rsid w:val="00597BCD"/>
    <w:rPr>
      <w:rFonts w:ascii="Symbol" w:hAnsi="Symbol"/>
    </w:rPr>
  </w:style>
  <w:style w:type="character" w:customStyle="1" w:styleId="WW8Num83z1">
    <w:name w:val="WW8Num83z1"/>
    <w:rsid w:val="00597BCD"/>
    <w:rPr>
      <w:rFonts w:ascii="Courier New" w:hAnsi="Courier New"/>
    </w:rPr>
  </w:style>
  <w:style w:type="character" w:customStyle="1" w:styleId="WW8Num83z2">
    <w:name w:val="WW8Num83z2"/>
    <w:rsid w:val="00597BCD"/>
    <w:rPr>
      <w:rFonts w:ascii="Wingdings" w:hAnsi="Wingdings"/>
    </w:rPr>
  </w:style>
  <w:style w:type="character" w:customStyle="1" w:styleId="WW8Num84z0">
    <w:name w:val="WW8Num84z0"/>
    <w:rsid w:val="00597BCD"/>
    <w:rPr>
      <w:rFonts w:ascii="Symbol" w:hAnsi="Symbol"/>
    </w:rPr>
  </w:style>
  <w:style w:type="character" w:customStyle="1" w:styleId="WW8Num84z1">
    <w:name w:val="WW8Num84z1"/>
    <w:rsid w:val="00597BCD"/>
    <w:rPr>
      <w:rFonts w:ascii="Courier New" w:hAnsi="Courier New"/>
    </w:rPr>
  </w:style>
  <w:style w:type="character" w:customStyle="1" w:styleId="WW8Num84z2">
    <w:name w:val="WW8Num84z2"/>
    <w:rsid w:val="00597BCD"/>
    <w:rPr>
      <w:rFonts w:ascii="Wingdings" w:hAnsi="Wingdings"/>
    </w:rPr>
  </w:style>
  <w:style w:type="character" w:customStyle="1" w:styleId="WW8Num85z0">
    <w:name w:val="WW8Num85z0"/>
    <w:rsid w:val="00597BCD"/>
    <w:rPr>
      <w:rFonts w:ascii="Symbol" w:hAnsi="Symbol"/>
    </w:rPr>
  </w:style>
  <w:style w:type="character" w:customStyle="1" w:styleId="WW8Num86z0">
    <w:name w:val="WW8Num86z0"/>
    <w:rsid w:val="00597BCD"/>
    <w:rPr>
      <w:rFonts w:ascii="Symbol" w:hAnsi="Symbol"/>
    </w:rPr>
  </w:style>
  <w:style w:type="character" w:customStyle="1" w:styleId="WW8Num86z1">
    <w:name w:val="WW8Num86z1"/>
    <w:rsid w:val="00597BCD"/>
    <w:rPr>
      <w:rFonts w:ascii="Courier New" w:hAnsi="Courier New"/>
    </w:rPr>
  </w:style>
  <w:style w:type="character" w:customStyle="1" w:styleId="WW8Num86z2">
    <w:name w:val="WW8Num86z2"/>
    <w:rsid w:val="00597BCD"/>
    <w:rPr>
      <w:rFonts w:ascii="Wingdings" w:hAnsi="Wingdings"/>
    </w:rPr>
  </w:style>
  <w:style w:type="character" w:customStyle="1" w:styleId="WW8Num87z0">
    <w:name w:val="WW8Num87z0"/>
    <w:rsid w:val="00597BCD"/>
    <w:rPr>
      <w:rFonts w:ascii="Symbol" w:hAnsi="Symbol"/>
    </w:rPr>
  </w:style>
  <w:style w:type="character" w:customStyle="1" w:styleId="WW8Num87z1">
    <w:name w:val="WW8Num87z1"/>
    <w:rsid w:val="00597BCD"/>
    <w:rPr>
      <w:rFonts w:ascii="Courier New" w:hAnsi="Courier New"/>
    </w:rPr>
  </w:style>
  <w:style w:type="character" w:customStyle="1" w:styleId="WW8Num87z2">
    <w:name w:val="WW8Num87z2"/>
    <w:rsid w:val="00597BCD"/>
    <w:rPr>
      <w:rFonts w:ascii="Wingdings" w:hAnsi="Wingdings"/>
    </w:rPr>
  </w:style>
  <w:style w:type="character" w:customStyle="1" w:styleId="WW8Num88z0">
    <w:name w:val="WW8Num88z0"/>
    <w:rsid w:val="00597BCD"/>
    <w:rPr>
      <w:color w:val="auto"/>
      <w:kern w:val="1"/>
      <w:sz w:val="28"/>
    </w:rPr>
  </w:style>
  <w:style w:type="character" w:customStyle="1" w:styleId="WW8Num88z1">
    <w:name w:val="WW8Num88z1"/>
    <w:rsid w:val="00597BCD"/>
    <w:rPr>
      <w:rFonts w:ascii="Courier New" w:hAnsi="Courier New"/>
    </w:rPr>
  </w:style>
  <w:style w:type="character" w:customStyle="1" w:styleId="WW8Num88z2">
    <w:name w:val="WW8Num88z2"/>
    <w:rsid w:val="00597BCD"/>
    <w:rPr>
      <w:rFonts w:ascii="Wingdings" w:hAnsi="Wingdings"/>
    </w:rPr>
  </w:style>
  <w:style w:type="character" w:customStyle="1" w:styleId="WW8Num88z3">
    <w:name w:val="WW8Num88z3"/>
    <w:rsid w:val="00597BCD"/>
    <w:rPr>
      <w:rFonts w:ascii="Symbol" w:hAnsi="Symbol"/>
    </w:rPr>
  </w:style>
  <w:style w:type="character" w:customStyle="1" w:styleId="WW8Num89z0">
    <w:name w:val="WW8Num89z0"/>
    <w:rsid w:val="00597BCD"/>
    <w:rPr>
      <w:rFonts w:ascii="Symbol" w:hAnsi="Symbol"/>
    </w:rPr>
  </w:style>
  <w:style w:type="character" w:customStyle="1" w:styleId="WW8Num89z1">
    <w:name w:val="WW8Num89z1"/>
    <w:rsid w:val="00597BCD"/>
    <w:rPr>
      <w:rFonts w:ascii="Courier New" w:hAnsi="Courier New"/>
    </w:rPr>
  </w:style>
  <w:style w:type="character" w:customStyle="1" w:styleId="WW8Num89z2">
    <w:name w:val="WW8Num89z2"/>
    <w:rsid w:val="00597BCD"/>
    <w:rPr>
      <w:rFonts w:ascii="Wingdings" w:hAnsi="Wingdings"/>
    </w:rPr>
  </w:style>
  <w:style w:type="character" w:customStyle="1" w:styleId="WW8Num90z0">
    <w:name w:val="WW8Num90z0"/>
    <w:rsid w:val="00597BCD"/>
    <w:rPr>
      <w:rFonts w:ascii="Symbol" w:hAnsi="Symbol"/>
    </w:rPr>
  </w:style>
  <w:style w:type="character" w:customStyle="1" w:styleId="WW8Num90z1">
    <w:name w:val="WW8Num90z1"/>
    <w:rsid w:val="00597BCD"/>
    <w:rPr>
      <w:rFonts w:ascii="Courier New" w:hAnsi="Courier New"/>
    </w:rPr>
  </w:style>
  <w:style w:type="character" w:customStyle="1" w:styleId="WW8Num90z2">
    <w:name w:val="WW8Num90z2"/>
    <w:rsid w:val="00597BCD"/>
    <w:rPr>
      <w:rFonts w:ascii="Wingdings" w:hAnsi="Wingdings"/>
    </w:rPr>
  </w:style>
  <w:style w:type="character" w:customStyle="1" w:styleId="WW8NumSt80z0">
    <w:name w:val="WW8NumSt80z0"/>
    <w:rsid w:val="00597BCD"/>
    <w:rPr>
      <w:rFonts w:ascii="Times New Roman" w:hAnsi="Times New Roman"/>
    </w:rPr>
  </w:style>
  <w:style w:type="character" w:customStyle="1" w:styleId="WW8NumSt84z0">
    <w:name w:val="WW8NumSt84z0"/>
    <w:rsid w:val="00597BCD"/>
    <w:rPr>
      <w:rFonts w:ascii="Times New Roman" w:hAnsi="Times New Roman"/>
    </w:rPr>
  </w:style>
  <w:style w:type="character" w:customStyle="1" w:styleId="a3">
    <w:name w:val="Символ сноски"/>
    <w:rsid w:val="00597BCD"/>
    <w:rPr>
      <w:vertAlign w:val="superscript"/>
    </w:rPr>
  </w:style>
  <w:style w:type="character" w:customStyle="1" w:styleId="WW-">
    <w:name w:val="WW-Символ сноски"/>
    <w:rsid w:val="00597BCD"/>
    <w:rPr>
      <w:vertAlign w:val="superscript"/>
    </w:rPr>
  </w:style>
  <w:style w:type="character" w:customStyle="1" w:styleId="11">
    <w:name w:val="Знак сноски1"/>
    <w:rsid w:val="00597BCD"/>
    <w:rPr>
      <w:vertAlign w:val="superscript"/>
    </w:rPr>
  </w:style>
  <w:style w:type="character" w:customStyle="1" w:styleId="BodyTextIndentChar">
    <w:name w:val="Body Text Indent Char"/>
    <w:rsid w:val="00597BCD"/>
    <w:rPr>
      <w:rFonts w:ascii="Calibri" w:eastAsia="Arial Unicode MS" w:hAnsi="Calibri"/>
      <w:color w:val="00000A"/>
      <w:kern w:val="1"/>
      <w:sz w:val="24"/>
    </w:rPr>
  </w:style>
  <w:style w:type="character" w:customStyle="1" w:styleId="FootnoteTextChar">
    <w:name w:val="Footnote Text Char"/>
    <w:rsid w:val="00597BCD"/>
    <w:rPr>
      <w:rFonts w:ascii="Calibri" w:eastAsia="Arial Unicode MS" w:hAnsi="Calibri"/>
      <w:color w:val="00000A"/>
      <w:kern w:val="1"/>
      <w:sz w:val="24"/>
    </w:rPr>
  </w:style>
  <w:style w:type="character" w:styleId="a4">
    <w:name w:val="Hyperlink"/>
    <w:basedOn w:val="a0"/>
    <w:uiPriority w:val="99"/>
    <w:rsid w:val="00597BCD"/>
    <w:rPr>
      <w:rFonts w:cs="Times New Roman"/>
      <w:color w:val="0000FF"/>
      <w:u w:val="single"/>
    </w:rPr>
  </w:style>
  <w:style w:type="character" w:customStyle="1" w:styleId="s1">
    <w:name w:val="s1"/>
    <w:rsid w:val="00597BCD"/>
  </w:style>
  <w:style w:type="character" w:customStyle="1" w:styleId="apple-converted-space">
    <w:name w:val="apple-converted-space"/>
    <w:rsid w:val="00597BCD"/>
  </w:style>
  <w:style w:type="character" w:customStyle="1" w:styleId="BodyTextChar">
    <w:name w:val="Body Text Char"/>
    <w:rsid w:val="00597BCD"/>
    <w:rPr>
      <w:rFonts w:ascii="Calibri" w:eastAsia="Arial Unicode MS" w:hAnsi="Calibri"/>
      <w:color w:val="00000A"/>
      <w:kern w:val="1"/>
    </w:rPr>
  </w:style>
  <w:style w:type="character" w:customStyle="1" w:styleId="HeaderChar">
    <w:name w:val="Header Char"/>
    <w:rsid w:val="00597BCD"/>
    <w:rPr>
      <w:rFonts w:ascii="Calibri" w:hAnsi="Calibri"/>
    </w:rPr>
  </w:style>
  <w:style w:type="character" w:customStyle="1" w:styleId="apple-style-span">
    <w:name w:val="apple-style-span"/>
    <w:rsid w:val="00597BCD"/>
  </w:style>
  <w:style w:type="character" w:customStyle="1" w:styleId="BodyTextIndent2Char">
    <w:name w:val="Body Text Indent 2 Char"/>
    <w:rsid w:val="00597BCD"/>
    <w:rPr>
      <w:rFonts w:ascii="Calibri" w:eastAsia="Arial Unicode MS" w:hAnsi="Calibri"/>
      <w:color w:val="00000A"/>
      <w:kern w:val="1"/>
    </w:rPr>
  </w:style>
  <w:style w:type="character" w:customStyle="1" w:styleId="BodyText3Char">
    <w:name w:val="Body Text 3 Char"/>
    <w:rsid w:val="00597BCD"/>
    <w:rPr>
      <w:rFonts w:ascii="Calibri" w:hAnsi="Calibri"/>
      <w:sz w:val="16"/>
    </w:rPr>
  </w:style>
  <w:style w:type="character" w:customStyle="1" w:styleId="HTMLPreformattedChar">
    <w:name w:val="HTML Preformatted Char"/>
    <w:rsid w:val="00597BCD"/>
    <w:rPr>
      <w:rFonts w:ascii="Courier New" w:hAnsi="Courier New"/>
      <w:sz w:val="20"/>
    </w:rPr>
  </w:style>
  <w:style w:type="character" w:customStyle="1" w:styleId="Arial">
    <w:name w:val="Основной текст + Arial"/>
    <w:rsid w:val="00597BCD"/>
    <w:rPr>
      <w:rFonts w:ascii="Arial" w:hAnsi="Arial"/>
      <w:i/>
      <w:spacing w:val="0"/>
      <w:sz w:val="15"/>
      <w:shd w:val="clear" w:color="auto" w:fill="FFFFFF"/>
    </w:rPr>
  </w:style>
  <w:style w:type="character" w:customStyle="1" w:styleId="a5">
    <w:name w:val="Основной текст + Полужирный"/>
    <w:rsid w:val="00597BCD"/>
    <w:rPr>
      <w:rFonts w:ascii="Arial" w:hAnsi="Arial"/>
      <w:b/>
      <w:spacing w:val="0"/>
      <w:sz w:val="16"/>
    </w:rPr>
  </w:style>
  <w:style w:type="character" w:customStyle="1" w:styleId="1pt">
    <w:name w:val="Основной текст + Интервал 1 pt"/>
    <w:rsid w:val="00597BCD"/>
    <w:rPr>
      <w:rFonts w:ascii="Times New Roman" w:hAnsi="Times New Roman"/>
      <w:spacing w:val="30"/>
      <w:sz w:val="17"/>
      <w:shd w:val="clear" w:color="auto" w:fill="FFFFFF"/>
    </w:rPr>
  </w:style>
  <w:style w:type="character" w:customStyle="1" w:styleId="6pt">
    <w:name w:val="Основной текст + Интервал 6 pt"/>
    <w:rsid w:val="00597BCD"/>
    <w:rPr>
      <w:rFonts w:ascii="Times New Roman" w:hAnsi="Times New Roman"/>
      <w:spacing w:val="120"/>
      <w:sz w:val="17"/>
      <w:shd w:val="clear" w:color="auto" w:fill="FFFFFF"/>
    </w:rPr>
  </w:style>
  <w:style w:type="character" w:customStyle="1" w:styleId="3pt">
    <w:name w:val="Основной текст + Интервал 3 pt"/>
    <w:rsid w:val="00597BCD"/>
    <w:rPr>
      <w:rFonts w:ascii="Times New Roman" w:hAnsi="Times New Roman"/>
      <w:spacing w:val="60"/>
      <w:sz w:val="17"/>
      <w:shd w:val="clear" w:color="auto" w:fill="FFFFFF"/>
    </w:rPr>
  </w:style>
  <w:style w:type="character" w:customStyle="1" w:styleId="a6">
    <w:name w:val="Основной текст + Курсив"/>
    <w:rsid w:val="00597BCD"/>
    <w:rPr>
      <w:rFonts w:ascii="Times New Roman" w:hAnsi="Times New Roman"/>
      <w:i/>
      <w:spacing w:val="0"/>
      <w:sz w:val="17"/>
      <w:shd w:val="clear" w:color="auto" w:fill="FFFFFF"/>
    </w:rPr>
  </w:style>
  <w:style w:type="character" w:customStyle="1" w:styleId="a7">
    <w:name w:val="А ОСН ТЕКСТ Знак"/>
    <w:rsid w:val="00597BCD"/>
    <w:rPr>
      <w:rFonts w:ascii="Times New Roman" w:eastAsia="Arial Unicode MS" w:hAnsi="Times New Roman"/>
      <w:caps/>
      <w:color w:val="000000"/>
      <w:kern w:val="1"/>
      <w:sz w:val="28"/>
    </w:rPr>
  </w:style>
  <w:style w:type="character" w:customStyle="1" w:styleId="12">
    <w:name w:val="Основной текст + Курсив1"/>
    <w:rsid w:val="00597BCD"/>
    <w:rPr>
      <w:rFonts w:ascii="Times New Roman" w:eastAsia="Arial Unicode MS" w:hAnsi="Times New Roman"/>
      <w:i/>
      <w:caps/>
      <w:color w:val="00000A"/>
      <w:spacing w:val="0"/>
      <w:kern w:val="1"/>
      <w:sz w:val="22"/>
      <w:lang w:val="ru-RU"/>
    </w:rPr>
  </w:style>
  <w:style w:type="character" w:customStyle="1" w:styleId="s2">
    <w:name w:val="s2"/>
    <w:rsid w:val="00597BCD"/>
  </w:style>
  <w:style w:type="character" w:customStyle="1" w:styleId="BalloonTextChar">
    <w:name w:val="Balloon Text Char"/>
    <w:rsid w:val="00597BCD"/>
    <w:rPr>
      <w:rFonts w:ascii="Tahoma" w:eastAsia="Arial Unicode MS" w:hAnsi="Tahoma"/>
      <w:color w:val="00000A"/>
      <w:kern w:val="1"/>
      <w:sz w:val="16"/>
    </w:rPr>
  </w:style>
  <w:style w:type="character" w:customStyle="1" w:styleId="BalloonTextChar1">
    <w:name w:val="Balloon Text Char1"/>
    <w:rsid w:val="00597BCD"/>
    <w:rPr>
      <w:rFonts w:ascii="Times New Roman" w:eastAsia="Arial Unicode MS" w:hAnsi="Times New Roman"/>
      <w:color w:val="00000A"/>
      <w:kern w:val="1"/>
      <w:sz w:val="2"/>
    </w:rPr>
  </w:style>
  <w:style w:type="character" w:customStyle="1" w:styleId="BalloonTextChar17">
    <w:name w:val="Balloon Text Char17"/>
    <w:rsid w:val="00597BCD"/>
    <w:rPr>
      <w:rFonts w:ascii="Times New Roman" w:eastAsia="Arial Unicode MS" w:hAnsi="Times New Roman"/>
      <w:color w:val="00000A"/>
      <w:kern w:val="1"/>
      <w:sz w:val="2"/>
    </w:rPr>
  </w:style>
  <w:style w:type="character" w:customStyle="1" w:styleId="BalloonTextChar16">
    <w:name w:val="Balloon Text Char16"/>
    <w:rsid w:val="00597BCD"/>
    <w:rPr>
      <w:rFonts w:ascii="Times New Roman" w:eastAsia="Arial Unicode MS" w:hAnsi="Times New Roman"/>
      <w:color w:val="00000A"/>
      <w:kern w:val="1"/>
      <w:sz w:val="2"/>
    </w:rPr>
  </w:style>
  <w:style w:type="character" w:customStyle="1" w:styleId="BalloonTextChar15">
    <w:name w:val="Balloon Text Char15"/>
    <w:rsid w:val="00597BCD"/>
    <w:rPr>
      <w:rFonts w:ascii="Times New Roman" w:eastAsia="Arial Unicode MS" w:hAnsi="Times New Roman"/>
      <w:color w:val="00000A"/>
      <w:kern w:val="1"/>
      <w:sz w:val="2"/>
    </w:rPr>
  </w:style>
  <w:style w:type="character" w:customStyle="1" w:styleId="BalloonTextChar14">
    <w:name w:val="Balloon Text Char14"/>
    <w:rsid w:val="00597BCD"/>
    <w:rPr>
      <w:rFonts w:ascii="Times New Roman" w:eastAsia="Arial Unicode MS" w:hAnsi="Times New Roman"/>
      <w:color w:val="00000A"/>
      <w:kern w:val="1"/>
      <w:sz w:val="2"/>
    </w:rPr>
  </w:style>
  <w:style w:type="character" w:customStyle="1" w:styleId="BalloonTextChar13">
    <w:name w:val="Balloon Text Char13"/>
    <w:rsid w:val="00597BCD"/>
    <w:rPr>
      <w:rFonts w:ascii="Times New Roman" w:eastAsia="Arial Unicode MS" w:hAnsi="Times New Roman"/>
      <w:color w:val="00000A"/>
      <w:kern w:val="1"/>
      <w:sz w:val="2"/>
    </w:rPr>
  </w:style>
  <w:style w:type="character" w:customStyle="1" w:styleId="BalloonTextChar12">
    <w:name w:val="Balloon Text Char12"/>
    <w:rsid w:val="00597BCD"/>
    <w:rPr>
      <w:rFonts w:ascii="Times New Roman" w:eastAsia="Arial Unicode MS" w:hAnsi="Times New Roman"/>
      <w:color w:val="00000A"/>
      <w:kern w:val="1"/>
      <w:sz w:val="2"/>
    </w:rPr>
  </w:style>
  <w:style w:type="character" w:customStyle="1" w:styleId="BalloonTextChar11">
    <w:name w:val="Balloon Text Char11"/>
    <w:rsid w:val="00597BCD"/>
    <w:rPr>
      <w:rFonts w:ascii="Times New Roman" w:eastAsia="Arial Unicode MS" w:hAnsi="Times New Roman"/>
      <w:color w:val="00000A"/>
      <w:kern w:val="1"/>
      <w:sz w:val="2"/>
    </w:rPr>
  </w:style>
  <w:style w:type="character" w:customStyle="1" w:styleId="EndnoteTextChar">
    <w:name w:val="Endnote Text Char"/>
    <w:rsid w:val="00597BCD"/>
    <w:rPr>
      <w:rFonts w:ascii="Calibri" w:eastAsia="Arial Unicode MS" w:hAnsi="Calibri"/>
      <w:color w:val="00000A"/>
      <w:kern w:val="1"/>
      <w:sz w:val="20"/>
    </w:rPr>
  </w:style>
  <w:style w:type="character" w:customStyle="1" w:styleId="EndnoteTextChar1">
    <w:name w:val="Endnote Text Char1"/>
    <w:rsid w:val="00597BCD"/>
    <w:rPr>
      <w:rFonts w:eastAsia="Arial Unicode MS"/>
      <w:color w:val="00000A"/>
      <w:kern w:val="1"/>
    </w:rPr>
  </w:style>
  <w:style w:type="character" w:customStyle="1" w:styleId="EndnoteTextChar17">
    <w:name w:val="Endnote Text Char17"/>
    <w:rsid w:val="00597BCD"/>
    <w:rPr>
      <w:rFonts w:eastAsia="Arial Unicode MS"/>
      <w:color w:val="00000A"/>
      <w:kern w:val="1"/>
    </w:rPr>
  </w:style>
  <w:style w:type="character" w:customStyle="1" w:styleId="EndnoteTextChar16">
    <w:name w:val="Endnote Text Char16"/>
    <w:rsid w:val="00597BCD"/>
    <w:rPr>
      <w:rFonts w:eastAsia="Arial Unicode MS"/>
      <w:color w:val="00000A"/>
      <w:kern w:val="1"/>
    </w:rPr>
  </w:style>
  <w:style w:type="character" w:customStyle="1" w:styleId="EndnoteTextChar15">
    <w:name w:val="Endnote Text Char15"/>
    <w:rsid w:val="00597BCD"/>
    <w:rPr>
      <w:rFonts w:eastAsia="Arial Unicode MS"/>
      <w:color w:val="00000A"/>
      <w:kern w:val="1"/>
    </w:rPr>
  </w:style>
  <w:style w:type="character" w:customStyle="1" w:styleId="EndnoteTextChar14">
    <w:name w:val="Endnote Text Char14"/>
    <w:rsid w:val="00597BCD"/>
    <w:rPr>
      <w:rFonts w:eastAsia="Arial Unicode MS"/>
      <w:color w:val="00000A"/>
      <w:kern w:val="1"/>
    </w:rPr>
  </w:style>
  <w:style w:type="character" w:customStyle="1" w:styleId="EndnoteTextChar13">
    <w:name w:val="Endnote Text Char13"/>
    <w:rsid w:val="00597BCD"/>
    <w:rPr>
      <w:rFonts w:eastAsia="Arial Unicode MS"/>
      <w:color w:val="00000A"/>
      <w:kern w:val="1"/>
    </w:rPr>
  </w:style>
  <w:style w:type="character" w:customStyle="1" w:styleId="EndnoteTextChar12">
    <w:name w:val="Endnote Text Char12"/>
    <w:rsid w:val="00597BCD"/>
    <w:rPr>
      <w:rFonts w:eastAsia="Arial Unicode MS"/>
      <w:color w:val="00000A"/>
      <w:kern w:val="1"/>
    </w:rPr>
  </w:style>
  <w:style w:type="character" w:customStyle="1" w:styleId="EndnoteTextChar11">
    <w:name w:val="Endnote Text Char11"/>
    <w:rsid w:val="00597BCD"/>
    <w:rPr>
      <w:rFonts w:eastAsia="Arial Unicode MS"/>
      <w:color w:val="00000A"/>
      <w:kern w:val="1"/>
    </w:rPr>
  </w:style>
  <w:style w:type="character" w:customStyle="1" w:styleId="a8">
    <w:name w:val="А_основной Знак"/>
    <w:rsid w:val="00597BCD"/>
    <w:rPr>
      <w:rFonts w:ascii="Times New Roman" w:hAnsi="Times New Roman"/>
      <w:sz w:val="28"/>
    </w:rPr>
  </w:style>
  <w:style w:type="character" w:customStyle="1" w:styleId="s4">
    <w:name w:val="s4"/>
    <w:rsid w:val="00597BCD"/>
  </w:style>
  <w:style w:type="character" w:customStyle="1" w:styleId="s5">
    <w:name w:val="s5"/>
    <w:rsid w:val="00597BCD"/>
  </w:style>
  <w:style w:type="character" w:customStyle="1" w:styleId="FooterChar">
    <w:name w:val="Footer Char"/>
    <w:rsid w:val="00597BCD"/>
    <w:rPr>
      <w:rFonts w:ascii="Calibri" w:eastAsia="Arial Unicode MS" w:hAnsi="Calibri"/>
      <w:color w:val="00000A"/>
      <w:kern w:val="1"/>
    </w:rPr>
  </w:style>
  <w:style w:type="character" w:customStyle="1" w:styleId="13">
    <w:name w:val="Сноска1"/>
    <w:rsid w:val="00597BCD"/>
    <w:rPr>
      <w:rFonts w:ascii="Times New Roman" w:hAnsi="Times New Roman"/>
      <w:vertAlign w:val="superscript"/>
    </w:rPr>
  </w:style>
  <w:style w:type="character" w:customStyle="1" w:styleId="BodyText2Char">
    <w:name w:val="Body Text 2 Char"/>
    <w:rsid w:val="00597BCD"/>
    <w:rPr>
      <w:rFonts w:ascii="Calibri" w:hAnsi="Calibri"/>
    </w:rPr>
  </w:style>
  <w:style w:type="character" w:customStyle="1" w:styleId="21">
    <w:name w:val="Знак сноски2"/>
    <w:rsid w:val="00597BCD"/>
    <w:rPr>
      <w:vertAlign w:val="superscript"/>
    </w:rPr>
  </w:style>
  <w:style w:type="character" w:styleId="a9">
    <w:name w:val="Emphasis"/>
    <w:basedOn w:val="a0"/>
    <w:uiPriority w:val="20"/>
    <w:qFormat/>
    <w:rsid w:val="00597BCD"/>
    <w:rPr>
      <w:rFonts w:cs="Times New Roman"/>
      <w:i/>
    </w:rPr>
  </w:style>
  <w:style w:type="character" w:customStyle="1" w:styleId="c0">
    <w:name w:val="c0"/>
    <w:rsid w:val="00597BCD"/>
  </w:style>
  <w:style w:type="character" w:customStyle="1" w:styleId="s8">
    <w:name w:val="s8"/>
    <w:rsid w:val="00597BCD"/>
  </w:style>
  <w:style w:type="character" w:customStyle="1" w:styleId="s13">
    <w:name w:val="s13"/>
    <w:rsid w:val="00597BCD"/>
  </w:style>
  <w:style w:type="character" w:customStyle="1" w:styleId="s12">
    <w:name w:val="s12"/>
    <w:rsid w:val="00597BCD"/>
  </w:style>
  <w:style w:type="character" w:customStyle="1" w:styleId="s7">
    <w:name w:val="s7"/>
    <w:rsid w:val="00597BCD"/>
  </w:style>
  <w:style w:type="character" w:customStyle="1" w:styleId="s11">
    <w:name w:val="s11"/>
    <w:rsid w:val="00597BCD"/>
  </w:style>
  <w:style w:type="character" w:customStyle="1" w:styleId="s15">
    <w:name w:val="s15"/>
    <w:rsid w:val="00597BCD"/>
  </w:style>
  <w:style w:type="character" w:customStyle="1" w:styleId="comments">
    <w:name w:val="comments"/>
    <w:rsid w:val="00597BCD"/>
  </w:style>
  <w:style w:type="character" w:styleId="aa">
    <w:name w:val="line number"/>
    <w:basedOn w:val="a0"/>
    <w:uiPriority w:val="99"/>
    <w:rsid w:val="00597BCD"/>
    <w:rPr>
      <w:rFonts w:cs="Times New Roman"/>
    </w:rPr>
  </w:style>
  <w:style w:type="character" w:customStyle="1" w:styleId="ab">
    <w:name w:val="Подзаголовок Знак"/>
    <w:rsid w:val="00597BCD"/>
    <w:rPr>
      <w:rFonts w:ascii="Arial" w:hAnsi="Arial"/>
      <w:i/>
      <w:sz w:val="28"/>
    </w:rPr>
  </w:style>
  <w:style w:type="character" w:customStyle="1" w:styleId="ac">
    <w:name w:val="Отступ основного текста Знак"/>
    <w:rsid w:val="00597BCD"/>
    <w:rPr>
      <w:rFonts w:ascii="Times New Roman" w:hAnsi="Times New Roman"/>
      <w:sz w:val="24"/>
      <w:lang w:eastAsia="ar-SA" w:bidi="ar-SA"/>
    </w:rPr>
  </w:style>
  <w:style w:type="character" w:customStyle="1" w:styleId="c1">
    <w:name w:val="c1"/>
    <w:rsid w:val="00597BCD"/>
  </w:style>
  <w:style w:type="character" w:customStyle="1" w:styleId="WW--">
    <w:name w:val="WW-Интернет-ссылка"/>
    <w:rsid w:val="00597BCD"/>
    <w:rPr>
      <w:color w:val="0000FF"/>
      <w:u w:val="single"/>
      <w:lang w:val="uz-Cyrl-UZ"/>
    </w:rPr>
  </w:style>
  <w:style w:type="character" w:styleId="ad">
    <w:name w:val="Strong"/>
    <w:basedOn w:val="a0"/>
    <w:uiPriority w:val="22"/>
    <w:qFormat/>
    <w:rsid w:val="00597BCD"/>
    <w:rPr>
      <w:rFonts w:cs="Times New Roman"/>
      <w:b/>
    </w:rPr>
  </w:style>
  <w:style w:type="character" w:customStyle="1" w:styleId="c7">
    <w:name w:val="c7"/>
    <w:rsid w:val="00597BCD"/>
  </w:style>
  <w:style w:type="character" w:customStyle="1" w:styleId="ListLabel1">
    <w:name w:val="ListLabel 1"/>
    <w:rsid w:val="00597BCD"/>
  </w:style>
  <w:style w:type="character" w:styleId="ae">
    <w:name w:val="footnote reference"/>
    <w:basedOn w:val="a0"/>
    <w:uiPriority w:val="99"/>
    <w:rsid w:val="00597BCD"/>
    <w:rPr>
      <w:rFonts w:cs="Times New Roman"/>
      <w:vertAlign w:val="superscript"/>
    </w:rPr>
  </w:style>
  <w:style w:type="character" w:styleId="af">
    <w:name w:val="endnote reference"/>
    <w:basedOn w:val="a0"/>
    <w:uiPriority w:val="99"/>
    <w:rsid w:val="00597BCD"/>
    <w:rPr>
      <w:rFonts w:cs="Times New Roman"/>
      <w:vertAlign w:val="superscript"/>
    </w:rPr>
  </w:style>
  <w:style w:type="character" w:customStyle="1" w:styleId="ListLabel2">
    <w:name w:val="ListLabel 2"/>
    <w:rsid w:val="00597BCD"/>
  </w:style>
  <w:style w:type="character" w:customStyle="1" w:styleId="ListLabel3">
    <w:name w:val="ListLabel 3"/>
    <w:rsid w:val="00597BCD"/>
  </w:style>
  <w:style w:type="character" w:customStyle="1" w:styleId="ListLabel4">
    <w:name w:val="ListLabel 4"/>
    <w:rsid w:val="00597BCD"/>
  </w:style>
  <w:style w:type="character" w:customStyle="1" w:styleId="ListLabel5">
    <w:name w:val="ListLabel 5"/>
    <w:rsid w:val="00597BCD"/>
  </w:style>
  <w:style w:type="character" w:customStyle="1" w:styleId="ListLabel6">
    <w:name w:val="ListLabel 6"/>
    <w:rsid w:val="00597BCD"/>
  </w:style>
  <w:style w:type="character" w:customStyle="1" w:styleId="ListLabel7">
    <w:name w:val="ListLabel 7"/>
    <w:rsid w:val="00597BCD"/>
  </w:style>
  <w:style w:type="character" w:customStyle="1" w:styleId="ListLabel8">
    <w:name w:val="ListLabel 8"/>
    <w:rsid w:val="00597BCD"/>
  </w:style>
  <w:style w:type="character" w:customStyle="1" w:styleId="ListLabel9">
    <w:name w:val="ListLabel 9"/>
    <w:rsid w:val="00597BCD"/>
  </w:style>
  <w:style w:type="character" w:customStyle="1" w:styleId="ListLabel10">
    <w:name w:val="ListLabel 10"/>
    <w:rsid w:val="00597BCD"/>
  </w:style>
  <w:style w:type="character" w:customStyle="1" w:styleId="ListLabel11">
    <w:name w:val="ListLabel 11"/>
    <w:rsid w:val="00597BCD"/>
  </w:style>
  <w:style w:type="character" w:customStyle="1" w:styleId="ListLabel12">
    <w:name w:val="ListLabel 12"/>
    <w:rsid w:val="00597BCD"/>
  </w:style>
  <w:style w:type="character" w:customStyle="1" w:styleId="ListLabel13">
    <w:name w:val="ListLabel 13"/>
    <w:rsid w:val="00597BCD"/>
  </w:style>
  <w:style w:type="character" w:customStyle="1" w:styleId="ListLabel14">
    <w:name w:val="ListLabel 14"/>
    <w:rsid w:val="00597BCD"/>
  </w:style>
  <w:style w:type="character" w:customStyle="1" w:styleId="ListLabel15">
    <w:name w:val="ListLabel 15"/>
    <w:rsid w:val="00597BCD"/>
  </w:style>
  <w:style w:type="character" w:customStyle="1" w:styleId="ListLabel16">
    <w:name w:val="ListLabel 16"/>
    <w:rsid w:val="00597BCD"/>
  </w:style>
  <w:style w:type="character" w:customStyle="1" w:styleId="ListLabel17">
    <w:name w:val="ListLabel 17"/>
    <w:rsid w:val="00597BCD"/>
  </w:style>
  <w:style w:type="character" w:customStyle="1" w:styleId="ListLabel18">
    <w:name w:val="ListLabel 18"/>
    <w:rsid w:val="00597BCD"/>
  </w:style>
  <w:style w:type="character" w:customStyle="1" w:styleId="ListLabel19">
    <w:name w:val="ListLabel 19"/>
    <w:rsid w:val="00597BCD"/>
  </w:style>
  <w:style w:type="character" w:customStyle="1" w:styleId="af0">
    <w:name w:val="Символы концевой сноски"/>
    <w:rsid w:val="00597BCD"/>
  </w:style>
  <w:style w:type="character" w:customStyle="1" w:styleId="14">
    <w:name w:val="Основной текст Знак1"/>
    <w:rsid w:val="00597BCD"/>
    <w:rPr>
      <w:rFonts w:ascii="Times New Roman" w:hAnsi="Times New Roman"/>
      <w:color w:val="00000A"/>
      <w:sz w:val="20"/>
    </w:rPr>
  </w:style>
  <w:style w:type="character" w:customStyle="1" w:styleId="TitleChar">
    <w:name w:val="Title Char"/>
    <w:rsid w:val="00597BCD"/>
    <w:rPr>
      <w:rFonts w:ascii="Times New Roman" w:hAnsi="Times New Roman"/>
      <w:i/>
      <w:color w:val="00000A"/>
      <w:sz w:val="24"/>
      <w:lang w:val="de-DE" w:eastAsia="fa-IR" w:bidi="fa-IR"/>
    </w:rPr>
  </w:style>
  <w:style w:type="character" w:customStyle="1" w:styleId="SubtitleChar">
    <w:name w:val="Subtitle Char"/>
    <w:rsid w:val="00597BCD"/>
    <w:rPr>
      <w:rFonts w:ascii="Arial" w:hAnsi="Arial"/>
      <w:i/>
      <w:color w:val="00000A"/>
      <w:sz w:val="28"/>
      <w:lang w:val="de-DE" w:eastAsia="fa-IR" w:bidi="fa-IR"/>
    </w:rPr>
  </w:style>
  <w:style w:type="character" w:customStyle="1" w:styleId="15">
    <w:name w:val="Текст выноски Знак1"/>
    <w:rsid w:val="00597BCD"/>
    <w:rPr>
      <w:rFonts w:ascii="Tahoma" w:hAnsi="Tahoma"/>
      <w:color w:val="00000A"/>
      <w:sz w:val="16"/>
      <w:lang w:val="de-DE" w:eastAsia="fa-IR" w:bidi="fa-IR"/>
    </w:rPr>
  </w:style>
  <w:style w:type="character" w:customStyle="1" w:styleId="210">
    <w:name w:val="Основной текст с отступом 2 Знак1"/>
    <w:rsid w:val="00597BCD"/>
    <w:rPr>
      <w:rFonts w:ascii="Times New Roman" w:hAnsi="Times New Roman"/>
      <w:color w:val="00000A"/>
      <w:lang w:val="de-DE" w:eastAsia="fa-IR" w:bidi="fa-IR"/>
    </w:rPr>
  </w:style>
  <w:style w:type="character" w:customStyle="1" w:styleId="16">
    <w:name w:val="Текст сноски Знак1"/>
    <w:uiPriority w:val="99"/>
    <w:rsid w:val="00597BCD"/>
    <w:rPr>
      <w:rFonts w:ascii="Times New Roman" w:hAnsi="Times New Roman"/>
      <w:color w:val="00000A"/>
      <w:sz w:val="20"/>
      <w:lang w:val="de-DE" w:eastAsia="fa-IR" w:bidi="fa-IR"/>
    </w:rPr>
  </w:style>
  <w:style w:type="character" w:customStyle="1" w:styleId="17">
    <w:name w:val="Верхний колонтитул Знак1"/>
    <w:rsid w:val="00597BCD"/>
    <w:rPr>
      <w:rFonts w:ascii="Times New Roman" w:hAnsi="Times New Roman"/>
      <w:color w:val="00000A"/>
      <w:lang w:val="de-DE" w:eastAsia="fa-IR" w:bidi="fa-IR"/>
    </w:rPr>
  </w:style>
  <w:style w:type="character" w:customStyle="1" w:styleId="18">
    <w:name w:val="Нижний колонтитул Знак1"/>
    <w:rsid w:val="00597BCD"/>
    <w:rPr>
      <w:rFonts w:ascii="Times New Roman" w:hAnsi="Times New Roman"/>
      <w:color w:val="00000A"/>
      <w:lang w:val="de-DE" w:eastAsia="fa-IR" w:bidi="fa-IR"/>
    </w:rPr>
  </w:style>
  <w:style w:type="character" w:customStyle="1" w:styleId="1423">
    <w:name w:val="Основной текст (14)23"/>
    <w:rsid w:val="00597BCD"/>
    <w:rPr>
      <w:rFonts w:ascii="Times New Roman" w:hAnsi="Times New Roman"/>
      <w:spacing w:val="0"/>
      <w:sz w:val="20"/>
    </w:rPr>
  </w:style>
  <w:style w:type="character" w:customStyle="1" w:styleId="1416pt">
    <w:name w:val="Основной текст (14) + Интервал 16 pt"/>
    <w:rsid w:val="00597BCD"/>
    <w:rPr>
      <w:rFonts w:ascii="Times New Roman" w:hAnsi="Times New Roman"/>
      <w:spacing w:val="320"/>
      <w:sz w:val="20"/>
    </w:rPr>
  </w:style>
  <w:style w:type="character" w:customStyle="1" w:styleId="727">
    <w:name w:val="Основной текст (7)27"/>
    <w:rsid w:val="00597BCD"/>
    <w:rPr>
      <w:rFonts w:ascii="Times New Roman" w:hAnsi="Times New Roman"/>
      <w:spacing w:val="0"/>
      <w:sz w:val="19"/>
    </w:rPr>
  </w:style>
  <w:style w:type="character" w:customStyle="1" w:styleId="158">
    <w:name w:val="Основной текст (15)8"/>
    <w:rsid w:val="00597BCD"/>
    <w:rPr>
      <w:rFonts w:ascii="Times New Roman" w:hAnsi="Times New Roman"/>
      <w:i/>
      <w:spacing w:val="0"/>
      <w:sz w:val="19"/>
    </w:rPr>
  </w:style>
  <w:style w:type="character" w:customStyle="1" w:styleId="s6">
    <w:name w:val="s6"/>
    <w:rsid w:val="00597BCD"/>
  </w:style>
  <w:style w:type="character" w:styleId="af1">
    <w:name w:val="FollowedHyperlink"/>
    <w:basedOn w:val="a0"/>
    <w:uiPriority w:val="99"/>
    <w:rsid w:val="00597BCD"/>
    <w:rPr>
      <w:rFonts w:cs="Times New Roman"/>
      <w:color w:val="800080"/>
      <w:u w:val="single"/>
    </w:rPr>
  </w:style>
  <w:style w:type="character" w:styleId="af2">
    <w:name w:val="Placeholder Text"/>
    <w:basedOn w:val="a0"/>
    <w:uiPriority w:val="99"/>
    <w:rsid w:val="00597BCD"/>
    <w:rPr>
      <w:rFonts w:cs="Times New Roman"/>
      <w:color w:val="808080"/>
    </w:rPr>
  </w:style>
  <w:style w:type="character" w:customStyle="1" w:styleId="WW-0">
    <w:name w:val="WW-Символы концевой сноски"/>
    <w:rsid w:val="00597BCD"/>
  </w:style>
  <w:style w:type="character" w:customStyle="1" w:styleId="Standard1">
    <w:name w:val="Standard Знак1"/>
    <w:rsid w:val="00597BCD"/>
    <w:rPr>
      <w:rFonts w:ascii="Arial" w:eastAsia="SimSun" w:hAnsi="Arial"/>
      <w:kern w:val="1"/>
      <w:sz w:val="24"/>
    </w:rPr>
  </w:style>
  <w:style w:type="character" w:customStyle="1" w:styleId="af3">
    <w:name w:val="Осн_текст Знак"/>
    <w:rsid w:val="00597BCD"/>
    <w:rPr>
      <w:rFonts w:ascii="Courier New" w:hAnsi="Courier New"/>
      <w:spacing w:val="-14"/>
      <w:sz w:val="24"/>
    </w:rPr>
  </w:style>
  <w:style w:type="paragraph" w:customStyle="1" w:styleId="af4">
    <w:name w:val="Заголовок"/>
    <w:basedOn w:val="a"/>
    <w:next w:val="af5"/>
    <w:rsid w:val="00597BCD"/>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597BCD"/>
    <w:pPr>
      <w:spacing w:after="120"/>
    </w:pPr>
    <w:rPr>
      <w:rFonts w:cs="Times New Roman"/>
      <w:szCs w:val="20"/>
    </w:rPr>
  </w:style>
  <w:style w:type="character" w:customStyle="1" w:styleId="af6">
    <w:name w:val="Основной текст Знак"/>
    <w:basedOn w:val="a0"/>
    <w:link w:val="af5"/>
    <w:uiPriority w:val="99"/>
    <w:rsid w:val="00597BCD"/>
    <w:rPr>
      <w:rFonts w:ascii="Calibri" w:eastAsia="Arial Unicode MS" w:hAnsi="Calibri" w:cs="Times New Roman"/>
      <w:color w:val="00000A"/>
      <w:kern w:val="1"/>
      <w:szCs w:val="20"/>
      <w:lang w:eastAsia="ar-SA"/>
    </w:rPr>
  </w:style>
  <w:style w:type="paragraph" w:styleId="af7">
    <w:name w:val="List"/>
    <w:basedOn w:val="af5"/>
    <w:uiPriority w:val="99"/>
    <w:rsid w:val="00597BCD"/>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597BCD"/>
    <w:pPr>
      <w:suppressLineNumbers/>
      <w:spacing w:before="120" w:after="120"/>
    </w:pPr>
    <w:rPr>
      <w:rFonts w:cs="Mangal"/>
      <w:i/>
      <w:iCs/>
      <w:sz w:val="24"/>
      <w:szCs w:val="24"/>
    </w:rPr>
  </w:style>
  <w:style w:type="paragraph" w:customStyle="1" w:styleId="22">
    <w:name w:val="Указатель2"/>
    <w:basedOn w:val="a"/>
    <w:rsid w:val="00597BCD"/>
    <w:pPr>
      <w:suppressLineNumbers/>
    </w:pPr>
    <w:rPr>
      <w:rFonts w:cs="Mangal"/>
    </w:rPr>
  </w:style>
  <w:style w:type="paragraph" w:customStyle="1" w:styleId="1a">
    <w:name w:val="Абзац списка1"/>
    <w:basedOn w:val="a"/>
    <w:rsid w:val="00597BCD"/>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597BC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8">
    <w:name w:val="Абзац"/>
    <w:basedOn w:val="a"/>
    <w:rsid w:val="00597BCD"/>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597BCD"/>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597BCD"/>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597BCD"/>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rsid w:val="00597BCD"/>
    <w:rPr>
      <w:rFonts w:ascii="Calibri" w:eastAsia="Arial Unicode MS" w:hAnsi="Calibri" w:cs="Times New Roman"/>
      <w:color w:val="00000A"/>
      <w:kern w:val="1"/>
      <w:szCs w:val="20"/>
      <w:lang w:eastAsia="ar-SA"/>
    </w:rPr>
  </w:style>
  <w:style w:type="paragraph" w:styleId="afc">
    <w:name w:val="footnote text"/>
    <w:basedOn w:val="a"/>
    <w:link w:val="afd"/>
    <w:uiPriority w:val="99"/>
    <w:rsid w:val="00597BCD"/>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rsid w:val="00597BCD"/>
    <w:rPr>
      <w:rFonts w:ascii="Calibri" w:eastAsia="Arial Unicode MS" w:hAnsi="Calibri" w:cs="Times New Roman"/>
      <w:color w:val="00000A"/>
      <w:kern w:val="1"/>
      <w:sz w:val="20"/>
      <w:szCs w:val="20"/>
      <w:lang w:eastAsia="ar-SA"/>
    </w:rPr>
  </w:style>
  <w:style w:type="paragraph" w:customStyle="1" w:styleId="western">
    <w:name w:val="western"/>
    <w:basedOn w:val="a"/>
    <w:rsid w:val="00597BCD"/>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597BCD"/>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597BCD"/>
    <w:pPr>
      <w:suppressAutoHyphens/>
      <w:spacing w:after="0" w:line="240" w:lineRule="auto"/>
    </w:pPr>
    <w:rPr>
      <w:rFonts w:ascii="Calibri" w:eastAsia="Times New Roman" w:hAnsi="Calibri" w:cs="Times New Roman"/>
      <w:lang w:eastAsia="ar-SA"/>
    </w:rPr>
  </w:style>
  <w:style w:type="paragraph" w:customStyle="1" w:styleId="p4">
    <w:name w:val="p4"/>
    <w:basedOn w:val="a"/>
    <w:rsid w:val="00597BCD"/>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597BCD"/>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597BCD"/>
    <w:pPr>
      <w:ind w:firstLine="244"/>
    </w:pPr>
  </w:style>
  <w:style w:type="paragraph" w:customStyle="1" w:styleId="23">
    <w:name w:val="Заг 2"/>
    <w:basedOn w:val="a"/>
    <w:rsid w:val="00597BCD"/>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597BCD"/>
    <w:pPr>
      <w:suppressAutoHyphens w:val="0"/>
      <w:ind w:left="720"/>
    </w:pPr>
    <w:rPr>
      <w:rFonts w:eastAsia="Times New Roman" w:cs="Times New Roman"/>
      <w:color w:val="auto"/>
    </w:rPr>
  </w:style>
  <w:style w:type="paragraph" w:customStyle="1" w:styleId="Default">
    <w:name w:val="Default"/>
    <w:rsid w:val="00597BC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1">
    <w:name w:val="Таблица"/>
    <w:basedOn w:val="aff"/>
    <w:rsid w:val="00597BCD"/>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597BCD"/>
    <w:pPr>
      <w:spacing w:before="255" w:after="113" w:line="240" w:lineRule="atLeast"/>
    </w:pPr>
    <w:rPr>
      <w:i/>
      <w:iCs/>
      <w:sz w:val="23"/>
      <w:szCs w:val="23"/>
    </w:rPr>
  </w:style>
  <w:style w:type="paragraph" w:styleId="aff2">
    <w:name w:val="List Paragraph"/>
    <w:basedOn w:val="a"/>
    <w:uiPriority w:val="34"/>
    <w:qFormat/>
    <w:rsid w:val="00597BCD"/>
    <w:pPr>
      <w:suppressAutoHyphens w:val="0"/>
      <w:ind w:left="720"/>
    </w:pPr>
    <w:rPr>
      <w:rFonts w:eastAsia="Times New Roman" w:cs="Times New Roman"/>
      <w:color w:val="auto"/>
    </w:rPr>
  </w:style>
  <w:style w:type="paragraph" w:styleId="aff3">
    <w:name w:val="header"/>
    <w:basedOn w:val="a"/>
    <w:link w:val="aff4"/>
    <w:uiPriority w:val="99"/>
    <w:rsid w:val="00597BCD"/>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rsid w:val="00597BCD"/>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597BCD"/>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rsid w:val="00597BCD"/>
    <w:rPr>
      <w:rFonts w:ascii="Calibri" w:eastAsia="Arial Unicode MS" w:hAnsi="Calibri" w:cs="Times New Roman"/>
      <w:color w:val="00000A"/>
      <w:kern w:val="1"/>
      <w:szCs w:val="20"/>
      <w:lang w:eastAsia="ar-SA"/>
    </w:rPr>
  </w:style>
  <w:style w:type="paragraph" w:styleId="32">
    <w:name w:val="Body Text 3"/>
    <w:basedOn w:val="a"/>
    <w:link w:val="33"/>
    <w:uiPriority w:val="99"/>
    <w:rsid w:val="00597BCD"/>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rsid w:val="00597BCD"/>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597BCD"/>
    <w:pPr>
      <w:suppressAutoHyphens w:val="0"/>
      <w:ind w:left="720"/>
    </w:pPr>
    <w:rPr>
      <w:rFonts w:eastAsia="Times New Roman" w:cs="Times New Roman"/>
      <w:color w:val="auto"/>
    </w:rPr>
  </w:style>
  <w:style w:type="paragraph" w:styleId="HTML">
    <w:name w:val="HTML Preformatted"/>
    <w:basedOn w:val="a"/>
    <w:link w:val="HTML0"/>
    <w:uiPriority w:val="99"/>
    <w:rsid w:val="0059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rsid w:val="00597BCD"/>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597BCD"/>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597BCD"/>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597BCD"/>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597BCD"/>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597BCD"/>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rsid w:val="00597BCD"/>
    <w:rPr>
      <w:rFonts w:ascii="Times New Roman" w:eastAsia="Arial Unicode MS" w:hAnsi="Times New Roman" w:cs="Times New Roman"/>
      <w:color w:val="00000A"/>
      <w:kern w:val="1"/>
      <w:sz w:val="2"/>
      <w:szCs w:val="20"/>
      <w:lang w:eastAsia="ar-SA"/>
    </w:rPr>
  </w:style>
  <w:style w:type="paragraph" w:styleId="aff8">
    <w:name w:val="endnote text"/>
    <w:basedOn w:val="a"/>
    <w:link w:val="aff9"/>
    <w:uiPriority w:val="99"/>
    <w:rsid w:val="00597BCD"/>
    <w:rPr>
      <w:rFonts w:cs="Times New Roman"/>
      <w:sz w:val="20"/>
      <w:szCs w:val="20"/>
    </w:rPr>
  </w:style>
  <w:style w:type="character" w:customStyle="1" w:styleId="aff9">
    <w:name w:val="Текст концевой сноски Знак"/>
    <w:basedOn w:val="a0"/>
    <w:link w:val="aff8"/>
    <w:uiPriority w:val="99"/>
    <w:rsid w:val="00597BCD"/>
    <w:rPr>
      <w:rFonts w:ascii="Calibri" w:eastAsia="Arial Unicode MS" w:hAnsi="Calibri" w:cs="Times New Roman"/>
      <w:color w:val="00000A"/>
      <w:kern w:val="1"/>
      <w:sz w:val="20"/>
      <w:szCs w:val="20"/>
      <w:lang w:eastAsia="ar-SA"/>
    </w:rPr>
  </w:style>
  <w:style w:type="paragraph" w:customStyle="1" w:styleId="1b">
    <w:name w:val="Без интервала1"/>
    <w:rsid w:val="00597BCD"/>
    <w:pPr>
      <w:suppressAutoHyphens/>
      <w:spacing w:after="0" w:line="240" w:lineRule="auto"/>
    </w:pPr>
    <w:rPr>
      <w:rFonts w:ascii="Calibri" w:eastAsia="Times New Roman" w:hAnsi="Calibri" w:cs="Times New Roman"/>
      <w:lang w:eastAsia="ar-SA"/>
    </w:rPr>
  </w:style>
  <w:style w:type="paragraph" w:customStyle="1" w:styleId="WW-1">
    <w:name w:val="WW-Базовый"/>
    <w:rsid w:val="00597BCD"/>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a">
    <w:name w:val="А_основной"/>
    <w:basedOn w:val="a"/>
    <w:qFormat/>
    <w:rsid w:val="00597BCD"/>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597BCD"/>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597BCD"/>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597BCD"/>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rsid w:val="00597BCD"/>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597BCD"/>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597BCD"/>
    <w:pPr>
      <w:spacing w:line="174" w:lineRule="atLeast"/>
    </w:pPr>
    <w:rPr>
      <w:sz w:val="17"/>
      <w:szCs w:val="17"/>
    </w:rPr>
  </w:style>
  <w:style w:type="paragraph" w:customStyle="1" w:styleId="NoParagraphStyle">
    <w:name w:val="[No Paragraph Style]"/>
    <w:rsid w:val="00597BCD"/>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597BCD"/>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597BCD"/>
    <w:pPr>
      <w:spacing w:after="120"/>
    </w:pPr>
  </w:style>
  <w:style w:type="paragraph" w:styleId="28">
    <w:name w:val="Body Text 2"/>
    <w:basedOn w:val="a"/>
    <w:link w:val="29"/>
    <w:uiPriority w:val="99"/>
    <w:rsid w:val="00597BCD"/>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rsid w:val="00597BCD"/>
    <w:rPr>
      <w:rFonts w:ascii="Calibri" w:eastAsia="Arial Unicode MS" w:hAnsi="Calibri" w:cs="Times New Roman"/>
      <w:color w:val="00000A"/>
      <w:kern w:val="1"/>
      <w:szCs w:val="20"/>
      <w:lang w:eastAsia="ar-SA"/>
    </w:rPr>
  </w:style>
  <w:style w:type="paragraph" w:customStyle="1" w:styleId="1c">
    <w:name w:val="Текст сноски1"/>
    <w:basedOn w:val="a"/>
    <w:rsid w:val="00597BCD"/>
    <w:pPr>
      <w:suppressAutoHyphens w:val="0"/>
      <w:spacing w:after="0" w:line="240" w:lineRule="auto"/>
    </w:pPr>
    <w:rPr>
      <w:sz w:val="24"/>
      <w:szCs w:val="24"/>
    </w:rPr>
  </w:style>
  <w:style w:type="paragraph" w:customStyle="1" w:styleId="Heading">
    <w:name w:val="Heading"/>
    <w:rsid w:val="00597BCD"/>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597BCD"/>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597BCD"/>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597BCD"/>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597BCD"/>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597BCD"/>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597BCD"/>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597BCD"/>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597BCD"/>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597BCD"/>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597BCD"/>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597BCD"/>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597BCD"/>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597BCD"/>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rsid w:val="00597BCD"/>
    <w:rPr>
      <w:rFonts w:ascii="Cambria" w:eastAsia="Times New Roman" w:hAnsi="Cambria" w:cs="Times New Roman"/>
      <w:b/>
      <w:color w:val="00000A"/>
      <w:kern w:val="28"/>
      <w:sz w:val="32"/>
      <w:szCs w:val="20"/>
      <w:lang w:eastAsia="ar-SA"/>
    </w:rPr>
  </w:style>
  <w:style w:type="paragraph" w:styleId="affe">
    <w:name w:val="Subtitle"/>
    <w:basedOn w:val="a"/>
    <w:next w:val="af5"/>
    <w:link w:val="1d"/>
    <w:uiPriority w:val="11"/>
    <w:qFormat/>
    <w:rsid w:val="00597BCD"/>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rsid w:val="00597BCD"/>
    <w:rPr>
      <w:rFonts w:ascii="Cambria" w:eastAsia="Times New Roman" w:hAnsi="Cambria" w:cs="Times New Roman"/>
      <w:color w:val="00000A"/>
      <w:kern w:val="1"/>
      <w:sz w:val="24"/>
      <w:szCs w:val="20"/>
      <w:lang w:eastAsia="ar-SA"/>
    </w:rPr>
  </w:style>
  <w:style w:type="paragraph" w:customStyle="1" w:styleId="1e">
    <w:name w:val="Указатель1"/>
    <w:basedOn w:val="a"/>
    <w:rsid w:val="00597BCD"/>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597BCD"/>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597BCD"/>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597BCD"/>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597BCD"/>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597BCD"/>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597BCD"/>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597BCD"/>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597BCD"/>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597BCD"/>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597BCD"/>
    <w:pPr>
      <w:tabs>
        <w:tab w:val="right" w:leader="dot" w:pos="9628"/>
      </w:tabs>
      <w:spacing w:after="0" w:line="240" w:lineRule="auto"/>
      <w:jc w:val="both"/>
    </w:pPr>
  </w:style>
  <w:style w:type="paragraph" w:styleId="34">
    <w:name w:val="toc 3"/>
    <w:basedOn w:val="a"/>
    <w:next w:val="a"/>
    <w:uiPriority w:val="39"/>
    <w:rsid w:val="00597BCD"/>
    <w:pPr>
      <w:tabs>
        <w:tab w:val="right" w:leader="dot" w:pos="9628"/>
      </w:tabs>
      <w:spacing w:before="120" w:after="0" w:line="240" w:lineRule="auto"/>
      <w:jc w:val="both"/>
    </w:pPr>
  </w:style>
  <w:style w:type="paragraph" w:customStyle="1" w:styleId="ListParagraph1">
    <w:name w:val="List Paragraph1"/>
    <w:basedOn w:val="a"/>
    <w:rsid w:val="00597BCD"/>
    <w:pPr>
      <w:suppressAutoHyphens w:val="0"/>
      <w:ind w:left="720"/>
    </w:pPr>
    <w:rPr>
      <w:rFonts w:eastAsia="Times New Roman" w:cs="Times New Roman"/>
      <w:color w:val="auto"/>
    </w:rPr>
  </w:style>
  <w:style w:type="paragraph" w:customStyle="1" w:styleId="p6">
    <w:name w:val="p6"/>
    <w:basedOn w:val="a"/>
    <w:rsid w:val="00597BCD"/>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597BCD"/>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597BCD"/>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597BCD"/>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597BCD"/>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597BCD"/>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597BCD"/>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597BCD"/>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597BCD"/>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597BCD"/>
    <w:pPr>
      <w:jc w:val="center"/>
    </w:pPr>
    <w:rPr>
      <w:b/>
      <w:bCs/>
    </w:rPr>
  </w:style>
  <w:style w:type="paragraph" w:customStyle="1" w:styleId="afff6">
    <w:name w:val="Базовый"/>
    <w:rsid w:val="00597BCD"/>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7">
    <w:name w:val="Сноска"/>
    <w:basedOn w:val="aff"/>
    <w:rsid w:val="00597BCD"/>
  </w:style>
  <w:style w:type="character" w:customStyle="1" w:styleId="-">
    <w:name w:val="Интернет-ссылка"/>
    <w:basedOn w:val="a0"/>
    <w:rsid w:val="00597BCD"/>
    <w:rPr>
      <w:rFonts w:cs="Times New Roman"/>
      <w:color w:val="0000FF"/>
      <w:u w:val="single"/>
      <w:lang w:val="uz-Cyrl-UZ" w:eastAsia="uz-Cyrl-UZ"/>
    </w:rPr>
  </w:style>
  <w:style w:type="character" w:customStyle="1" w:styleId="afff8">
    <w:name w:val="Выделение жирным"/>
    <w:basedOn w:val="a0"/>
    <w:rsid w:val="00597BCD"/>
    <w:rPr>
      <w:rFonts w:cs="Times New Roman"/>
      <w:b/>
      <w:bCs/>
    </w:rPr>
  </w:style>
  <w:style w:type="character" w:customStyle="1" w:styleId="afff9">
    <w:name w:val="Привязка сноски"/>
    <w:rsid w:val="00597BCD"/>
    <w:rPr>
      <w:vertAlign w:val="superscript"/>
    </w:rPr>
  </w:style>
  <w:style w:type="character" w:customStyle="1" w:styleId="afffa">
    <w:name w:val="Привязка концевой сноски"/>
    <w:rsid w:val="00597BCD"/>
    <w:rPr>
      <w:vertAlign w:val="superscript"/>
    </w:rPr>
  </w:style>
  <w:style w:type="table" w:styleId="afffb">
    <w:name w:val="Table Grid"/>
    <w:basedOn w:val="a1"/>
    <w:uiPriority w:val="59"/>
    <w:rsid w:val="00597BCD"/>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597BCD"/>
    <w:pPr>
      <w:spacing w:line="240" w:lineRule="auto"/>
    </w:pPr>
    <w:rPr>
      <w:sz w:val="20"/>
      <w:szCs w:val="20"/>
      <w:lang w:eastAsia="en-US"/>
    </w:rPr>
  </w:style>
  <w:style w:type="character" w:customStyle="1" w:styleId="afffd">
    <w:name w:val="Текст примечания Знак"/>
    <w:basedOn w:val="a0"/>
    <w:link w:val="afffc"/>
    <w:uiPriority w:val="99"/>
    <w:semiHidden/>
    <w:rsid w:val="00597BCD"/>
    <w:rPr>
      <w:rFonts w:ascii="Calibri" w:eastAsia="Arial Unicode MS" w:hAnsi="Calibri" w:cs="Calibri"/>
      <w:color w:val="00000A"/>
      <w:kern w:val="1"/>
      <w:sz w:val="20"/>
      <w:szCs w:val="20"/>
    </w:rPr>
  </w:style>
  <w:style w:type="paragraph" w:styleId="afffe">
    <w:name w:val="annotation subject"/>
    <w:basedOn w:val="afffc"/>
    <w:next w:val="afffc"/>
    <w:link w:val="affff"/>
    <w:uiPriority w:val="99"/>
    <w:semiHidden/>
    <w:unhideWhenUsed/>
    <w:rsid w:val="00597BCD"/>
    <w:rPr>
      <w:b/>
      <w:bCs/>
    </w:rPr>
  </w:style>
  <w:style w:type="character" w:customStyle="1" w:styleId="affff">
    <w:name w:val="Тема примечания Знак"/>
    <w:basedOn w:val="afffd"/>
    <w:link w:val="afffe"/>
    <w:uiPriority w:val="99"/>
    <w:semiHidden/>
    <w:rsid w:val="00597BC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478</Pages>
  <Words>116512</Words>
  <Characters>664125</Characters>
  <Application>Microsoft Office Word</Application>
  <DocSecurity>0</DocSecurity>
  <Lines>5534</Lines>
  <Paragraphs>1558</Paragraphs>
  <ScaleCrop>false</ScaleCrop>
  <Company/>
  <LinksUpToDate>false</LinksUpToDate>
  <CharactersWithSpaces>779079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2016-09-28T10:36:00Z</dcterms:created>
  <dcterms:modified xsi:type="dcterms:W3CDTF">2016-09-28T10:38:00Z</dcterms:modified>
</cp:coreProperties>
</file>